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C" w:rsidRPr="002D0F9C" w:rsidRDefault="002D0F9C" w:rsidP="002D0F9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2D0F9C">
        <w:rPr>
          <w:rFonts w:ascii="Times New Roman" w:eastAsia="Times New Roman" w:hAnsi="Times New Roman" w:cs="Times New Roman"/>
          <w:kern w:val="2"/>
          <w:lang w:eastAsia="zh-CN"/>
        </w:rPr>
        <w:t>ΓΙΑ ΤΟΝ ΔΙΑΓΩΝΙΣΜΟ ΤΟΥ ΔΗΜΟΥ ΒΟΛΟΥ ΑΡΙΘΜ. ΔΙΑΚΗΡΥΞΗΣ</w:t>
      </w:r>
      <w:r>
        <w:rPr>
          <w:rFonts w:ascii="Times New Roman" w:eastAsia="Times New Roman" w:hAnsi="Times New Roman" w:cs="Times New Roman"/>
          <w:kern w:val="2"/>
          <w:lang w:val="en-US" w:eastAsia="zh-CN"/>
        </w:rPr>
        <w:t xml:space="preserve"> ……………………….</w:t>
      </w:r>
      <w:bookmarkStart w:id="0" w:name="_GoBack"/>
      <w:bookmarkEnd w:id="0"/>
      <w:r w:rsidRPr="002D0F9C">
        <w:rPr>
          <w:rFonts w:ascii="Times New Roman" w:eastAsia="Times New Roman" w:hAnsi="Times New Roman" w:cs="Times New Roman"/>
          <w:kern w:val="2"/>
          <w:lang w:eastAsia="zh-CN"/>
        </w:rPr>
        <w:t xml:space="preserve">.... </w:t>
      </w:r>
    </w:p>
    <w:p w:rsidR="002D0F9C" w:rsidRPr="002D0F9C" w:rsidRDefault="002D0F9C" w:rsidP="002D0F9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2D0F9C">
        <w:rPr>
          <w:rFonts w:ascii="Times New Roman" w:eastAsia="Andale Sans UI" w:hAnsi="Times New Roman" w:cs="Times New Roman"/>
          <w:kern w:val="2"/>
          <w:lang w:eastAsia="zh-CN"/>
        </w:rPr>
        <w:t xml:space="preserve">ΜΕ ΤΙΤΛΟ </w:t>
      </w:r>
      <w:r w:rsidRPr="002D0F9C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«Προμήθεια αναλωσίμων υλικών για εκτυπωτές, φωτοαντιγραφικά </w:t>
      </w:r>
    </w:p>
    <w:p w:rsidR="002D0F9C" w:rsidRPr="002D0F9C" w:rsidRDefault="002D0F9C" w:rsidP="002D0F9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Palatino Linotype"/>
          <w:b/>
          <w:kern w:val="2"/>
          <w:lang w:eastAsia="zh-CN"/>
        </w:rPr>
      </w:pPr>
      <w:r w:rsidRPr="002D0F9C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και φαξ του Δήμου Βόλου</w:t>
      </w:r>
      <w:r w:rsidRPr="002D0F9C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» </w:t>
      </w:r>
    </w:p>
    <w:p w:rsidR="002D0F9C" w:rsidRPr="002D0F9C" w:rsidRDefault="002D0F9C" w:rsidP="002D0F9C">
      <w:pPr>
        <w:spacing w:before="280" w:after="0" w:line="240" w:lineRule="auto"/>
        <w:jc w:val="center"/>
        <w:rPr>
          <w:rFonts w:ascii="Times New Roman" w:eastAsia="Times New Roman" w:hAnsi="Times New Roman" w:cs="Palatino Linotype"/>
          <w:b/>
          <w:kern w:val="2"/>
          <w:lang w:eastAsia="zh-CN"/>
        </w:rPr>
      </w:pPr>
    </w:p>
    <w:tbl>
      <w:tblPr>
        <w:tblW w:w="0" w:type="auto"/>
        <w:tblInd w:w="-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10"/>
        <w:gridCol w:w="2265"/>
        <w:gridCol w:w="1800"/>
        <w:gridCol w:w="45"/>
        <w:gridCol w:w="1500"/>
        <w:gridCol w:w="60"/>
        <w:gridCol w:w="1800"/>
        <w:gridCol w:w="45"/>
        <w:gridCol w:w="990"/>
        <w:gridCol w:w="60"/>
        <w:gridCol w:w="1590"/>
        <w:gridCol w:w="45"/>
        <w:gridCol w:w="1140"/>
        <w:gridCol w:w="855"/>
        <w:gridCol w:w="45"/>
        <w:gridCol w:w="960"/>
        <w:gridCol w:w="45"/>
        <w:gridCol w:w="30"/>
      </w:tblGrid>
      <w:tr w:rsidR="002D0F9C" w:rsidRPr="002D0F9C" w:rsidTr="002D0F9C">
        <w:trPr>
          <w:gridAfter w:val="1"/>
          <w:wAfter w:w="30" w:type="dxa"/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Α/Α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ΜΑΡΚΑ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ΜΟΝΤΕΛΟ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ΚΩΔΙΚΟΣ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ΚΩΔΙΚΟΣ 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ΧΡΩΜΑ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ΣΕΛΙΔΕΣ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ΑΝΑΛΩΣΙΜΟ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ΠΟΣΟΤΗΤΑ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ΤΙΜΗ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ΣΥΝΟΛΟ</w:t>
            </w: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BROTHER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HL 5450DN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TN3380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BROTHER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INTELLIFAX 2820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TN-2000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BROTHER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INTELLIFAX 2840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TN-2220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2600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BROTHER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INTELLIFAX 2940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TN-2220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26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GP 335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1389A003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BLACK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dual pack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4705A002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6BK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4706A002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4707A002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4708A002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AB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6Y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4709A002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BCI 6PC </w:t>
            </w:r>
            <w:proofErr w:type="spellStart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380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4710A002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BCI 6 </w:t>
            </w:r>
            <w:proofErr w:type="spellStart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28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8891A002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RED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 9950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9473A002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BCI 6G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GREEN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2300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IR 2520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2785B002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C-EXV33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14600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IR 2530I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2785B002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C-EXV33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14600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LBP 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EP 32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LBP 2900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7616A005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No</w:t>
            </w:r>
            <w:proofErr w:type="spellEnd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 703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LBR 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6751A003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EP-65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IP3300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0621B001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IP3300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0623B001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CLI-8Y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IP3300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0622B001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CLI-8M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IP3300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PGI-5 (0628B001)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380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IP5300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0620B001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CLI-8BK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IP5300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0621B001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IP5300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0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623B001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CLI-8Y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IP5300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0622B001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CLI-8M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CANON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PIXMA MP210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PG-40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0615B001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329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DEVELOP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INEO 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TN-114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DEVELOP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INEO 227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TN323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A87M0D0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EPSON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ACULASER M2000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C13S050437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S050437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EPSON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EPL 6200L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C13S050167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S050167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EPSON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LQ 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C13S015633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ΜΕΛΑΝΟΤΑΙΝΙΑ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Q6000A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2605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Q6003A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124A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CP 1515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CB541A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125A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CP 1515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CB542A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125A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COLOR LASERJET CP 1515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CB543A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125A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C4823A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C4820A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C4821A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C4846A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C4847A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C4848A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C4823A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C4820A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C4821A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1055 CM  PLUS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C4822A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C4810A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C4811A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C4813A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PRINTHEAD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800PS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C4913A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T1120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C9371A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T1120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C9373A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T1120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C9374A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GRAY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DESIGNJET T1120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C9403A (</w:t>
            </w:r>
            <w:proofErr w:type="spellStart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Matte</w:t>
            </w:r>
            <w:proofErr w:type="spellEnd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CH563EE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301XL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CH564EE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301XL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1125C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51645AE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45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1125C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C1823DE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23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1220C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51645AE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45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1220C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C6578A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78XL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1280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51645AE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45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1280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C6578A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78XL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5150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C6656AE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56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8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5150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C9503AE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57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ΚΙΤ 3 ΧΡΩΜΑΤΩΝ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double pack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5940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5940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6980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6980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9800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9800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INK ADVANTAGE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F6V24A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652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DESKJET INK ADVANTAGE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F6V25A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652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1000 SERIES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C7115X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15X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Q2612A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Q2612A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Q2612A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1160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Q5949A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49A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1320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Q5949X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49X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3055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Q2612A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12A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P1005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CB435A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35A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P2015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Q7553Χ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53X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7000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P3005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Q7551X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51X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LASERJET PRO400M401DN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CF280A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80A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2700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4300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C9351AE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21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190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4300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C9352AE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22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6310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C8766EE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6310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CN053AE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932XL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CN054AE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CN055AE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CN056AE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7612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CN053AE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932XL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7612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CN054AE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7612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CN055AE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7612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CN056AE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933XL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825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G85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C6578A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78XL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J4580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CC656AE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HP 901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J4580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CC654AE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901XL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J6310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C8766EE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J6310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K7100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C8767EE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339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OFFICEJET K7100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C9363EE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344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C8719EE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1120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C8771EE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C8772EE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C8773E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C8774EE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CYAN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LIGHT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PHOTOSMART C5180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C8775EE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 PHOTO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KONICA MINOLTA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DIALTA DI 1611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TN-114 (2 </w:t>
            </w:r>
            <w:proofErr w:type="spellStart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τεμ</w:t>
            </w:r>
            <w:proofErr w:type="spellEnd"/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.)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8937784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KYOCERA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KM 1635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TK-410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KYOCERA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KM 2035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TK-410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KYOCERA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KM 2050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TK-410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KYOCERA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KM 3060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TK-675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CX410DE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802HC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80C2HC0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E240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24016SE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25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E250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250A11E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E260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260A11E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E340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12A8302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E340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24016SE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50F2H00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50F0Z00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500Z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MS312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51F2H00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512H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MS510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50F0Z00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500Z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MS510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50F2U00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502U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MS610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50F2H00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MS810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52D2H00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522H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MS811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522X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52D2X00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MX310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60F2H00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MX410DE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60F2H00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602H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T650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T650H11E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X340MFP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X340A11G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X560H2KG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X560A2CG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CYAN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X560A2MG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MAGENTA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LEXMARK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X560A2YG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YELLOW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B2520MFP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09004391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B411DN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44574702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B411DN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44574302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B4250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1103402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MB451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44992402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MB452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44574302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OLIVETTI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LINEA OFFICE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B0631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 701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OLIVETTI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LINEA OFFICE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B0632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IN 703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ΚΙΤ 3 ΧΡΩΜΑΤΩΝ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OLIVETTI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OFX 9100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B0413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FL421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KX-FAT88X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FA79X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BLACK 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dual pack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4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KX-FA78X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FL511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KX-FA83x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FL511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KX-FA84x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FL611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KX-FA83x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FL611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KX-FA84x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FLB801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7X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25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FLM651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KX-FA83x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FLM651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KX-FA84x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FP145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KX-FA54X (2τεμ.)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ΜΕΛΑΝΟΤΑΙΝΙΑ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MB2025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KX-FAD412X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MB2025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KX-FAT411X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MB2030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KX-FAD412X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DRUM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MB2030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KX-FAT411X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 MB2545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KX-FAT430X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WORKIO DP 1520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DQ-TU10J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WORKIO DP 2010E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DQ-TU10C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PANASONIC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WORKIO DP 8016P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DQ-TU10J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PHILLIPS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MAGIC 5ECO PRIMO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PFA351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ΜΕΛΑΝΟΤΑΙΝΙΑ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AFICIO 1027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885266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2220D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AFICIO 1075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885400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6110D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43000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AFICIO 2027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885266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2220D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AFICIO DSM627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885266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2220D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AFICIO MP 3350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885266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2220D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11000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RICOH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MP 2501 SP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TYPE 2501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841769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9000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SCX 4521F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MLT-D119S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SF 370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M41V (2τεμ.)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val="en-US" w:eastAsia="zh-CN" w:bidi="hi-IN"/>
              </w:rPr>
              <w:t>15</w:t>
            </w: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 3870FD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MLT-D203E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SL M2675FN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MLT-D116S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ML 2950ND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MLT-D103L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TOSHIBA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E STUDIO 2309A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T2309E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6AG00007240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17000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XEROX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WORKCENTRE 6505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106R01597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BLACK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TONER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trHeight w:val="3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 xml:space="preserve">PHOTOSMART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N9J74AE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HP 364XL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COMBO PACK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ΜΕΛΑΝΙ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2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0F9C" w:rsidRPr="002D0F9C" w:rsidTr="002D0F9C">
        <w:trPr>
          <w:gridAfter w:val="1"/>
          <w:wAfter w:w="30" w:type="dxa"/>
          <w:trHeight w:val="293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ind w:right="283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Σύνολο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D0F9C" w:rsidRPr="002D0F9C" w:rsidTr="002D0F9C">
        <w:trPr>
          <w:gridAfter w:val="1"/>
          <w:wAfter w:w="30" w:type="dxa"/>
          <w:trHeight w:val="293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ind w:right="283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ΦΠΑ (24%)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D0F9C" w:rsidRPr="002D0F9C" w:rsidTr="002D0F9C">
        <w:trPr>
          <w:gridAfter w:val="1"/>
          <w:wAfter w:w="30" w:type="dxa"/>
          <w:trHeight w:val="293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F9C" w:rsidRPr="002D0F9C" w:rsidRDefault="002D0F9C" w:rsidP="002D0F9C">
            <w:pPr>
              <w:widowControl w:val="0"/>
              <w:suppressAutoHyphens/>
              <w:spacing w:after="0" w:line="240" w:lineRule="auto"/>
              <w:ind w:right="283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2D0F9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Γενικό Σύνολο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F9C" w:rsidRPr="002D0F9C" w:rsidRDefault="002D0F9C" w:rsidP="002D0F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D0F9C" w:rsidRPr="002D0F9C" w:rsidRDefault="002D0F9C" w:rsidP="002D0F9C">
      <w:pPr>
        <w:widowControl w:val="0"/>
        <w:suppressAutoHyphens/>
        <w:spacing w:after="0" w:line="360" w:lineRule="auto"/>
        <w:rPr>
          <w:rFonts w:ascii="Times New Roman" w:eastAsia="Andale Sans UI" w:hAnsi="Times New Roman" w:cs="Palatino Linotype"/>
          <w:b/>
          <w:kern w:val="2"/>
          <w:lang w:eastAsia="zh-CN"/>
        </w:rPr>
      </w:pPr>
    </w:p>
    <w:p w:rsidR="002D0F9C" w:rsidRPr="002D0F9C" w:rsidRDefault="002D0F9C" w:rsidP="002D0F9C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2D0F9C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Ο</w:t>
      </w:r>
      <w:r w:rsidRPr="002D0F9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 xml:space="preserve"> χρόνος ισχύος της προσφοράς</w:t>
      </w:r>
      <w:r w:rsidRPr="002D0F9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 </w:t>
      </w:r>
      <w:r w:rsidRPr="002D0F9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zh-CN"/>
        </w:rPr>
        <w:t>ορίζεται στους τρεις (3) μήνες.</w:t>
      </w:r>
      <w:r w:rsidRPr="002D0F9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</w:p>
    <w:p w:rsidR="002D0F9C" w:rsidRPr="002D0F9C" w:rsidRDefault="002D0F9C" w:rsidP="002D0F9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D0F9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Ο ΠΡΟΣΦΕΡΩΝ</w:t>
      </w:r>
    </w:p>
    <w:p w:rsidR="002D0F9C" w:rsidRPr="002D0F9C" w:rsidRDefault="002D0F9C" w:rsidP="002D0F9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2D0F9C" w:rsidRPr="002D0F9C" w:rsidRDefault="002D0F9C" w:rsidP="002D0F9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2D0F9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.........................................</w:t>
      </w:r>
    </w:p>
    <w:p w:rsidR="005C063C" w:rsidRDefault="002D0F9C" w:rsidP="002D0F9C">
      <w:r w:rsidRPr="002D0F9C">
        <w:rPr>
          <w:rFonts w:ascii="Times New Roman" w:eastAsia="Andale Sans UI" w:hAnsi="Times New Roman" w:cs="Times New Roman"/>
          <w:kern w:val="2"/>
          <w:lang w:eastAsia="zh-CN"/>
        </w:rPr>
        <w:t>(Ονοματεπώνυμο, Υπογραφή, Σφραγίδα)</w:t>
      </w:r>
    </w:p>
    <w:sectPr w:rsidR="005C063C" w:rsidSect="002D0F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1"/>
    <w:family w:val="auto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E"/>
    <w:rsid w:val="001140AE"/>
    <w:rsid w:val="002D0F9C"/>
    <w:rsid w:val="005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D0F9C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Andale Sans UI" w:hAnsi="Arial" w:cs="Arial"/>
      <w:kern w:val="2"/>
      <w:sz w:val="24"/>
      <w:szCs w:val="20"/>
      <w:lang w:eastAsia="zh-CN"/>
    </w:rPr>
  </w:style>
  <w:style w:type="paragraph" w:styleId="3">
    <w:name w:val="heading 3"/>
    <w:basedOn w:val="a"/>
    <w:next w:val="a0"/>
    <w:link w:val="3Char"/>
    <w:semiHidden/>
    <w:unhideWhenUsed/>
    <w:qFormat/>
    <w:rsid w:val="002D0F9C"/>
    <w:pPr>
      <w:widowControl w:val="0"/>
      <w:numPr>
        <w:numId w:val="2"/>
      </w:numPr>
      <w:suppressAutoHyphens/>
      <w:spacing w:before="280" w:after="280" w:line="240" w:lineRule="auto"/>
      <w:outlineLvl w:val="2"/>
    </w:pPr>
    <w:rPr>
      <w:rFonts w:ascii="Times New Roman" w:eastAsia="Andale Sans UI" w:hAnsi="Times New Roman" w:cs="Times New Roman"/>
      <w:b/>
      <w:bCs/>
      <w:color w:val="000000"/>
      <w:kern w:val="2"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2D0F9C"/>
    <w:rPr>
      <w:rFonts w:ascii="Arial" w:eastAsia="Andale Sans UI" w:hAnsi="Arial" w:cs="Arial"/>
      <w:kern w:val="2"/>
      <w:sz w:val="24"/>
      <w:szCs w:val="20"/>
      <w:lang w:eastAsia="zh-CN"/>
    </w:rPr>
  </w:style>
  <w:style w:type="character" w:customStyle="1" w:styleId="3Char">
    <w:name w:val="Επικεφαλίδα 3 Char"/>
    <w:basedOn w:val="a1"/>
    <w:link w:val="3"/>
    <w:semiHidden/>
    <w:rsid w:val="002D0F9C"/>
    <w:rPr>
      <w:rFonts w:ascii="Times New Roman" w:eastAsia="Andale Sans UI" w:hAnsi="Times New Roman" w:cs="Times New Roman"/>
      <w:b/>
      <w:bCs/>
      <w:color w:val="000000"/>
      <w:kern w:val="2"/>
      <w:sz w:val="27"/>
      <w:szCs w:val="27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2D0F9C"/>
  </w:style>
  <w:style w:type="character" w:styleId="-">
    <w:name w:val="Hyperlink"/>
    <w:semiHidden/>
    <w:unhideWhenUsed/>
    <w:rsid w:val="002D0F9C"/>
    <w:rPr>
      <w:color w:val="000080"/>
      <w:u w:val="single"/>
    </w:rPr>
  </w:style>
  <w:style w:type="character" w:styleId="-0">
    <w:name w:val="FollowedHyperlink"/>
    <w:basedOn w:val="a1"/>
    <w:uiPriority w:val="99"/>
    <w:semiHidden/>
    <w:unhideWhenUsed/>
    <w:rsid w:val="002D0F9C"/>
    <w:rPr>
      <w:color w:val="800080" w:themeColor="followedHyperlink"/>
      <w:u w:val="single"/>
    </w:rPr>
  </w:style>
  <w:style w:type="paragraph" w:styleId="a0">
    <w:name w:val="Body Text"/>
    <w:basedOn w:val="a"/>
    <w:link w:val="Char"/>
    <w:semiHidden/>
    <w:unhideWhenUsed/>
    <w:rsid w:val="002D0F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">
    <w:name w:val="Σώμα κειμένου Char"/>
    <w:basedOn w:val="a1"/>
    <w:link w:val="a0"/>
    <w:semiHidden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Web">
    <w:name w:val="Normal (Web)"/>
    <w:basedOn w:val="a"/>
    <w:semiHidden/>
    <w:unhideWhenUsed/>
    <w:rsid w:val="002D0F9C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header"/>
    <w:basedOn w:val="a"/>
    <w:link w:val="Char1"/>
    <w:semiHidden/>
    <w:unhideWhenUsed/>
    <w:rsid w:val="002D0F9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har0">
    <w:name w:val="Κεφαλίδα Char"/>
    <w:basedOn w:val="a1"/>
    <w:semiHidden/>
    <w:rsid w:val="002D0F9C"/>
  </w:style>
  <w:style w:type="paragraph" w:styleId="a5">
    <w:name w:val="footer"/>
    <w:basedOn w:val="a"/>
    <w:link w:val="Char10"/>
    <w:semiHidden/>
    <w:unhideWhenUsed/>
    <w:rsid w:val="002D0F9C"/>
    <w:pPr>
      <w:widowControl w:val="0"/>
      <w:suppressLineNumbers/>
      <w:tabs>
        <w:tab w:val="center" w:pos="4822"/>
        <w:tab w:val="right" w:pos="964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2">
    <w:name w:val="Υποσέλιδο Char"/>
    <w:basedOn w:val="a1"/>
    <w:semiHidden/>
    <w:rsid w:val="002D0F9C"/>
  </w:style>
  <w:style w:type="paragraph" w:styleId="a6">
    <w:name w:val="caption"/>
    <w:basedOn w:val="a"/>
    <w:semiHidden/>
    <w:unhideWhenUsed/>
    <w:qFormat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7">
    <w:name w:val="endnote text"/>
    <w:basedOn w:val="a"/>
    <w:link w:val="Char3"/>
    <w:semiHidden/>
    <w:unhideWhenUsed/>
    <w:rsid w:val="002D0F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3">
    <w:name w:val="Κείμενο σημείωσης τέλους Char"/>
    <w:basedOn w:val="a1"/>
    <w:link w:val="a7"/>
    <w:semiHidden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0"/>
    <w:semiHidden/>
    <w:unhideWhenUsed/>
    <w:rsid w:val="002D0F9C"/>
    <w:rPr>
      <w:rFonts w:cs="Tahoma"/>
    </w:rPr>
  </w:style>
  <w:style w:type="paragraph" w:styleId="a9">
    <w:name w:val="Balloon Text"/>
    <w:basedOn w:val="a"/>
    <w:link w:val="Char11"/>
    <w:semiHidden/>
    <w:unhideWhenUsed/>
    <w:rsid w:val="002D0F9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Char4">
    <w:name w:val="Κείμενο πλαισίου Char"/>
    <w:basedOn w:val="a1"/>
    <w:semiHidden/>
    <w:rsid w:val="002D0F9C"/>
    <w:rPr>
      <w:rFonts w:ascii="Tahoma" w:hAnsi="Tahoma" w:cs="Tahoma"/>
      <w:sz w:val="16"/>
      <w:szCs w:val="16"/>
    </w:rPr>
  </w:style>
  <w:style w:type="paragraph" w:customStyle="1" w:styleId="aa">
    <w:name w:val="Επικεφαλίδα"/>
    <w:basedOn w:val="a"/>
    <w:next w:val="a0"/>
    <w:rsid w:val="002D0F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customStyle="1" w:styleId="ab">
    <w:name w:val="Ευρετήριο"/>
    <w:basedOn w:val="a"/>
    <w:rsid w:val="002D0F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2">
    <w:name w:val="Λεζάντα2"/>
    <w:basedOn w:val="a"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1">
    <w:name w:val="Λεζάντα1"/>
    <w:basedOn w:val="a"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31">
    <w:name w:val="Σώμα κείμενου 31"/>
    <w:basedOn w:val="a"/>
    <w:rsid w:val="002D0F9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Andale Sans UI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2">
    <w:name w:val="Απλό κείμενο1"/>
    <w:basedOn w:val="a"/>
    <w:rsid w:val="002D0F9C"/>
    <w:pPr>
      <w:widowControl w:val="0"/>
      <w:suppressAutoHyphens/>
      <w:snapToGrid w:val="0"/>
      <w:spacing w:after="0" w:line="240" w:lineRule="auto"/>
      <w:jc w:val="both"/>
    </w:pPr>
    <w:rPr>
      <w:rFonts w:ascii="Courier New" w:eastAsia="Andale Sans UI" w:hAnsi="Courier New" w:cs="Courier New"/>
      <w:color w:val="000000"/>
      <w:kern w:val="2"/>
      <w:sz w:val="20"/>
      <w:szCs w:val="24"/>
      <w:lang w:eastAsia="zh-CN"/>
    </w:rPr>
  </w:style>
  <w:style w:type="paragraph" w:customStyle="1" w:styleId="Textbody">
    <w:name w:val="Text body"/>
    <w:basedOn w:val="a"/>
    <w:rsid w:val="002D0F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c">
    <w:name w:val="Περιεχόμενα πίνακα"/>
    <w:basedOn w:val="a"/>
    <w:rsid w:val="002D0F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d">
    <w:name w:val="Επικεφαλίδα πίνακα"/>
    <w:basedOn w:val="ac"/>
    <w:rsid w:val="002D0F9C"/>
    <w:pPr>
      <w:jc w:val="center"/>
    </w:pPr>
    <w:rPr>
      <w:b/>
      <w:bCs/>
    </w:rPr>
  </w:style>
  <w:style w:type="paragraph" w:customStyle="1" w:styleId="Standard">
    <w:name w:val="Standard"/>
    <w:rsid w:val="002D0F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2D0F9C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paragraph" w:customStyle="1" w:styleId="13">
    <w:name w:val="Βασικό1"/>
    <w:rsid w:val="002D0F9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ChapterTitle">
    <w:name w:val="ChapterTitle"/>
    <w:basedOn w:val="a"/>
    <w:next w:val="a"/>
    <w:rsid w:val="002D0F9C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paragraph" w:customStyle="1" w:styleId="SectionTitle">
    <w:name w:val="SectionTitle"/>
    <w:basedOn w:val="a"/>
    <w:next w:val="1"/>
    <w:rsid w:val="002D0F9C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Andale Sans UI" w:hAnsi="Times New Roman" w:cs="Times New Roman"/>
      <w:b/>
      <w:smallCaps/>
      <w:kern w:val="2"/>
      <w:sz w:val="28"/>
      <w:szCs w:val="24"/>
      <w:lang w:eastAsia="zh-CN"/>
    </w:rPr>
  </w:style>
  <w:style w:type="character" w:styleId="ae">
    <w:name w:val="footnote reference"/>
    <w:semiHidden/>
    <w:unhideWhenUsed/>
    <w:rsid w:val="002D0F9C"/>
    <w:rPr>
      <w:vertAlign w:val="superscript"/>
    </w:rPr>
  </w:style>
  <w:style w:type="character" w:styleId="af">
    <w:name w:val="endnote reference"/>
    <w:semiHidden/>
    <w:unhideWhenUsed/>
    <w:rsid w:val="002D0F9C"/>
    <w:rPr>
      <w:vertAlign w:val="superscript"/>
    </w:rPr>
  </w:style>
  <w:style w:type="character" w:customStyle="1" w:styleId="WW8Num1z0">
    <w:name w:val="WW8Num1z0"/>
    <w:rsid w:val="002D0F9C"/>
  </w:style>
  <w:style w:type="character" w:customStyle="1" w:styleId="WW8Num1z1">
    <w:name w:val="WW8Num1z1"/>
    <w:rsid w:val="002D0F9C"/>
  </w:style>
  <w:style w:type="character" w:customStyle="1" w:styleId="WW8Num1z2">
    <w:name w:val="WW8Num1z2"/>
    <w:rsid w:val="002D0F9C"/>
  </w:style>
  <w:style w:type="character" w:customStyle="1" w:styleId="WW8Num1z3">
    <w:name w:val="WW8Num1z3"/>
    <w:rsid w:val="002D0F9C"/>
  </w:style>
  <w:style w:type="character" w:customStyle="1" w:styleId="WW8Num1z4">
    <w:name w:val="WW8Num1z4"/>
    <w:rsid w:val="002D0F9C"/>
  </w:style>
  <w:style w:type="character" w:customStyle="1" w:styleId="WW8Num1z5">
    <w:name w:val="WW8Num1z5"/>
    <w:rsid w:val="002D0F9C"/>
  </w:style>
  <w:style w:type="character" w:customStyle="1" w:styleId="WW8Num1z6">
    <w:name w:val="WW8Num1z6"/>
    <w:rsid w:val="002D0F9C"/>
  </w:style>
  <w:style w:type="character" w:customStyle="1" w:styleId="WW8Num1z7">
    <w:name w:val="WW8Num1z7"/>
    <w:rsid w:val="002D0F9C"/>
  </w:style>
  <w:style w:type="character" w:customStyle="1" w:styleId="WW8Num1z8">
    <w:name w:val="WW8Num1z8"/>
    <w:rsid w:val="002D0F9C"/>
  </w:style>
  <w:style w:type="character" w:customStyle="1" w:styleId="WW8Num2z0">
    <w:name w:val="WW8Num2z0"/>
    <w:rsid w:val="002D0F9C"/>
    <w:rPr>
      <w:color w:val="000000"/>
    </w:rPr>
  </w:style>
  <w:style w:type="character" w:customStyle="1" w:styleId="WW8Num2z1">
    <w:name w:val="WW8Num2z1"/>
    <w:rsid w:val="002D0F9C"/>
  </w:style>
  <w:style w:type="character" w:customStyle="1" w:styleId="WW8Num2z2">
    <w:name w:val="WW8Num2z2"/>
    <w:rsid w:val="002D0F9C"/>
  </w:style>
  <w:style w:type="character" w:customStyle="1" w:styleId="WW8Num2z3">
    <w:name w:val="WW8Num2z3"/>
    <w:rsid w:val="002D0F9C"/>
  </w:style>
  <w:style w:type="character" w:customStyle="1" w:styleId="WW8Num2z4">
    <w:name w:val="WW8Num2z4"/>
    <w:rsid w:val="002D0F9C"/>
  </w:style>
  <w:style w:type="character" w:customStyle="1" w:styleId="WW8Num2z5">
    <w:name w:val="WW8Num2z5"/>
    <w:rsid w:val="002D0F9C"/>
  </w:style>
  <w:style w:type="character" w:customStyle="1" w:styleId="WW8Num2z6">
    <w:name w:val="WW8Num2z6"/>
    <w:rsid w:val="002D0F9C"/>
  </w:style>
  <w:style w:type="character" w:customStyle="1" w:styleId="WW8Num2z7">
    <w:name w:val="WW8Num2z7"/>
    <w:rsid w:val="002D0F9C"/>
  </w:style>
  <w:style w:type="character" w:customStyle="1" w:styleId="WW8Num2z8">
    <w:name w:val="WW8Num2z8"/>
    <w:rsid w:val="002D0F9C"/>
  </w:style>
  <w:style w:type="character" w:customStyle="1" w:styleId="WW8Num3z0">
    <w:name w:val="WW8Num3z0"/>
    <w:rsid w:val="002D0F9C"/>
    <w:rPr>
      <w:rFonts w:ascii="Times New Roman" w:eastAsia="Times New Roman" w:hAnsi="Times New Roman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4z0">
    <w:name w:val="WW8Num4z0"/>
    <w:rsid w:val="002D0F9C"/>
    <w:rPr>
      <w:rFonts w:ascii="Symbol" w:hAnsi="Symbol" w:cs="OpenSymbol" w:hint="default"/>
      <w:lang w:val="el-GR"/>
    </w:rPr>
  </w:style>
  <w:style w:type="character" w:customStyle="1" w:styleId="WW8Num4z1">
    <w:name w:val="WW8Num4z1"/>
    <w:rsid w:val="002D0F9C"/>
    <w:rPr>
      <w:rFonts w:ascii="OpenSymbol" w:hAnsi="OpenSymbol" w:cs="OpenSymbol" w:hint="default"/>
    </w:rPr>
  </w:style>
  <w:style w:type="character" w:customStyle="1" w:styleId="WW8Num5z0">
    <w:name w:val="WW8Num5z0"/>
    <w:rsid w:val="002D0F9C"/>
    <w:rPr>
      <w:rFonts w:ascii="Symbol" w:hAnsi="Symbol" w:cs="OpenSymbol" w:hint="default"/>
      <w:color w:val="000000"/>
      <w:lang w:val="el-GR"/>
    </w:rPr>
  </w:style>
  <w:style w:type="character" w:customStyle="1" w:styleId="WW8Num5z1">
    <w:name w:val="WW8Num5z1"/>
    <w:rsid w:val="002D0F9C"/>
    <w:rPr>
      <w:rFonts w:ascii="OpenSymbol" w:hAnsi="OpenSymbol" w:cs="OpenSymbol" w:hint="default"/>
    </w:rPr>
  </w:style>
  <w:style w:type="character" w:customStyle="1" w:styleId="WW8Num6z0">
    <w:name w:val="WW8Num6z0"/>
    <w:rsid w:val="002D0F9C"/>
  </w:style>
  <w:style w:type="character" w:customStyle="1" w:styleId="WW8Num6z1">
    <w:name w:val="WW8Num6z1"/>
    <w:rsid w:val="002D0F9C"/>
  </w:style>
  <w:style w:type="character" w:customStyle="1" w:styleId="WW8Num6z2">
    <w:name w:val="WW8Num6z2"/>
    <w:rsid w:val="002D0F9C"/>
  </w:style>
  <w:style w:type="character" w:customStyle="1" w:styleId="WW8Num6z3">
    <w:name w:val="WW8Num6z3"/>
    <w:rsid w:val="002D0F9C"/>
  </w:style>
  <w:style w:type="character" w:customStyle="1" w:styleId="WW8Num6z4">
    <w:name w:val="WW8Num6z4"/>
    <w:rsid w:val="002D0F9C"/>
  </w:style>
  <w:style w:type="character" w:customStyle="1" w:styleId="WW8Num6z5">
    <w:name w:val="WW8Num6z5"/>
    <w:rsid w:val="002D0F9C"/>
  </w:style>
  <w:style w:type="character" w:customStyle="1" w:styleId="WW8Num6z6">
    <w:name w:val="WW8Num6z6"/>
    <w:rsid w:val="002D0F9C"/>
  </w:style>
  <w:style w:type="character" w:customStyle="1" w:styleId="WW8Num6z7">
    <w:name w:val="WW8Num6z7"/>
    <w:rsid w:val="002D0F9C"/>
  </w:style>
  <w:style w:type="character" w:customStyle="1" w:styleId="WW8Num6z8">
    <w:name w:val="WW8Num6z8"/>
    <w:rsid w:val="002D0F9C"/>
  </w:style>
  <w:style w:type="character" w:customStyle="1" w:styleId="30">
    <w:name w:val="Προεπιλεγμένη γραμματοσειρά3"/>
    <w:rsid w:val="002D0F9C"/>
  </w:style>
  <w:style w:type="character" w:customStyle="1" w:styleId="WW8Num3z1">
    <w:name w:val="WW8Num3z1"/>
    <w:rsid w:val="002D0F9C"/>
  </w:style>
  <w:style w:type="character" w:customStyle="1" w:styleId="WW8Num3z2">
    <w:name w:val="WW8Num3z2"/>
    <w:rsid w:val="002D0F9C"/>
  </w:style>
  <w:style w:type="character" w:customStyle="1" w:styleId="WW8Num3z3">
    <w:name w:val="WW8Num3z3"/>
    <w:rsid w:val="002D0F9C"/>
  </w:style>
  <w:style w:type="character" w:customStyle="1" w:styleId="WW8Num3z4">
    <w:name w:val="WW8Num3z4"/>
    <w:rsid w:val="002D0F9C"/>
  </w:style>
  <w:style w:type="character" w:customStyle="1" w:styleId="WW8Num3z5">
    <w:name w:val="WW8Num3z5"/>
    <w:rsid w:val="002D0F9C"/>
  </w:style>
  <w:style w:type="character" w:customStyle="1" w:styleId="WW8Num3z6">
    <w:name w:val="WW8Num3z6"/>
    <w:rsid w:val="002D0F9C"/>
  </w:style>
  <w:style w:type="character" w:customStyle="1" w:styleId="WW8Num3z7">
    <w:name w:val="WW8Num3z7"/>
    <w:rsid w:val="002D0F9C"/>
  </w:style>
  <w:style w:type="character" w:customStyle="1" w:styleId="WW8Num3z8">
    <w:name w:val="WW8Num3z8"/>
    <w:rsid w:val="002D0F9C"/>
  </w:style>
  <w:style w:type="character" w:customStyle="1" w:styleId="WW8Num7z0">
    <w:name w:val="WW8Num7z0"/>
    <w:rsid w:val="002D0F9C"/>
  </w:style>
  <w:style w:type="character" w:customStyle="1" w:styleId="WW8Num8z0">
    <w:name w:val="WW8Num8z0"/>
    <w:rsid w:val="002D0F9C"/>
  </w:style>
  <w:style w:type="character" w:customStyle="1" w:styleId="WW8Num7z1">
    <w:name w:val="WW8Num7z1"/>
    <w:rsid w:val="002D0F9C"/>
  </w:style>
  <w:style w:type="character" w:customStyle="1" w:styleId="WW8Num7z2">
    <w:name w:val="WW8Num7z2"/>
    <w:rsid w:val="002D0F9C"/>
  </w:style>
  <w:style w:type="character" w:customStyle="1" w:styleId="WW8Num7z3">
    <w:name w:val="WW8Num7z3"/>
    <w:rsid w:val="002D0F9C"/>
  </w:style>
  <w:style w:type="character" w:customStyle="1" w:styleId="WW8Num7z4">
    <w:name w:val="WW8Num7z4"/>
    <w:rsid w:val="002D0F9C"/>
  </w:style>
  <w:style w:type="character" w:customStyle="1" w:styleId="WW8Num7z5">
    <w:name w:val="WW8Num7z5"/>
    <w:rsid w:val="002D0F9C"/>
  </w:style>
  <w:style w:type="character" w:customStyle="1" w:styleId="WW8Num7z6">
    <w:name w:val="WW8Num7z6"/>
    <w:rsid w:val="002D0F9C"/>
  </w:style>
  <w:style w:type="character" w:customStyle="1" w:styleId="WW8Num7z7">
    <w:name w:val="WW8Num7z7"/>
    <w:rsid w:val="002D0F9C"/>
  </w:style>
  <w:style w:type="character" w:customStyle="1" w:styleId="WW8Num7z8">
    <w:name w:val="WW8Num7z8"/>
    <w:rsid w:val="002D0F9C"/>
  </w:style>
  <w:style w:type="character" w:customStyle="1" w:styleId="WW8Num8z1">
    <w:name w:val="WW8Num8z1"/>
    <w:rsid w:val="002D0F9C"/>
  </w:style>
  <w:style w:type="character" w:customStyle="1" w:styleId="WW8Num8z2">
    <w:name w:val="WW8Num8z2"/>
    <w:rsid w:val="002D0F9C"/>
  </w:style>
  <w:style w:type="character" w:customStyle="1" w:styleId="WW8Num8z3">
    <w:name w:val="WW8Num8z3"/>
    <w:rsid w:val="002D0F9C"/>
  </w:style>
  <w:style w:type="character" w:customStyle="1" w:styleId="WW8Num8z4">
    <w:name w:val="WW8Num8z4"/>
    <w:rsid w:val="002D0F9C"/>
  </w:style>
  <w:style w:type="character" w:customStyle="1" w:styleId="WW8Num8z5">
    <w:name w:val="WW8Num8z5"/>
    <w:rsid w:val="002D0F9C"/>
  </w:style>
  <w:style w:type="character" w:customStyle="1" w:styleId="WW8Num8z6">
    <w:name w:val="WW8Num8z6"/>
    <w:rsid w:val="002D0F9C"/>
  </w:style>
  <w:style w:type="character" w:customStyle="1" w:styleId="WW8Num8z7">
    <w:name w:val="WW8Num8z7"/>
    <w:rsid w:val="002D0F9C"/>
  </w:style>
  <w:style w:type="character" w:customStyle="1" w:styleId="WW8Num8z8">
    <w:name w:val="WW8Num8z8"/>
    <w:rsid w:val="002D0F9C"/>
  </w:style>
  <w:style w:type="character" w:customStyle="1" w:styleId="WW8Num9z0">
    <w:name w:val="WW8Num9z0"/>
    <w:rsid w:val="002D0F9C"/>
  </w:style>
  <w:style w:type="character" w:customStyle="1" w:styleId="WW8Num9z1">
    <w:name w:val="WW8Num9z1"/>
    <w:rsid w:val="002D0F9C"/>
  </w:style>
  <w:style w:type="character" w:customStyle="1" w:styleId="WW8Num9z2">
    <w:name w:val="WW8Num9z2"/>
    <w:rsid w:val="002D0F9C"/>
  </w:style>
  <w:style w:type="character" w:customStyle="1" w:styleId="WW8Num9z3">
    <w:name w:val="WW8Num9z3"/>
    <w:rsid w:val="002D0F9C"/>
  </w:style>
  <w:style w:type="character" w:customStyle="1" w:styleId="WW8Num9z4">
    <w:name w:val="WW8Num9z4"/>
    <w:rsid w:val="002D0F9C"/>
  </w:style>
  <w:style w:type="character" w:customStyle="1" w:styleId="WW8Num9z5">
    <w:name w:val="WW8Num9z5"/>
    <w:rsid w:val="002D0F9C"/>
  </w:style>
  <w:style w:type="character" w:customStyle="1" w:styleId="WW8Num9z6">
    <w:name w:val="WW8Num9z6"/>
    <w:rsid w:val="002D0F9C"/>
  </w:style>
  <w:style w:type="character" w:customStyle="1" w:styleId="WW8Num9z7">
    <w:name w:val="WW8Num9z7"/>
    <w:rsid w:val="002D0F9C"/>
  </w:style>
  <w:style w:type="character" w:customStyle="1" w:styleId="WW8Num9z8">
    <w:name w:val="WW8Num9z8"/>
    <w:rsid w:val="002D0F9C"/>
  </w:style>
  <w:style w:type="character" w:customStyle="1" w:styleId="WW8Num10z0">
    <w:name w:val="WW8Num10z0"/>
    <w:rsid w:val="002D0F9C"/>
  </w:style>
  <w:style w:type="character" w:customStyle="1" w:styleId="WW8Num10z1">
    <w:name w:val="WW8Num10z1"/>
    <w:rsid w:val="002D0F9C"/>
  </w:style>
  <w:style w:type="character" w:customStyle="1" w:styleId="WW8Num10z2">
    <w:name w:val="WW8Num10z2"/>
    <w:rsid w:val="002D0F9C"/>
  </w:style>
  <w:style w:type="character" w:customStyle="1" w:styleId="WW8Num10z3">
    <w:name w:val="WW8Num10z3"/>
    <w:rsid w:val="002D0F9C"/>
  </w:style>
  <w:style w:type="character" w:customStyle="1" w:styleId="WW8Num10z4">
    <w:name w:val="WW8Num10z4"/>
    <w:rsid w:val="002D0F9C"/>
  </w:style>
  <w:style w:type="character" w:customStyle="1" w:styleId="WW8Num10z5">
    <w:name w:val="WW8Num10z5"/>
    <w:rsid w:val="002D0F9C"/>
  </w:style>
  <w:style w:type="character" w:customStyle="1" w:styleId="WW8Num10z6">
    <w:name w:val="WW8Num10z6"/>
    <w:rsid w:val="002D0F9C"/>
  </w:style>
  <w:style w:type="character" w:customStyle="1" w:styleId="WW8Num10z7">
    <w:name w:val="WW8Num10z7"/>
    <w:rsid w:val="002D0F9C"/>
  </w:style>
  <w:style w:type="character" w:customStyle="1" w:styleId="WW8Num10z8">
    <w:name w:val="WW8Num10z8"/>
    <w:rsid w:val="002D0F9C"/>
  </w:style>
  <w:style w:type="character" w:customStyle="1" w:styleId="WW8Num11z0">
    <w:name w:val="WW8Num11z0"/>
    <w:rsid w:val="002D0F9C"/>
  </w:style>
  <w:style w:type="character" w:customStyle="1" w:styleId="WW8Num11z1">
    <w:name w:val="WW8Num11z1"/>
    <w:rsid w:val="002D0F9C"/>
  </w:style>
  <w:style w:type="character" w:customStyle="1" w:styleId="WW8Num11z2">
    <w:name w:val="WW8Num11z2"/>
    <w:rsid w:val="002D0F9C"/>
  </w:style>
  <w:style w:type="character" w:customStyle="1" w:styleId="WW8Num11z3">
    <w:name w:val="WW8Num11z3"/>
    <w:rsid w:val="002D0F9C"/>
  </w:style>
  <w:style w:type="character" w:customStyle="1" w:styleId="WW8Num11z4">
    <w:name w:val="WW8Num11z4"/>
    <w:rsid w:val="002D0F9C"/>
  </w:style>
  <w:style w:type="character" w:customStyle="1" w:styleId="WW8Num11z5">
    <w:name w:val="WW8Num11z5"/>
    <w:rsid w:val="002D0F9C"/>
  </w:style>
  <w:style w:type="character" w:customStyle="1" w:styleId="WW8Num11z6">
    <w:name w:val="WW8Num11z6"/>
    <w:rsid w:val="002D0F9C"/>
  </w:style>
  <w:style w:type="character" w:customStyle="1" w:styleId="WW8Num11z7">
    <w:name w:val="WW8Num11z7"/>
    <w:rsid w:val="002D0F9C"/>
  </w:style>
  <w:style w:type="character" w:customStyle="1" w:styleId="WW8Num11z8">
    <w:name w:val="WW8Num11z8"/>
    <w:rsid w:val="002D0F9C"/>
  </w:style>
  <w:style w:type="character" w:customStyle="1" w:styleId="WW8Num12z0">
    <w:name w:val="WW8Num12z0"/>
    <w:rsid w:val="002D0F9C"/>
  </w:style>
  <w:style w:type="character" w:customStyle="1" w:styleId="WW8Num12z1">
    <w:name w:val="WW8Num12z1"/>
    <w:rsid w:val="002D0F9C"/>
  </w:style>
  <w:style w:type="character" w:customStyle="1" w:styleId="WW8Num12z2">
    <w:name w:val="WW8Num12z2"/>
    <w:rsid w:val="002D0F9C"/>
  </w:style>
  <w:style w:type="character" w:customStyle="1" w:styleId="WW8Num12z3">
    <w:name w:val="WW8Num12z3"/>
    <w:rsid w:val="002D0F9C"/>
  </w:style>
  <w:style w:type="character" w:customStyle="1" w:styleId="WW8Num12z4">
    <w:name w:val="WW8Num12z4"/>
    <w:rsid w:val="002D0F9C"/>
  </w:style>
  <w:style w:type="character" w:customStyle="1" w:styleId="WW8Num12z5">
    <w:name w:val="WW8Num12z5"/>
    <w:rsid w:val="002D0F9C"/>
  </w:style>
  <w:style w:type="character" w:customStyle="1" w:styleId="WW8Num12z6">
    <w:name w:val="WW8Num12z6"/>
    <w:rsid w:val="002D0F9C"/>
  </w:style>
  <w:style w:type="character" w:customStyle="1" w:styleId="WW8Num12z7">
    <w:name w:val="WW8Num12z7"/>
    <w:rsid w:val="002D0F9C"/>
  </w:style>
  <w:style w:type="character" w:customStyle="1" w:styleId="WW8Num12z8">
    <w:name w:val="WW8Num12z8"/>
    <w:rsid w:val="002D0F9C"/>
  </w:style>
  <w:style w:type="character" w:customStyle="1" w:styleId="20">
    <w:name w:val="Προεπιλεγμένη γραμματοσειρά2"/>
    <w:rsid w:val="002D0F9C"/>
  </w:style>
  <w:style w:type="character" w:customStyle="1" w:styleId="WW8Num35z0">
    <w:name w:val="WW8Num35z0"/>
    <w:rsid w:val="002D0F9C"/>
    <w:rPr>
      <w:rFonts w:ascii="Calibri" w:hAnsi="Calibri" w:cs="Calibri" w:hint="default"/>
      <w:color w:val="000000"/>
      <w:sz w:val="22"/>
      <w:szCs w:val="22"/>
    </w:rPr>
  </w:style>
  <w:style w:type="character" w:customStyle="1" w:styleId="WW8Num35z1">
    <w:name w:val="WW8Num35z1"/>
    <w:rsid w:val="002D0F9C"/>
  </w:style>
  <w:style w:type="character" w:customStyle="1" w:styleId="WW8Num35z2">
    <w:name w:val="WW8Num35z2"/>
    <w:rsid w:val="002D0F9C"/>
  </w:style>
  <w:style w:type="character" w:customStyle="1" w:styleId="WW8Num35z3">
    <w:name w:val="WW8Num35z3"/>
    <w:rsid w:val="002D0F9C"/>
  </w:style>
  <w:style w:type="character" w:customStyle="1" w:styleId="WW8Num35z4">
    <w:name w:val="WW8Num35z4"/>
    <w:rsid w:val="002D0F9C"/>
  </w:style>
  <w:style w:type="character" w:customStyle="1" w:styleId="WW8Num35z5">
    <w:name w:val="WW8Num35z5"/>
    <w:rsid w:val="002D0F9C"/>
  </w:style>
  <w:style w:type="character" w:customStyle="1" w:styleId="WW8Num35z6">
    <w:name w:val="WW8Num35z6"/>
    <w:rsid w:val="002D0F9C"/>
  </w:style>
  <w:style w:type="character" w:customStyle="1" w:styleId="WW8Num35z7">
    <w:name w:val="WW8Num35z7"/>
    <w:rsid w:val="002D0F9C"/>
  </w:style>
  <w:style w:type="character" w:customStyle="1" w:styleId="WW8Num35z8">
    <w:name w:val="WW8Num35z8"/>
    <w:rsid w:val="002D0F9C"/>
  </w:style>
  <w:style w:type="character" w:customStyle="1" w:styleId="14">
    <w:name w:val="Προεπιλεγμένη γραμματοσειρά1"/>
    <w:rsid w:val="002D0F9C"/>
  </w:style>
  <w:style w:type="character" w:customStyle="1" w:styleId="af0">
    <w:name w:val="Κουκίδες"/>
    <w:rsid w:val="002D0F9C"/>
    <w:rPr>
      <w:rFonts w:ascii="OpenSymbol" w:eastAsia="OpenSymbol" w:hAnsi="OpenSymbol" w:cs="OpenSymbol" w:hint="default"/>
    </w:rPr>
  </w:style>
  <w:style w:type="character" w:customStyle="1" w:styleId="15">
    <w:name w:val="Παραπομπή σημείωσης τέλους1"/>
    <w:rsid w:val="002D0F9C"/>
    <w:rPr>
      <w:vertAlign w:val="superscript"/>
    </w:rPr>
  </w:style>
  <w:style w:type="character" w:customStyle="1" w:styleId="af1">
    <w:name w:val="Σύμβολα σημείωσης τέλους"/>
    <w:rsid w:val="002D0F9C"/>
    <w:rPr>
      <w:vertAlign w:val="superscript"/>
    </w:rPr>
  </w:style>
  <w:style w:type="character" w:customStyle="1" w:styleId="af2">
    <w:name w:val="Σύμβολο υποσημείωσης"/>
    <w:rsid w:val="002D0F9C"/>
    <w:rPr>
      <w:vertAlign w:val="superscript"/>
    </w:rPr>
  </w:style>
  <w:style w:type="character" w:customStyle="1" w:styleId="DeltaViewInsertion">
    <w:name w:val="DeltaView Insertion"/>
    <w:rsid w:val="002D0F9C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2D0F9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3">
    <w:name w:val="Χαρακτήρες σημείωσης τέλους"/>
    <w:rsid w:val="002D0F9C"/>
    <w:rPr>
      <w:vertAlign w:val="superscript"/>
    </w:rPr>
  </w:style>
  <w:style w:type="character" w:customStyle="1" w:styleId="af4">
    <w:name w:val="Χαρακτήρες αρίθμησης"/>
    <w:rsid w:val="002D0F9C"/>
  </w:style>
  <w:style w:type="character" w:customStyle="1" w:styleId="af5">
    <w:name w:val="Χαρακτήρες υποσημείωσης"/>
    <w:rsid w:val="002D0F9C"/>
    <w:rPr>
      <w:vertAlign w:val="superscript"/>
    </w:rPr>
  </w:style>
  <w:style w:type="character" w:customStyle="1" w:styleId="21">
    <w:name w:val="Παραπομπή σημείωσης τέλους2"/>
    <w:rsid w:val="002D0F9C"/>
    <w:rPr>
      <w:vertAlign w:val="superscript"/>
    </w:rPr>
  </w:style>
  <w:style w:type="character" w:customStyle="1" w:styleId="16">
    <w:name w:val="Παραπομπή υποσημείωσης1"/>
    <w:rsid w:val="002D0F9C"/>
    <w:rPr>
      <w:vertAlign w:val="superscript"/>
    </w:rPr>
  </w:style>
  <w:style w:type="character" w:customStyle="1" w:styleId="WW8Num5z8">
    <w:name w:val="WW8Num5z8"/>
    <w:rsid w:val="002D0F9C"/>
  </w:style>
  <w:style w:type="character" w:customStyle="1" w:styleId="WW8Num5z7">
    <w:name w:val="WW8Num5z7"/>
    <w:rsid w:val="002D0F9C"/>
  </w:style>
  <w:style w:type="character" w:customStyle="1" w:styleId="WW8Num5z6">
    <w:name w:val="WW8Num5z6"/>
    <w:rsid w:val="002D0F9C"/>
  </w:style>
  <w:style w:type="character" w:customStyle="1" w:styleId="WW8Num5z5">
    <w:name w:val="WW8Num5z5"/>
    <w:rsid w:val="002D0F9C"/>
  </w:style>
  <w:style w:type="character" w:customStyle="1" w:styleId="WW8Num5z4">
    <w:name w:val="WW8Num5z4"/>
    <w:rsid w:val="002D0F9C"/>
  </w:style>
  <w:style w:type="character" w:customStyle="1" w:styleId="WW8Num5z3">
    <w:name w:val="WW8Num5z3"/>
    <w:rsid w:val="002D0F9C"/>
  </w:style>
  <w:style w:type="character" w:customStyle="1" w:styleId="WW8Num5z2">
    <w:name w:val="WW8Num5z2"/>
    <w:rsid w:val="002D0F9C"/>
  </w:style>
  <w:style w:type="character" w:customStyle="1" w:styleId="WW8Num4z8">
    <w:name w:val="WW8Num4z8"/>
    <w:rsid w:val="002D0F9C"/>
  </w:style>
  <w:style w:type="character" w:customStyle="1" w:styleId="WW8Num4z7">
    <w:name w:val="WW8Num4z7"/>
    <w:rsid w:val="002D0F9C"/>
  </w:style>
  <w:style w:type="character" w:customStyle="1" w:styleId="WW8Num4z6">
    <w:name w:val="WW8Num4z6"/>
    <w:rsid w:val="002D0F9C"/>
  </w:style>
  <w:style w:type="character" w:customStyle="1" w:styleId="WW8Num4z5">
    <w:name w:val="WW8Num4z5"/>
    <w:rsid w:val="002D0F9C"/>
  </w:style>
  <w:style w:type="character" w:customStyle="1" w:styleId="WW8Num4z4">
    <w:name w:val="WW8Num4z4"/>
    <w:rsid w:val="002D0F9C"/>
  </w:style>
  <w:style w:type="character" w:customStyle="1" w:styleId="WW8Num4z3">
    <w:name w:val="WW8Num4z3"/>
    <w:rsid w:val="002D0F9C"/>
  </w:style>
  <w:style w:type="character" w:customStyle="1" w:styleId="WW8Num4z2">
    <w:name w:val="WW8Num4z2"/>
    <w:rsid w:val="002D0F9C"/>
  </w:style>
  <w:style w:type="character" w:customStyle="1" w:styleId="Char10">
    <w:name w:val="Υποσέλιδο Char1"/>
    <w:basedOn w:val="a1"/>
    <w:link w:val="a5"/>
    <w:semiHidden/>
    <w:locked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1">
    <w:name w:val="Κεφαλίδα Char1"/>
    <w:basedOn w:val="a1"/>
    <w:link w:val="a4"/>
    <w:semiHidden/>
    <w:locked/>
    <w:rsid w:val="002D0F9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har11">
    <w:name w:val="Κείμενο πλαισίου Char1"/>
    <w:basedOn w:val="a1"/>
    <w:link w:val="a9"/>
    <w:semiHidden/>
    <w:locked/>
    <w:rsid w:val="002D0F9C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D0F9C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Andale Sans UI" w:hAnsi="Arial" w:cs="Arial"/>
      <w:kern w:val="2"/>
      <w:sz w:val="24"/>
      <w:szCs w:val="20"/>
      <w:lang w:eastAsia="zh-CN"/>
    </w:rPr>
  </w:style>
  <w:style w:type="paragraph" w:styleId="3">
    <w:name w:val="heading 3"/>
    <w:basedOn w:val="a"/>
    <w:next w:val="a0"/>
    <w:link w:val="3Char"/>
    <w:semiHidden/>
    <w:unhideWhenUsed/>
    <w:qFormat/>
    <w:rsid w:val="002D0F9C"/>
    <w:pPr>
      <w:widowControl w:val="0"/>
      <w:numPr>
        <w:numId w:val="2"/>
      </w:numPr>
      <w:suppressAutoHyphens/>
      <w:spacing w:before="280" w:after="280" w:line="240" w:lineRule="auto"/>
      <w:outlineLvl w:val="2"/>
    </w:pPr>
    <w:rPr>
      <w:rFonts w:ascii="Times New Roman" w:eastAsia="Andale Sans UI" w:hAnsi="Times New Roman" w:cs="Times New Roman"/>
      <w:b/>
      <w:bCs/>
      <w:color w:val="000000"/>
      <w:kern w:val="2"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2D0F9C"/>
    <w:rPr>
      <w:rFonts w:ascii="Arial" w:eastAsia="Andale Sans UI" w:hAnsi="Arial" w:cs="Arial"/>
      <w:kern w:val="2"/>
      <w:sz w:val="24"/>
      <w:szCs w:val="20"/>
      <w:lang w:eastAsia="zh-CN"/>
    </w:rPr>
  </w:style>
  <w:style w:type="character" w:customStyle="1" w:styleId="3Char">
    <w:name w:val="Επικεφαλίδα 3 Char"/>
    <w:basedOn w:val="a1"/>
    <w:link w:val="3"/>
    <w:semiHidden/>
    <w:rsid w:val="002D0F9C"/>
    <w:rPr>
      <w:rFonts w:ascii="Times New Roman" w:eastAsia="Andale Sans UI" w:hAnsi="Times New Roman" w:cs="Times New Roman"/>
      <w:b/>
      <w:bCs/>
      <w:color w:val="000000"/>
      <w:kern w:val="2"/>
      <w:sz w:val="27"/>
      <w:szCs w:val="27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2D0F9C"/>
  </w:style>
  <w:style w:type="character" w:styleId="-">
    <w:name w:val="Hyperlink"/>
    <w:semiHidden/>
    <w:unhideWhenUsed/>
    <w:rsid w:val="002D0F9C"/>
    <w:rPr>
      <w:color w:val="000080"/>
      <w:u w:val="single"/>
    </w:rPr>
  </w:style>
  <w:style w:type="character" w:styleId="-0">
    <w:name w:val="FollowedHyperlink"/>
    <w:basedOn w:val="a1"/>
    <w:uiPriority w:val="99"/>
    <w:semiHidden/>
    <w:unhideWhenUsed/>
    <w:rsid w:val="002D0F9C"/>
    <w:rPr>
      <w:color w:val="800080" w:themeColor="followedHyperlink"/>
      <w:u w:val="single"/>
    </w:rPr>
  </w:style>
  <w:style w:type="paragraph" w:styleId="a0">
    <w:name w:val="Body Text"/>
    <w:basedOn w:val="a"/>
    <w:link w:val="Char"/>
    <w:semiHidden/>
    <w:unhideWhenUsed/>
    <w:rsid w:val="002D0F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">
    <w:name w:val="Σώμα κειμένου Char"/>
    <w:basedOn w:val="a1"/>
    <w:link w:val="a0"/>
    <w:semiHidden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Web">
    <w:name w:val="Normal (Web)"/>
    <w:basedOn w:val="a"/>
    <w:semiHidden/>
    <w:unhideWhenUsed/>
    <w:rsid w:val="002D0F9C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header"/>
    <w:basedOn w:val="a"/>
    <w:link w:val="Char1"/>
    <w:semiHidden/>
    <w:unhideWhenUsed/>
    <w:rsid w:val="002D0F9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har0">
    <w:name w:val="Κεφαλίδα Char"/>
    <w:basedOn w:val="a1"/>
    <w:semiHidden/>
    <w:rsid w:val="002D0F9C"/>
  </w:style>
  <w:style w:type="paragraph" w:styleId="a5">
    <w:name w:val="footer"/>
    <w:basedOn w:val="a"/>
    <w:link w:val="Char10"/>
    <w:semiHidden/>
    <w:unhideWhenUsed/>
    <w:rsid w:val="002D0F9C"/>
    <w:pPr>
      <w:widowControl w:val="0"/>
      <w:suppressLineNumbers/>
      <w:tabs>
        <w:tab w:val="center" w:pos="4822"/>
        <w:tab w:val="right" w:pos="964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2">
    <w:name w:val="Υποσέλιδο Char"/>
    <w:basedOn w:val="a1"/>
    <w:semiHidden/>
    <w:rsid w:val="002D0F9C"/>
  </w:style>
  <w:style w:type="paragraph" w:styleId="a6">
    <w:name w:val="caption"/>
    <w:basedOn w:val="a"/>
    <w:semiHidden/>
    <w:unhideWhenUsed/>
    <w:qFormat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7">
    <w:name w:val="endnote text"/>
    <w:basedOn w:val="a"/>
    <w:link w:val="Char3"/>
    <w:semiHidden/>
    <w:unhideWhenUsed/>
    <w:rsid w:val="002D0F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3">
    <w:name w:val="Κείμενο σημείωσης τέλους Char"/>
    <w:basedOn w:val="a1"/>
    <w:link w:val="a7"/>
    <w:semiHidden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0"/>
    <w:semiHidden/>
    <w:unhideWhenUsed/>
    <w:rsid w:val="002D0F9C"/>
    <w:rPr>
      <w:rFonts w:cs="Tahoma"/>
    </w:rPr>
  </w:style>
  <w:style w:type="paragraph" w:styleId="a9">
    <w:name w:val="Balloon Text"/>
    <w:basedOn w:val="a"/>
    <w:link w:val="Char11"/>
    <w:semiHidden/>
    <w:unhideWhenUsed/>
    <w:rsid w:val="002D0F9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Char4">
    <w:name w:val="Κείμενο πλαισίου Char"/>
    <w:basedOn w:val="a1"/>
    <w:semiHidden/>
    <w:rsid w:val="002D0F9C"/>
    <w:rPr>
      <w:rFonts w:ascii="Tahoma" w:hAnsi="Tahoma" w:cs="Tahoma"/>
      <w:sz w:val="16"/>
      <w:szCs w:val="16"/>
    </w:rPr>
  </w:style>
  <w:style w:type="paragraph" w:customStyle="1" w:styleId="aa">
    <w:name w:val="Επικεφαλίδα"/>
    <w:basedOn w:val="a"/>
    <w:next w:val="a0"/>
    <w:rsid w:val="002D0F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customStyle="1" w:styleId="ab">
    <w:name w:val="Ευρετήριο"/>
    <w:basedOn w:val="a"/>
    <w:rsid w:val="002D0F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2">
    <w:name w:val="Λεζάντα2"/>
    <w:basedOn w:val="a"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1">
    <w:name w:val="Λεζάντα1"/>
    <w:basedOn w:val="a"/>
    <w:rsid w:val="002D0F9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31">
    <w:name w:val="Σώμα κείμενου 31"/>
    <w:basedOn w:val="a"/>
    <w:rsid w:val="002D0F9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Andale Sans UI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2">
    <w:name w:val="Απλό κείμενο1"/>
    <w:basedOn w:val="a"/>
    <w:rsid w:val="002D0F9C"/>
    <w:pPr>
      <w:widowControl w:val="0"/>
      <w:suppressAutoHyphens/>
      <w:snapToGrid w:val="0"/>
      <w:spacing w:after="0" w:line="240" w:lineRule="auto"/>
      <w:jc w:val="both"/>
    </w:pPr>
    <w:rPr>
      <w:rFonts w:ascii="Courier New" w:eastAsia="Andale Sans UI" w:hAnsi="Courier New" w:cs="Courier New"/>
      <w:color w:val="000000"/>
      <w:kern w:val="2"/>
      <w:sz w:val="20"/>
      <w:szCs w:val="24"/>
      <w:lang w:eastAsia="zh-CN"/>
    </w:rPr>
  </w:style>
  <w:style w:type="paragraph" w:customStyle="1" w:styleId="Textbody">
    <w:name w:val="Text body"/>
    <w:basedOn w:val="a"/>
    <w:rsid w:val="002D0F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c">
    <w:name w:val="Περιεχόμενα πίνακα"/>
    <w:basedOn w:val="a"/>
    <w:rsid w:val="002D0F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d">
    <w:name w:val="Επικεφαλίδα πίνακα"/>
    <w:basedOn w:val="ac"/>
    <w:rsid w:val="002D0F9C"/>
    <w:pPr>
      <w:jc w:val="center"/>
    </w:pPr>
    <w:rPr>
      <w:b/>
      <w:bCs/>
    </w:rPr>
  </w:style>
  <w:style w:type="paragraph" w:customStyle="1" w:styleId="Standard">
    <w:name w:val="Standard"/>
    <w:rsid w:val="002D0F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2D0F9C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paragraph" w:customStyle="1" w:styleId="13">
    <w:name w:val="Βασικό1"/>
    <w:rsid w:val="002D0F9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ChapterTitle">
    <w:name w:val="ChapterTitle"/>
    <w:basedOn w:val="a"/>
    <w:next w:val="a"/>
    <w:rsid w:val="002D0F9C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paragraph" w:customStyle="1" w:styleId="SectionTitle">
    <w:name w:val="SectionTitle"/>
    <w:basedOn w:val="a"/>
    <w:next w:val="1"/>
    <w:rsid w:val="002D0F9C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Andale Sans UI" w:hAnsi="Times New Roman" w:cs="Times New Roman"/>
      <w:b/>
      <w:smallCaps/>
      <w:kern w:val="2"/>
      <w:sz w:val="28"/>
      <w:szCs w:val="24"/>
      <w:lang w:eastAsia="zh-CN"/>
    </w:rPr>
  </w:style>
  <w:style w:type="character" w:styleId="ae">
    <w:name w:val="footnote reference"/>
    <w:semiHidden/>
    <w:unhideWhenUsed/>
    <w:rsid w:val="002D0F9C"/>
    <w:rPr>
      <w:vertAlign w:val="superscript"/>
    </w:rPr>
  </w:style>
  <w:style w:type="character" w:styleId="af">
    <w:name w:val="endnote reference"/>
    <w:semiHidden/>
    <w:unhideWhenUsed/>
    <w:rsid w:val="002D0F9C"/>
    <w:rPr>
      <w:vertAlign w:val="superscript"/>
    </w:rPr>
  </w:style>
  <w:style w:type="character" w:customStyle="1" w:styleId="WW8Num1z0">
    <w:name w:val="WW8Num1z0"/>
    <w:rsid w:val="002D0F9C"/>
  </w:style>
  <w:style w:type="character" w:customStyle="1" w:styleId="WW8Num1z1">
    <w:name w:val="WW8Num1z1"/>
    <w:rsid w:val="002D0F9C"/>
  </w:style>
  <w:style w:type="character" w:customStyle="1" w:styleId="WW8Num1z2">
    <w:name w:val="WW8Num1z2"/>
    <w:rsid w:val="002D0F9C"/>
  </w:style>
  <w:style w:type="character" w:customStyle="1" w:styleId="WW8Num1z3">
    <w:name w:val="WW8Num1z3"/>
    <w:rsid w:val="002D0F9C"/>
  </w:style>
  <w:style w:type="character" w:customStyle="1" w:styleId="WW8Num1z4">
    <w:name w:val="WW8Num1z4"/>
    <w:rsid w:val="002D0F9C"/>
  </w:style>
  <w:style w:type="character" w:customStyle="1" w:styleId="WW8Num1z5">
    <w:name w:val="WW8Num1z5"/>
    <w:rsid w:val="002D0F9C"/>
  </w:style>
  <w:style w:type="character" w:customStyle="1" w:styleId="WW8Num1z6">
    <w:name w:val="WW8Num1z6"/>
    <w:rsid w:val="002D0F9C"/>
  </w:style>
  <w:style w:type="character" w:customStyle="1" w:styleId="WW8Num1z7">
    <w:name w:val="WW8Num1z7"/>
    <w:rsid w:val="002D0F9C"/>
  </w:style>
  <w:style w:type="character" w:customStyle="1" w:styleId="WW8Num1z8">
    <w:name w:val="WW8Num1z8"/>
    <w:rsid w:val="002D0F9C"/>
  </w:style>
  <w:style w:type="character" w:customStyle="1" w:styleId="WW8Num2z0">
    <w:name w:val="WW8Num2z0"/>
    <w:rsid w:val="002D0F9C"/>
    <w:rPr>
      <w:color w:val="000000"/>
    </w:rPr>
  </w:style>
  <w:style w:type="character" w:customStyle="1" w:styleId="WW8Num2z1">
    <w:name w:val="WW8Num2z1"/>
    <w:rsid w:val="002D0F9C"/>
  </w:style>
  <w:style w:type="character" w:customStyle="1" w:styleId="WW8Num2z2">
    <w:name w:val="WW8Num2z2"/>
    <w:rsid w:val="002D0F9C"/>
  </w:style>
  <w:style w:type="character" w:customStyle="1" w:styleId="WW8Num2z3">
    <w:name w:val="WW8Num2z3"/>
    <w:rsid w:val="002D0F9C"/>
  </w:style>
  <w:style w:type="character" w:customStyle="1" w:styleId="WW8Num2z4">
    <w:name w:val="WW8Num2z4"/>
    <w:rsid w:val="002D0F9C"/>
  </w:style>
  <w:style w:type="character" w:customStyle="1" w:styleId="WW8Num2z5">
    <w:name w:val="WW8Num2z5"/>
    <w:rsid w:val="002D0F9C"/>
  </w:style>
  <w:style w:type="character" w:customStyle="1" w:styleId="WW8Num2z6">
    <w:name w:val="WW8Num2z6"/>
    <w:rsid w:val="002D0F9C"/>
  </w:style>
  <w:style w:type="character" w:customStyle="1" w:styleId="WW8Num2z7">
    <w:name w:val="WW8Num2z7"/>
    <w:rsid w:val="002D0F9C"/>
  </w:style>
  <w:style w:type="character" w:customStyle="1" w:styleId="WW8Num2z8">
    <w:name w:val="WW8Num2z8"/>
    <w:rsid w:val="002D0F9C"/>
  </w:style>
  <w:style w:type="character" w:customStyle="1" w:styleId="WW8Num3z0">
    <w:name w:val="WW8Num3z0"/>
    <w:rsid w:val="002D0F9C"/>
    <w:rPr>
      <w:rFonts w:ascii="Times New Roman" w:eastAsia="Times New Roman" w:hAnsi="Times New Roman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4z0">
    <w:name w:val="WW8Num4z0"/>
    <w:rsid w:val="002D0F9C"/>
    <w:rPr>
      <w:rFonts w:ascii="Symbol" w:hAnsi="Symbol" w:cs="OpenSymbol" w:hint="default"/>
      <w:lang w:val="el-GR"/>
    </w:rPr>
  </w:style>
  <w:style w:type="character" w:customStyle="1" w:styleId="WW8Num4z1">
    <w:name w:val="WW8Num4z1"/>
    <w:rsid w:val="002D0F9C"/>
    <w:rPr>
      <w:rFonts w:ascii="OpenSymbol" w:hAnsi="OpenSymbol" w:cs="OpenSymbol" w:hint="default"/>
    </w:rPr>
  </w:style>
  <w:style w:type="character" w:customStyle="1" w:styleId="WW8Num5z0">
    <w:name w:val="WW8Num5z0"/>
    <w:rsid w:val="002D0F9C"/>
    <w:rPr>
      <w:rFonts w:ascii="Symbol" w:hAnsi="Symbol" w:cs="OpenSymbol" w:hint="default"/>
      <w:color w:val="000000"/>
      <w:lang w:val="el-GR"/>
    </w:rPr>
  </w:style>
  <w:style w:type="character" w:customStyle="1" w:styleId="WW8Num5z1">
    <w:name w:val="WW8Num5z1"/>
    <w:rsid w:val="002D0F9C"/>
    <w:rPr>
      <w:rFonts w:ascii="OpenSymbol" w:hAnsi="OpenSymbol" w:cs="OpenSymbol" w:hint="default"/>
    </w:rPr>
  </w:style>
  <w:style w:type="character" w:customStyle="1" w:styleId="WW8Num6z0">
    <w:name w:val="WW8Num6z0"/>
    <w:rsid w:val="002D0F9C"/>
  </w:style>
  <w:style w:type="character" w:customStyle="1" w:styleId="WW8Num6z1">
    <w:name w:val="WW8Num6z1"/>
    <w:rsid w:val="002D0F9C"/>
  </w:style>
  <w:style w:type="character" w:customStyle="1" w:styleId="WW8Num6z2">
    <w:name w:val="WW8Num6z2"/>
    <w:rsid w:val="002D0F9C"/>
  </w:style>
  <w:style w:type="character" w:customStyle="1" w:styleId="WW8Num6z3">
    <w:name w:val="WW8Num6z3"/>
    <w:rsid w:val="002D0F9C"/>
  </w:style>
  <w:style w:type="character" w:customStyle="1" w:styleId="WW8Num6z4">
    <w:name w:val="WW8Num6z4"/>
    <w:rsid w:val="002D0F9C"/>
  </w:style>
  <w:style w:type="character" w:customStyle="1" w:styleId="WW8Num6z5">
    <w:name w:val="WW8Num6z5"/>
    <w:rsid w:val="002D0F9C"/>
  </w:style>
  <w:style w:type="character" w:customStyle="1" w:styleId="WW8Num6z6">
    <w:name w:val="WW8Num6z6"/>
    <w:rsid w:val="002D0F9C"/>
  </w:style>
  <w:style w:type="character" w:customStyle="1" w:styleId="WW8Num6z7">
    <w:name w:val="WW8Num6z7"/>
    <w:rsid w:val="002D0F9C"/>
  </w:style>
  <w:style w:type="character" w:customStyle="1" w:styleId="WW8Num6z8">
    <w:name w:val="WW8Num6z8"/>
    <w:rsid w:val="002D0F9C"/>
  </w:style>
  <w:style w:type="character" w:customStyle="1" w:styleId="30">
    <w:name w:val="Προεπιλεγμένη γραμματοσειρά3"/>
    <w:rsid w:val="002D0F9C"/>
  </w:style>
  <w:style w:type="character" w:customStyle="1" w:styleId="WW8Num3z1">
    <w:name w:val="WW8Num3z1"/>
    <w:rsid w:val="002D0F9C"/>
  </w:style>
  <w:style w:type="character" w:customStyle="1" w:styleId="WW8Num3z2">
    <w:name w:val="WW8Num3z2"/>
    <w:rsid w:val="002D0F9C"/>
  </w:style>
  <w:style w:type="character" w:customStyle="1" w:styleId="WW8Num3z3">
    <w:name w:val="WW8Num3z3"/>
    <w:rsid w:val="002D0F9C"/>
  </w:style>
  <w:style w:type="character" w:customStyle="1" w:styleId="WW8Num3z4">
    <w:name w:val="WW8Num3z4"/>
    <w:rsid w:val="002D0F9C"/>
  </w:style>
  <w:style w:type="character" w:customStyle="1" w:styleId="WW8Num3z5">
    <w:name w:val="WW8Num3z5"/>
    <w:rsid w:val="002D0F9C"/>
  </w:style>
  <w:style w:type="character" w:customStyle="1" w:styleId="WW8Num3z6">
    <w:name w:val="WW8Num3z6"/>
    <w:rsid w:val="002D0F9C"/>
  </w:style>
  <w:style w:type="character" w:customStyle="1" w:styleId="WW8Num3z7">
    <w:name w:val="WW8Num3z7"/>
    <w:rsid w:val="002D0F9C"/>
  </w:style>
  <w:style w:type="character" w:customStyle="1" w:styleId="WW8Num3z8">
    <w:name w:val="WW8Num3z8"/>
    <w:rsid w:val="002D0F9C"/>
  </w:style>
  <w:style w:type="character" w:customStyle="1" w:styleId="WW8Num7z0">
    <w:name w:val="WW8Num7z0"/>
    <w:rsid w:val="002D0F9C"/>
  </w:style>
  <w:style w:type="character" w:customStyle="1" w:styleId="WW8Num8z0">
    <w:name w:val="WW8Num8z0"/>
    <w:rsid w:val="002D0F9C"/>
  </w:style>
  <w:style w:type="character" w:customStyle="1" w:styleId="WW8Num7z1">
    <w:name w:val="WW8Num7z1"/>
    <w:rsid w:val="002D0F9C"/>
  </w:style>
  <w:style w:type="character" w:customStyle="1" w:styleId="WW8Num7z2">
    <w:name w:val="WW8Num7z2"/>
    <w:rsid w:val="002D0F9C"/>
  </w:style>
  <w:style w:type="character" w:customStyle="1" w:styleId="WW8Num7z3">
    <w:name w:val="WW8Num7z3"/>
    <w:rsid w:val="002D0F9C"/>
  </w:style>
  <w:style w:type="character" w:customStyle="1" w:styleId="WW8Num7z4">
    <w:name w:val="WW8Num7z4"/>
    <w:rsid w:val="002D0F9C"/>
  </w:style>
  <w:style w:type="character" w:customStyle="1" w:styleId="WW8Num7z5">
    <w:name w:val="WW8Num7z5"/>
    <w:rsid w:val="002D0F9C"/>
  </w:style>
  <w:style w:type="character" w:customStyle="1" w:styleId="WW8Num7z6">
    <w:name w:val="WW8Num7z6"/>
    <w:rsid w:val="002D0F9C"/>
  </w:style>
  <w:style w:type="character" w:customStyle="1" w:styleId="WW8Num7z7">
    <w:name w:val="WW8Num7z7"/>
    <w:rsid w:val="002D0F9C"/>
  </w:style>
  <w:style w:type="character" w:customStyle="1" w:styleId="WW8Num7z8">
    <w:name w:val="WW8Num7z8"/>
    <w:rsid w:val="002D0F9C"/>
  </w:style>
  <w:style w:type="character" w:customStyle="1" w:styleId="WW8Num8z1">
    <w:name w:val="WW8Num8z1"/>
    <w:rsid w:val="002D0F9C"/>
  </w:style>
  <w:style w:type="character" w:customStyle="1" w:styleId="WW8Num8z2">
    <w:name w:val="WW8Num8z2"/>
    <w:rsid w:val="002D0F9C"/>
  </w:style>
  <w:style w:type="character" w:customStyle="1" w:styleId="WW8Num8z3">
    <w:name w:val="WW8Num8z3"/>
    <w:rsid w:val="002D0F9C"/>
  </w:style>
  <w:style w:type="character" w:customStyle="1" w:styleId="WW8Num8z4">
    <w:name w:val="WW8Num8z4"/>
    <w:rsid w:val="002D0F9C"/>
  </w:style>
  <w:style w:type="character" w:customStyle="1" w:styleId="WW8Num8z5">
    <w:name w:val="WW8Num8z5"/>
    <w:rsid w:val="002D0F9C"/>
  </w:style>
  <w:style w:type="character" w:customStyle="1" w:styleId="WW8Num8z6">
    <w:name w:val="WW8Num8z6"/>
    <w:rsid w:val="002D0F9C"/>
  </w:style>
  <w:style w:type="character" w:customStyle="1" w:styleId="WW8Num8z7">
    <w:name w:val="WW8Num8z7"/>
    <w:rsid w:val="002D0F9C"/>
  </w:style>
  <w:style w:type="character" w:customStyle="1" w:styleId="WW8Num8z8">
    <w:name w:val="WW8Num8z8"/>
    <w:rsid w:val="002D0F9C"/>
  </w:style>
  <w:style w:type="character" w:customStyle="1" w:styleId="WW8Num9z0">
    <w:name w:val="WW8Num9z0"/>
    <w:rsid w:val="002D0F9C"/>
  </w:style>
  <w:style w:type="character" w:customStyle="1" w:styleId="WW8Num9z1">
    <w:name w:val="WW8Num9z1"/>
    <w:rsid w:val="002D0F9C"/>
  </w:style>
  <w:style w:type="character" w:customStyle="1" w:styleId="WW8Num9z2">
    <w:name w:val="WW8Num9z2"/>
    <w:rsid w:val="002D0F9C"/>
  </w:style>
  <w:style w:type="character" w:customStyle="1" w:styleId="WW8Num9z3">
    <w:name w:val="WW8Num9z3"/>
    <w:rsid w:val="002D0F9C"/>
  </w:style>
  <w:style w:type="character" w:customStyle="1" w:styleId="WW8Num9z4">
    <w:name w:val="WW8Num9z4"/>
    <w:rsid w:val="002D0F9C"/>
  </w:style>
  <w:style w:type="character" w:customStyle="1" w:styleId="WW8Num9z5">
    <w:name w:val="WW8Num9z5"/>
    <w:rsid w:val="002D0F9C"/>
  </w:style>
  <w:style w:type="character" w:customStyle="1" w:styleId="WW8Num9z6">
    <w:name w:val="WW8Num9z6"/>
    <w:rsid w:val="002D0F9C"/>
  </w:style>
  <w:style w:type="character" w:customStyle="1" w:styleId="WW8Num9z7">
    <w:name w:val="WW8Num9z7"/>
    <w:rsid w:val="002D0F9C"/>
  </w:style>
  <w:style w:type="character" w:customStyle="1" w:styleId="WW8Num9z8">
    <w:name w:val="WW8Num9z8"/>
    <w:rsid w:val="002D0F9C"/>
  </w:style>
  <w:style w:type="character" w:customStyle="1" w:styleId="WW8Num10z0">
    <w:name w:val="WW8Num10z0"/>
    <w:rsid w:val="002D0F9C"/>
  </w:style>
  <w:style w:type="character" w:customStyle="1" w:styleId="WW8Num10z1">
    <w:name w:val="WW8Num10z1"/>
    <w:rsid w:val="002D0F9C"/>
  </w:style>
  <w:style w:type="character" w:customStyle="1" w:styleId="WW8Num10z2">
    <w:name w:val="WW8Num10z2"/>
    <w:rsid w:val="002D0F9C"/>
  </w:style>
  <w:style w:type="character" w:customStyle="1" w:styleId="WW8Num10z3">
    <w:name w:val="WW8Num10z3"/>
    <w:rsid w:val="002D0F9C"/>
  </w:style>
  <w:style w:type="character" w:customStyle="1" w:styleId="WW8Num10z4">
    <w:name w:val="WW8Num10z4"/>
    <w:rsid w:val="002D0F9C"/>
  </w:style>
  <w:style w:type="character" w:customStyle="1" w:styleId="WW8Num10z5">
    <w:name w:val="WW8Num10z5"/>
    <w:rsid w:val="002D0F9C"/>
  </w:style>
  <w:style w:type="character" w:customStyle="1" w:styleId="WW8Num10z6">
    <w:name w:val="WW8Num10z6"/>
    <w:rsid w:val="002D0F9C"/>
  </w:style>
  <w:style w:type="character" w:customStyle="1" w:styleId="WW8Num10z7">
    <w:name w:val="WW8Num10z7"/>
    <w:rsid w:val="002D0F9C"/>
  </w:style>
  <w:style w:type="character" w:customStyle="1" w:styleId="WW8Num10z8">
    <w:name w:val="WW8Num10z8"/>
    <w:rsid w:val="002D0F9C"/>
  </w:style>
  <w:style w:type="character" w:customStyle="1" w:styleId="WW8Num11z0">
    <w:name w:val="WW8Num11z0"/>
    <w:rsid w:val="002D0F9C"/>
  </w:style>
  <w:style w:type="character" w:customStyle="1" w:styleId="WW8Num11z1">
    <w:name w:val="WW8Num11z1"/>
    <w:rsid w:val="002D0F9C"/>
  </w:style>
  <w:style w:type="character" w:customStyle="1" w:styleId="WW8Num11z2">
    <w:name w:val="WW8Num11z2"/>
    <w:rsid w:val="002D0F9C"/>
  </w:style>
  <w:style w:type="character" w:customStyle="1" w:styleId="WW8Num11z3">
    <w:name w:val="WW8Num11z3"/>
    <w:rsid w:val="002D0F9C"/>
  </w:style>
  <w:style w:type="character" w:customStyle="1" w:styleId="WW8Num11z4">
    <w:name w:val="WW8Num11z4"/>
    <w:rsid w:val="002D0F9C"/>
  </w:style>
  <w:style w:type="character" w:customStyle="1" w:styleId="WW8Num11z5">
    <w:name w:val="WW8Num11z5"/>
    <w:rsid w:val="002D0F9C"/>
  </w:style>
  <w:style w:type="character" w:customStyle="1" w:styleId="WW8Num11z6">
    <w:name w:val="WW8Num11z6"/>
    <w:rsid w:val="002D0F9C"/>
  </w:style>
  <w:style w:type="character" w:customStyle="1" w:styleId="WW8Num11z7">
    <w:name w:val="WW8Num11z7"/>
    <w:rsid w:val="002D0F9C"/>
  </w:style>
  <w:style w:type="character" w:customStyle="1" w:styleId="WW8Num11z8">
    <w:name w:val="WW8Num11z8"/>
    <w:rsid w:val="002D0F9C"/>
  </w:style>
  <w:style w:type="character" w:customStyle="1" w:styleId="WW8Num12z0">
    <w:name w:val="WW8Num12z0"/>
    <w:rsid w:val="002D0F9C"/>
  </w:style>
  <w:style w:type="character" w:customStyle="1" w:styleId="WW8Num12z1">
    <w:name w:val="WW8Num12z1"/>
    <w:rsid w:val="002D0F9C"/>
  </w:style>
  <w:style w:type="character" w:customStyle="1" w:styleId="WW8Num12z2">
    <w:name w:val="WW8Num12z2"/>
    <w:rsid w:val="002D0F9C"/>
  </w:style>
  <w:style w:type="character" w:customStyle="1" w:styleId="WW8Num12z3">
    <w:name w:val="WW8Num12z3"/>
    <w:rsid w:val="002D0F9C"/>
  </w:style>
  <w:style w:type="character" w:customStyle="1" w:styleId="WW8Num12z4">
    <w:name w:val="WW8Num12z4"/>
    <w:rsid w:val="002D0F9C"/>
  </w:style>
  <w:style w:type="character" w:customStyle="1" w:styleId="WW8Num12z5">
    <w:name w:val="WW8Num12z5"/>
    <w:rsid w:val="002D0F9C"/>
  </w:style>
  <w:style w:type="character" w:customStyle="1" w:styleId="WW8Num12z6">
    <w:name w:val="WW8Num12z6"/>
    <w:rsid w:val="002D0F9C"/>
  </w:style>
  <w:style w:type="character" w:customStyle="1" w:styleId="WW8Num12z7">
    <w:name w:val="WW8Num12z7"/>
    <w:rsid w:val="002D0F9C"/>
  </w:style>
  <w:style w:type="character" w:customStyle="1" w:styleId="WW8Num12z8">
    <w:name w:val="WW8Num12z8"/>
    <w:rsid w:val="002D0F9C"/>
  </w:style>
  <w:style w:type="character" w:customStyle="1" w:styleId="20">
    <w:name w:val="Προεπιλεγμένη γραμματοσειρά2"/>
    <w:rsid w:val="002D0F9C"/>
  </w:style>
  <w:style w:type="character" w:customStyle="1" w:styleId="WW8Num35z0">
    <w:name w:val="WW8Num35z0"/>
    <w:rsid w:val="002D0F9C"/>
    <w:rPr>
      <w:rFonts w:ascii="Calibri" w:hAnsi="Calibri" w:cs="Calibri" w:hint="default"/>
      <w:color w:val="000000"/>
      <w:sz w:val="22"/>
      <w:szCs w:val="22"/>
    </w:rPr>
  </w:style>
  <w:style w:type="character" w:customStyle="1" w:styleId="WW8Num35z1">
    <w:name w:val="WW8Num35z1"/>
    <w:rsid w:val="002D0F9C"/>
  </w:style>
  <w:style w:type="character" w:customStyle="1" w:styleId="WW8Num35z2">
    <w:name w:val="WW8Num35z2"/>
    <w:rsid w:val="002D0F9C"/>
  </w:style>
  <w:style w:type="character" w:customStyle="1" w:styleId="WW8Num35z3">
    <w:name w:val="WW8Num35z3"/>
    <w:rsid w:val="002D0F9C"/>
  </w:style>
  <w:style w:type="character" w:customStyle="1" w:styleId="WW8Num35z4">
    <w:name w:val="WW8Num35z4"/>
    <w:rsid w:val="002D0F9C"/>
  </w:style>
  <w:style w:type="character" w:customStyle="1" w:styleId="WW8Num35z5">
    <w:name w:val="WW8Num35z5"/>
    <w:rsid w:val="002D0F9C"/>
  </w:style>
  <w:style w:type="character" w:customStyle="1" w:styleId="WW8Num35z6">
    <w:name w:val="WW8Num35z6"/>
    <w:rsid w:val="002D0F9C"/>
  </w:style>
  <w:style w:type="character" w:customStyle="1" w:styleId="WW8Num35z7">
    <w:name w:val="WW8Num35z7"/>
    <w:rsid w:val="002D0F9C"/>
  </w:style>
  <w:style w:type="character" w:customStyle="1" w:styleId="WW8Num35z8">
    <w:name w:val="WW8Num35z8"/>
    <w:rsid w:val="002D0F9C"/>
  </w:style>
  <w:style w:type="character" w:customStyle="1" w:styleId="14">
    <w:name w:val="Προεπιλεγμένη γραμματοσειρά1"/>
    <w:rsid w:val="002D0F9C"/>
  </w:style>
  <w:style w:type="character" w:customStyle="1" w:styleId="af0">
    <w:name w:val="Κουκίδες"/>
    <w:rsid w:val="002D0F9C"/>
    <w:rPr>
      <w:rFonts w:ascii="OpenSymbol" w:eastAsia="OpenSymbol" w:hAnsi="OpenSymbol" w:cs="OpenSymbol" w:hint="default"/>
    </w:rPr>
  </w:style>
  <w:style w:type="character" w:customStyle="1" w:styleId="15">
    <w:name w:val="Παραπομπή σημείωσης τέλους1"/>
    <w:rsid w:val="002D0F9C"/>
    <w:rPr>
      <w:vertAlign w:val="superscript"/>
    </w:rPr>
  </w:style>
  <w:style w:type="character" w:customStyle="1" w:styleId="af1">
    <w:name w:val="Σύμβολα σημείωσης τέλους"/>
    <w:rsid w:val="002D0F9C"/>
    <w:rPr>
      <w:vertAlign w:val="superscript"/>
    </w:rPr>
  </w:style>
  <w:style w:type="character" w:customStyle="1" w:styleId="af2">
    <w:name w:val="Σύμβολο υποσημείωσης"/>
    <w:rsid w:val="002D0F9C"/>
    <w:rPr>
      <w:vertAlign w:val="superscript"/>
    </w:rPr>
  </w:style>
  <w:style w:type="character" w:customStyle="1" w:styleId="DeltaViewInsertion">
    <w:name w:val="DeltaView Insertion"/>
    <w:rsid w:val="002D0F9C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2D0F9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3">
    <w:name w:val="Χαρακτήρες σημείωσης τέλους"/>
    <w:rsid w:val="002D0F9C"/>
    <w:rPr>
      <w:vertAlign w:val="superscript"/>
    </w:rPr>
  </w:style>
  <w:style w:type="character" w:customStyle="1" w:styleId="af4">
    <w:name w:val="Χαρακτήρες αρίθμησης"/>
    <w:rsid w:val="002D0F9C"/>
  </w:style>
  <w:style w:type="character" w:customStyle="1" w:styleId="af5">
    <w:name w:val="Χαρακτήρες υποσημείωσης"/>
    <w:rsid w:val="002D0F9C"/>
    <w:rPr>
      <w:vertAlign w:val="superscript"/>
    </w:rPr>
  </w:style>
  <w:style w:type="character" w:customStyle="1" w:styleId="21">
    <w:name w:val="Παραπομπή σημείωσης τέλους2"/>
    <w:rsid w:val="002D0F9C"/>
    <w:rPr>
      <w:vertAlign w:val="superscript"/>
    </w:rPr>
  </w:style>
  <w:style w:type="character" w:customStyle="1" w:styleId="16">
    <w:name w:val="Παραπομπή υποσημείωσης1"/>
    <w:rsid w:val="002D0F9C"/>
    <w:rPr>
      <w:vertAlign w:val="superscript"/>
    </w:rPr>
  </w:style>
  <w:style w:type="character" w:customStyle="1" w:styleId="WW8Num5z8">
    <w:name w:val="WW8Num5z8"/>
    <w:rsid w:val="002D0F9C"/>
  </w:style>
  <w:style w:type="character" w:customStyle="1" w:styleId="WW8Num5z7">
    <w:name w:val="WW8Num5z7"/>
    <w:rsid w:val="002D0F9C"/>
  </w:style>
  <w:style w:type="character" w:customStyle="1" w:styleId="WW8Num5z6">
    <w:name w:val="WW8Num5z6"/>
    <w:rsid w:val="002D0F9C"/>
  </w:style>
  <w:style w:type="character" w:customStyle="1" w:styleId="WW8Num5z5">
    <w:name w:val="WW8Num5z5"/>
    <w:rsid w:val="002D0F9C"/>
  </w:style>
  <w:style w:type="character" w:customStyle="1" w:styleId="WW8Num5z4">
    <w:name w:val="WW8Num5z4"/>
    <w:rsid w:val="002D0F9C"/>
  </w:style>
  <w:style w:type="character" w:customStyle="1" w:styleId="WW8Num5z3">
    <w:name w:val="WW8Num5z3"/>
    <w:rsid w:val="002D0F9C"/>
  </w:style>
  <w:style w:type="character" w:customStyle="1" w:styleId="WW8Num5z2">
    <w:name w:val="WW8Num5z2"/>
    <w:rsid w:val="002D0F9C"/>
  </w:style>
  <w:style w:type="character" w:customStyle="1" w:styleId="WW8Num4z8">
    <w:name w:val="WW8Num4z8"/>
    <w:rsid w:val="002D0F9C"/>
  </w:style>
  <w:style w:type="character" w:customStyle="1" w:styleId="WW8Num4z7">
    <w:name w:val="WW8Num4z7"/>
    <w:rsid w:val="002D0F9C"/>
  </w:style>
  <w:style w:type="character" w:customStyle="1" w:styleId="WW8Num4z6">
    <w:name w:val="WW8Num4z6"/>
    <w:rsid w:val="002D0F9C"/>
  </w:style>
  <w:style w:type="character" w:customStyle="1" w:styleId="WW8Num4z5">
    <w:name w:val="WW8Num4z5"/>
    <w:rsid w:val="002D0F9C"/>
  </w:style>
  <w:style w:type="character" w:customStyle="1" w:styleId="WW8Num4z4">
    <w:name w:val="WW8Num4z4"/>
    <w:rsid w:val="002D0F9C"/>
  </w:style>
  <w:style w:type="character" w:customStyle="1" w:styleId="WW8Num4z3">
    <w:name w:val="WW8Num4z3"/>
    <w:rsid w:val="002D0F9C"/>
  </w:style>
  <w:style w:type="character" w:customStyle="1" w:styleId="WW8Num4z2">
    <w:name w:val="WW8Num4z2"/>
    <w:rsid w:val="002D0F9C"/>
  </w:style>
  <w:style w:type="character" w:customStyle="1" w:styleId="Char10">
    <w:name w:val="Υποσέλιδο Char1"/>
    <w:basedOn w:val="a1"/>
    <w:link w:val="a5"/>
    <w:semiHidden/>
    <w:locked/>
    <w:rsid w:val="002D0F9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har1">
    <w:name w:val="Κεφαλίδα Char1"/>
    <w:basedOn w:val="a1"/>
    <w:link w:val="a4"/>
    <w:semiHidden/>
    <w:locked/>
    <w:rsid w:val="002D0F9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har11">
    <w:name w:val="Κείμενο πλαισίου Char1"/>
    <w:basedOn w:val="a1"/>
    <w:link w:val="a9"/>
    <w:semiHidden/>
    <w:locked/>
    <w:rsid w:val="002D0F9C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1821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ΚΕΧΑΪΔΟΥ ΑΡΕΤΗ</dc:creator>
  <cp:keywords/>
  <dc:description/>
  <cp:lastModifiedBy>ΚΕΧΑΪΔΟΥ ΑΡΕΤΗ</cp:lastModifiedBy>
  <cp:revision>2</cp:revision>
  <dcterms:created xsi:type="dcterms:W3CDTF">2017-06-08T07:21:00Z</dcterms:created>
  <dcterms:modified xsi:type="dcterms:W3CDTF">2017-06-08T07:22:00Z</dcterms:modified>
</cp:coreProperties>
</file>