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38" w:type="dxa"/>
        <w:tblInd w:w="-1168" w:type="dxa"/>
        <w:tblLook w:val="0000" w:firstRow="0" w:lastRow="0" w:firstColumn="0" w:lastColumn="0" w:noHBand="0" w:noVBand="0"/>
      </w:tblPr>
      <w:tblGrid>
        <w:gridCol w:w="22240"/>
        <w:gridCol w:w="9298"/>
      </w:tblGrid>
      <w:tr w:rsidR="00E94F4D" w:rsidRPr="001537F0" w:rsidTr="004E08B5">
        <w:trPr>
          <w:trHeight w:val="366"/>
        </w:trPr>
        <w:tc>
          <w:tcPr>
            <w:tcW w:w="22240" w:type="dxa"/>
            <w:shd w:val="clear" w:color="auto" w:fill="auto"/>
          </w:tcPr>
          <w:p w:rsidR="00E94F4D" w:rsidRPr="001537F0" w:rsidRDefault="00E94F4D" w:rsidP="009055A1">
            <w:pPr>
              <w:pageBreakBefore/>
              <w:spacing w:after="0" w:line="240" w:lineRule="auto"/>
              <w:jc w:val="both"/>
              <w:rPr>
                <w:rFonts w:ascii="Times New Roman" w:eastAsia="Times New Roman" w:hAnsi="Times New Roman" w:cs="Times New Roman"/>
                <w:b/>
                <w:kern w:val="1"/>
                <w:sz w:val="24"/>
                <w:u w:val="single"/>
                <w:lang w:eastAsia="el-GR"/>
              </w:rPr>
            </w:pPr>
            <w:r w:rsidRPr="001537F0">
              <w:rPr>
                <w:rFonts w:ascii="Times New Roman" w:eastAsia="Times New Roman" w:hAnsi="Times New Roman" w:cs="Times New Roman"/>
                <w:b/>
                <w:kern w:val="1"/>
                <w:sz w:val="24"/>
                <w:lang w:eastAsia="el-GR"/>
              </w:rPr>
              <w:t xml:space="preserve">                                                       </w:t>
            </w:r>
            <w:r w:rsidR="00A626BB" w:rsidRPr="001537F0">
              <w:rPr>
                <w:rFonts w:ascii="Times New Roman" w:eastAsia="Times New Roman" w:hAnsi="Times New Roman" w:cs="Times New Roman"/>
                <w:b/>
                <w:kern w:val="1"/>
                <w:sz w:val="24"/>
                <w:lang w:eastAsia="el-GR"/>
              </w:rPr>
              <w:tab/>
              <w:t xml:space="preserve">           </w:t>
            </w:r>
            <w:r w:rsidRPr="001537F0">
              <w:rPr>
                <w:rFonts w:ascii="Times New Roman" w:eastAsia="Times New Roman" w:hAnsi="Times New Roman" w:cs="Times New Roman"/>
                <w:b/>
                <w:kern w:val="1"/>
                <w:sz w:val="24"/>
                <w:u w:val="single"/>
                <w:lang w:eastAsia="el-GR"/>
              </w:rPr>
              <w:t>ΠΑΡΑΡΤΗΜΑ Β’</w:t>
            </w:r>
          </w:p>
          <w:p w:rsidR="004A33B1" w:rsidRDefault="00A626BB" w:rsidP="009055A1">
            <w:pPr>
              <w:autoSpaceDE w:val="0"/>
              <w:autoSpaceDN w:val="0"/>
              <w:adjustRightInd w:val="0"/>
              <w:spacing w:after="0" w:line="240" w:lineRule="auto"/>
              <w:jc w:val="both"/>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                       </w:t>
            </w:r>
            <w:r w:rsidR="004A33B1">
              <w:rPr>
                <w:rFonts w:ascii="Times New Roman" w:eastAsia="Times New Roman" w:hAnsi="Times New Roman" w:cs="Times New Roman"/>
                <w:b/>
                <w:bCs/>
                <w:sz w:val="24"/>
                <w:lang w:eastAsia="el-GR"/>
              </w:rPr>
              <w:t xml:space="preserve">           </w:t>
            </w:r>
            <w:r w:rsidRPr="001537F0">
              <w:rPr>
                <w:rFonts w:ascii="Times New Roman" w:eastAsia="Times New Roman" w:hAnsi="Times New Roman" w:cs="Times New Roman"/>
                <w:b/>
                <w:bCs/>
                <w:sz w:val="24"/>
                <w:lang w:eastAsia="el-GR"/>
              </w:rPr>
              <w:t xml:space="preserve">ΕΝΤΥΠΟ ΟΙΚΟΝΟΜΙΚΗΣ ΠΡΟΣΦΟΡΑΣ </w:t>
            </w:r>
          </w:p>
          <w:p w:rsidR="009055A1" w:rsidRPr="004A33B1" w:rsidRDefault="004A33B1" w:rsidP="009055A1">
            <w:pPr>
              <w:autoSpaceDE w:val="0"/>
              <w:autoSpaceDN w:val="0"/>
              <w:adjustRightInd w:val="0"/>
              <w:spacing w:after="0" w:line="240" w:lineRule="auto"/>
              <w:jc w:val="both"/>
              <w:rPr>
                <w:rFonts w:ascii="Times New Roman" w:eastAsia="Times New Roman" w:hAnsi="Times New Roman" w:cs="Times New Roman"/>
                <w:b/>
                <w:bCs/>
                <w:sz w:val="24"/>
                <w:lang w:eastAsia="el-GR"/>
              </w:rPr>
            </w:pPr>
            <w:r>
              <w:rPr>
                <w:rFonts w:ascii="Times New Roman" w:eastAsia="Times New Roman" w:hAnsi="Times New Roman" w:cs="Times New Roman"/>
                <w:b/>
                <w:bCs/>
                <w:sz w:val="24"/>
                <w:lang w:eastAsia="el-GR"/>
              </w:rPr>
              <w:t xml:space="preserve">                                            </w:t>
            </w:r>
            <w:r w:rsidR="009055A1" w:rsidRPr="004A33B1">
              <w:rPr>
                <w:rFonts w:ascii="Times New Roman" w:eastAsia="Times New Roman" w:hAnsi="Times New Roman" w:cs="Times New Roman"/>
                <w:b/>
                <w:bCs/>
                <w:sz w:val="24"/>
                <w:lang w:eastAsia="el-GR"/>
              </w:rPr>
              <w:t xml:space="preserve">Α’ </w:t>
            </w:r>
            <w:r w:rsidR="009055A1" w:rsidRPr="004A33B1">
              <w:rPr>
                <w:rFonts w:ascii="Times New Roman" w:hAnsi="Times New Roman" w:cs="Times New Roman"/>
                <w:b/>
                <w:sz w:val="24"/>
                <w:lang w:eastAsia="el-GR"/>
              </w:rPr>
              <w:t>ΚΑΤΗΓΟΡΙΑ</w:t>
            </w:r>
            <w:r w:rsidR="00C34788">
              <w:rPr>
                <w:rFonts w:ascii="Times New Roman" w:hAnsi="Times New Roman" w:cs="Times New Roman"/>
                <w:b/>
                <w:sz w:val="24"/>
                <w:lang w:eastAsia="el-GR"/>
              </w:rPr>
              <w:t>:</w:t>
            </w:r>
            <w:r w:rsidR="009055A1" w:rsidRPr="004A33B1">
              <w:rPr>
                <w:rFonts w:ascii="Times New Roman" w:hAnsi="Times New Roman" w:cs="Times New Roman"/>
                <w:b/>
                <w:sz w:val="24"/>
                <w:lang w:eastAsia="el-GR"/>
              </w:rPr>
              <w:t xml:space="preserve"> ΕΠΙΠΛΑ</w:t>
            </w:r>
          </w:p>
          <w:p w:rsidR="00A626BB" w:rsidRPr="001537F0" w:rsidRDefault="00C12F8A" w:rsidP="009055A1">
            <w:pPr>
              <w:autoSpaceDE w:val="0"/>
              <w:autoSpaceDN w:val="0"/>
              <w:adjustRightInd w:val="0"/>
              <w:spacing w:after="0" w:line="240" w:lineRule="auto"/>
              <w:jc w:val="both"/>
              <w:rPr>
                <w:rFonts w:ascii="Times New Roman" w:eastAsia="Times New Roman" w:hAnsi="Times New Roman" w:cs="Times New Roman"/>
                <w:b/>
                <w:bCs/>
                <w:sz w:val="24"/>
                <w:u w:val="single"/>
                <w:lang w:eastAsia="el-GR"/>
              </w:rPr>
            </w:pPr>
            <w:r>
              <w:rPr>
                <w:rFonts w:ascii="Times New Roman" w:eastAsia="Times New Roman" w:hAnsi="Times New Roman" w:cs="Times New Roman"/>
                <w:b/>
                <w:bCs/>
                <w:sz w:val="24"/>
                <w:lang w:eastAsia="el-GR"/>
              </w:rPr>
              <w:t xml:space="preserve">                         </w:t>
            </w:r>
            <w:r w:rsidR="00A626BB" w:rsidRPr="001537F0">
              <w:rPr>
                <w:rFonts w:ascii="Times New Roman" w:eastAsia="Times New Roman" w:hAnsi="Times New Roman" w:cs="Times New Roman"/>
                <w:b/>
                <w:bCs/>
                <w:sz w:val="24"/>
                <w:lang w:eastAsia="el-GR"/>
              </w:rPr>
              <w:t xml:space="preserve">ΓΙΑ ΤΗΝ ΠΡΟΜΗΘΕΙΑ ΕΞΟΠΛΙΣΜΟΥ ΣΥΔ ΠΑΙΔΟΠΟΛΗΣ </w:t>
            </w:r>
          </w:p>
          <w:p w:rsidR="00A626BB" w:rsidRPr="001537F0" w:rsidRDefault="00A626BB" w:rsidP="00A626BB">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Του/της (Φυσικού προσώπου) ή της εταιρείας (ή ένωσης προμηθευτών κατά περίπτωση)</w:t>
            </w:r>
          </w:p>
          <w:p w:rsidR="00A626BB" w:rsidRPr="001537F0" w:rsidRDefault="00A626BB" w:rsidP="00A626BB">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..................................................................................................................................,όπως νόμιμα</w:t>
            </w:r>
          </w:p>
          <w:p w:rsidR="00A626BB" w:rsidRPr="001537F0" w:rsidRDefault="00A626BB" w:rsidP="00A626BB">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εκπροσωπείται από ..........................................................................................................., με έδρα</w:t>
            </w:r>
          </w:p>
          <w:p w:rsidR="00A626BB" w:rsidRPr="001537F0" w:rsidRDefault="00A626BB" w:rsidP="00A626BB">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τ................................................οδός.............................................................................................,</w:t>
            </w:r>
          </w:p>
          <w:p w:rsidR="00A626BB" w:rsidRPr="001537F0" w:rsidRDefault="00A626BB" w:rsidP="00A626BB">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fax...........................email..........................................................</w:t>
            </w:r>
          </w:p>
          <w:tbl>
            <w:tblPr>
              <w:tblW w:w="10338" w:type="dxa"/>
              <w:tblLook w:val="04A0" w:firstRow="1" w:lastRow="0" w:firstColumn="1" w:lastColumn="0" w:noHBand="0" w:noVBand="1"/>
            </w:tblPr>
            <w:tblGrid>
              <w:gridCol w:w="630"/>
              <w:gridCol w:w="3560"/>
              <w:gridCol w:w="659"/>
              <w:gridCol w:w="938"/>
              <w:gridCol w:w="196"/>
              <w:gridCol w:w="1134"/>
              <w:gridCol w:w="284"/>
              <w:gridCol w:w="1457"/>
              <w:gridCol w:w="1480"/>
            </w:tblGrid>
            <w:tr w:rsidR="00A626BB" w:rsidRPr="001537F0" w:rsidTr="004A33B1">
              <w:trPr>
                <w:trHeight w:val="855"/>
              </w:trPr>
              <w:tc>
                <w:tcPr>
                  <w:tcW w:w="63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gridSpan w:val="2"/>
                  <w:tcBorders>
                    <w:top w:val="single" w:sz="4" w:space="0" w:color="auto"/>
                    <w:left w:val="nil"/>
                    <w:bottom w:val="single" w:sz="4" w:space="0" w:color="auto"/>
                    <w:right w:val="single" w:sz="4" w:space="0" w:color="auto"/>
                  </w:tcBorders>
                  <w:shd w:val="clear" w:color="000000" w:fill="FFFF99"/>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4"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tcBorders>
                    <w:top w:val="single" w:sz="4" w:space="0" w:color="auto"/>
                    <w:left w:val="nil"/>
                    <w:bottom w:val="single" w:sz="4" w:space="0" w:color="auto"/>
                    <w:right w:val="nil"/>
                  </w:tcBorders>
                  <w:shd w:val="clear" w:color="000000" w:fill="FFFF99"/>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8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A626BB" w:rsidRPr="001537F0" w:rsidRDefault="00A626BB"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A626BB" w:rsidRPr="001537F0" w:rsidTr="004A33B1">
              <w:trPr>
                <w:trHeight w:val="285"/>
              </w:trPr>
              <w:tc>
                <w:tcPr>
                  <w:tcW w:w="10338" w:type="dxa"/>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rsidR="00A626BB" w:rsidRPr="001537F0" w:rsidRDefault="009055A1" w:rsidP="00A626BB">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Α’ </w:t>
                  </w:r>
                  <w:r w:rsidR="00A626BB" w:rsidRPr="001537F0">
                    <w:rPr>
                      <w:rFonts w:ascii="Times New Roman" w:eastAsia="Times New Roman" w:hAnsi="Times New Roman" w:cs="Times New Roman"/>
                      <w:b/>
                      <w:bCs/>
                      <w:sz w:val="24"/>
                      <w:lang w:eastAsia="el-GR"/>
                    </w:rPr>
                    <w:t>Κατηγορία: '</w:t>
                  </w:r>
                  <w:proofErr w:type="spellStart"/>
                  <w:r w:rsidR="00A626BB" w:rsidRPr="001537F0">
                    <w:rPr>
                      <w:rFonts w:ascii="Times New Roman" w:eastAsia="Times New Roman" w:hAnsi="Times New Roman" w:cs="Times New Roman"/>
                      <w:b/>
                      <w:bCs/>
                      <w:sz w:val="24"/>
                      <w:lang w:eastAsia="el-GR"/>
                    </w:rPr>
                    <w:t>Επιπλα</w:t>
                  </w:r>
                  <w:proofErr w:type="spellEnd"/>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ΓΡΑΦΕΙΟ</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2</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ΒΙΒΛΙΟΘΗΚΗ ΓΡΑΦΕΙΟΥ</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3</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ΚΑΘΙΣΜΑ ΕΡΓΑΣΙΑΣ</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6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ΚΑΘΙΣΜΑ ΕΠΙΣΚΕΠΤΗ ΜΕ ΜΠΡΑΤΣΑ</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30</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5</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 xml:space="preserve">ΚΑΝΑΠΕΣ ΔΙΘΕΣΙΟΣ </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6</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ΚΑΝΑΠΕΣ ΤΡΙΘΕΣΙΟΣ</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7</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ΠΟΛΥΘΡΟΝΑ</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6</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6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8</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ΜΕΤΑΛΛΙΚΕΣ ΚΡΕΜΑΣΤΡΕΣ (ΚΑΛΟΓΕΡΟΙ)</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12</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9</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ΚΡΕΒΑΤΙ ΜΟΝΟ ΜΕ ΣΤΡΩΜΑ</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22</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10</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ΚΑΘΙΣΜΑ ΤΡΑΠΕΖΑΡΙΑΣ</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36</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6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11</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ΤΡΑΠΕΖΙ ΦΑΓΗΤΟΥ (ΤΡΑΠΕΖΑΡΙΑ)</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8</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9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12</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ΤΡΑΠΕΖΙ ΞΥΛΙΝΟ ΠΑΡΑΛΛΗΛΟΓΡΑΜΟ (ΚΑΘΙΣΤΙΚΟΥ)</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5</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7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13</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ΤΡΑΠΕΖΙ ΓΡΑΦΕΙΟ ΞΥΛΙΝΟ ΠΑΡΑΛΛΗΛΟΓΡΑΜΟ</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11</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9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14</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ΤΡΑΠΕΖΑΚΙ ΞΥΛΙΝΟ ΠΑΡΑΛΛΗΛΟΓΡΑΜΜΟ (ΚΑΘΙΣΤΙΚΟΥ)</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7</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15</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ΚΟΜΟΔΙΝΟ</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22</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16</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ΒΙΒΛΙΟΘΗΚΗ ΞΥΛΙΝΗ</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20</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17</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ΤΡΑΠΕΖΟΠΑΓΚΟΣ</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5</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A626BB" w:rsidRPr="001537F0" w:rsidTr="004A33B1">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18</w:t>
                  </w:r>
                </w:p>
              </w:tc>
              <w:tc>
                <w:tcPr>
                  <w:tcW w:w="4219"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ΡΑΦΙ ΤΟΙΧΟΥ</w:t>
                  </w:r>
                </w:p>
              </w:tc>
              <w:tc>
                <w:tcPr>
                  <w:tcW w:w="1134" w:type="dxa"/>
                  <w:gridSpan w:val="2"/>
                  <w:tcBorders>
                    <w:top w:val="nil"/>
                    <w:left w:val="nil"/>
                    <w:bottom w:val="single" w:sz="4" w:space="0" w:color="auto"/>
                    <w:right w:val="single" w:sz="4" w:space="0" w:color="auto"/>
                  </w:tcBorders>
                  <w:shd w:val="clear" w:color="auto" w:fill="auto"/>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ΤΕΜ</w:t>
                  </w:r>
                </w:p>
              </w:tc>
              <w:tc>
                <w:tcPr>
                  <w:tcW w:w="1134" w:type="dxa"/>
                  <w:tcBorders>
                    <w:top w:val="nil"/>
                    <w:left w:val="nil"/>
                    <w:bottom w:val="single" w:sz="4" w:space="0" w:color="auto"/>
                    <w:right w:val="single" w:sz="4" w:space="0" w:color="auto"/>
                  </w:tcBorders>
                  <w:shd w:val="clear" w:color="auto" w:fill="auto"/>
                  <w:noWrap/>
                  <w:vAlign w:val="center"/>
                  <w:hideMark/>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6</w:t>
                  </w:r>
                </w:p>
              </w:tc>
              <w:tc>
                <w:tcPr>
                  <w:tcW w:w="1741" w:type="dxa"/>
                  <w:gridSpan w:val="2"/>
                  <w:tcBorders>
                    <w:top w:val="nil"/>
                    <w:left w:val="nil"/>
                    <w:bottom w:val="single" w:sz="4" w:space="0" w:color="auto"/>
                    <w:right w:val="nil"/>
                  </w:tcBorders>
                  <w:shd w:val="clear" w:color="auto" w:fill="auto"/>
                  <w:vAlign w:val="center"/>
                </w:tcPr>
                <w:p w:rsidR="00A626BB" w:rsidRPr="001537F0" w:rsidRDefault="00A626BB" w:rsidP="00A626BB">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A626BB" w:rsidRPr="001537F0" w:rsidRDefault="00A626BB" w:rsidP="00A626BB">
                  <w:pPr>
                    <w:spacing w:after="0" w:line="240" w:lineRule="auto"/>
                    <w:jc w:val="right"/>
                    <w:rPr>
                      <w:rFonts w:ascii="Times New Roman" w:eastAsia="Times New Roman" w:hAnsi="Times New Roman" w:cs="Times New Roman"/>
                      <w:sz w:val="24"/>
                      <w:lang w:eastAsia="el-GR"/>
                    </w:rPr>
                  </w:pPr>
                </w:p>
              </w:tc>
            </w:tr>
            <w:tr w:rsidR="00696F52" w:rsidRPr="001537F0" w:rsidTr="004A33B1">
              <w:trPr>
                <w:trHeight w:val="300"/>
              </w:trPr>
              <w:tc>
                <w:tcPr>
                  <w:tcW w:w="8858" w:type="dxa"/>
                  <w:gridSpan w:val="8"/>
                  <w:tcBorders>
                    <w:top w:val="nil"/>
                    <w:left w:val="single" w:sz="4" w:space="0" w:color="auto"/>
                    <w:bottom w:val="single" w:sz="4" w:space="0" w:color="auto"/>
                    <w:right w:val="single" w:sz="4" w:space="0" w:color="auto"/>
                  </w:tcBorders>
                  <w:shd w:val="clear" w:color="auto" w:fill="auto"/>
                  <w:vAlign w:val="center"/>
                </w:tcPr>
                <w:p w:rsidR="00696F52" w:rsidRPr="001537F0" w:rsidRDefault="009055A1" w:rsidP="00C12F8A">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Α’ ΚΑΤΗΓΟΡΙΑΣ, χωρίς Φ.Π.Α.</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696F52" w:rsidRPr="001537F0" w:rsidRDefault="00696F52" w:rsidP="00A626BB">
                  <w:pPr>
                    <w:spacing w:after="0" w:line="240" w:lineRule="auto"/>
                    <w:jc w:val="right"/>
                    <w:rPr>
                      <w:rFonts w:ascii="Times New Roman" w:eastAsia="Times New Roman" w:hAnsi="Times New Roman" w:cs="Times New Roman"/>
                      <w:sz w:val="24"/>
                      <w:lang w:eastAsia="el-GR"/>
                    </w:rPr>
                  </w:pPr>
                </w:p>
              </w:tc>
            </w:tr>
            <w:tr w:rsidR="00696F52" w:rsidRPr="001537F0" w:rsidTr="004A33B1">
              <w:trPr>
                <w:trHeight w:val="300"/>
              </w:trPr>
              <w:tc>
                <w:tcPr>
                  <w:tcW w:w="10338" w:type="dxa"/>
                  <w:gridSpan w:val="9"/>
                  <w:tcBorders>
                    <w:top w:val="nil"/>
                    <w:left w:val="single" w:sz="4" w:space="0" w:color="auto"/>
                    <w:bottom w:val="single" w:sz="4" w:space="0" w:color="auto"/>
                    <w:right w:val="single" w:sz="4" w:space="0" w:color="auto"/>
                  </w:tcBorders>
                  <w:shd w:val="clear" w:color="auto" w:fill="auto"/>
                  <w:vAlign w:val="center"/>
                </w:tcPr>
                <w:p w:rsidR="00696F52" w:rsidRPr="001537F0" w:rsidRDefault="00696F52" w:rsidP="004A33B1">
                  <w:pPr>
                    <w:spacing w:after="0" w:line="240" w:lineRule="auto"/>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ΟΛΟΓΡΑΦΩΣ:</w:t>
                  </w:r>
                </w:p>
              </w:tc>
            </w:tr>
          </w:tbl>
          <w:p w:rsidR="009055A1" w:rsidRPr="009055A1" w:rsidRDefault="009055A1" w:rsidP="009055A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sidRPr="001537F0">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9055A1" w:rsidRPr="009055A1" w:rsidRDefault="004A33B1" w:rsidP="004A33B1">
            <w:pPr>
              <w:tabs>
                <w:tab w:val="left" w:pos="3375"/>
                <w:tab w:val="center" w:pos="11012"/>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ab/>
              <w:t xml:space="preserve">             </w:t>
            </w:r>
            <w:r w:rsidRPr="001537F0">
              <w:rPr>
                <w:rFonts w:ascii="Calibri" w:eastAsia="Times New Roman" w:hAnsi="Calibri" w:cs="Times New Roman"/>
                <w:sz w:val="24"/>
                <w:lang w:eastAsia="el-GR"/>
              </w:rPr>
              <w:t>Υπογραφή - Σφραγίδα</w:t>
            </w:r>
          </w:p>
          <w:p w:rsidR="009055A1" w:rsidRPr="001537F0" w:rsidRDefault="009055A1" w:rsidP="009055A1">
            <w:pPr>
              <w:autoSpaceDE w:val="0"/>
              <w:autoSpaceDN w:val="0"/>
              <w:adjustRightInd w:val="0"/>
              <w:spacing w:after="0" w:line="240" w:lineRule="auto"/>
              <w:rPr>
                <w:rFonts w:ascii="Calibri" w:eastAsia="Times New Roman" w:hAnsi="Calibri" w:cs="Times New Roman"/>
                <w:sz w:val="24"/>
                <w:lang w:eastAsia="el-GR"/>
              </w:rPr>
            </w:pPr>
            <w:r w:rsidRPr="001537F0">
              <w:rPr>
                <w:rFonts w:ascii="Calibri" w:eastAsia="Times New Roman" w:hAnsi="Calibri" w:cs="Times New Roman"/>
                <w:sz w:val="24"/>
                <w:lang w:eastAsia="el-GR"/>
              </w:rPr>
              <w:lastRenderedPageBreak/>
              <w:t xml:space="preserve">                                                                                   </w:t>
            </w:r>
          </w:p>
          <w:p w:rsidR="009055A1" w:rsidRPr="009055A1" w:rsidRDefault="009055A1" w:rsidP="009055A1">
            <w:pPr>
              <w:autoSpaceDE w:val="0"/>
              <w:autoSpaceDN w:val="0"/>
              <w:adjustRightInd w:val="0"/>
              <w:spacing w:after="0" w:line="240" w:lineRule="auto"/>
              <w:rPr>
                <w:rFonts w:ascii="Calibri" w:eastAsia="Times New Roman" w:hAnsi="Calibri" w:cs="Times New Roman"/>
                <w:sz w:val="24"/>
                <w:lang w:eastAsia="el-GR"/>
              </w:rPr>
            </w:pPr>
          </w:p>
          <w:p w:rsidR="004E08B5" w:rsidRPr="001537F0" w:rsidRDefault="004E08B5" w:rsidP="00CB433C">
            <w:pPr>
              <w:autoSpaceDE w:val="0"/>
              <w:autoSpaceDN w:val="0"/>
              <w:adjustRightInd w:val="0"/>
              <w:spacing w:after="0" w:line="240" w:lineRule="auto"/>
              <w:jc w:val="both"/>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                                                 </w:t>
            </w:r>
            <w:r w:rsidR="00CB433C" w:rsidRPr="001537F0">
              <w:rPr>
                <w:rFonts w:ascii="Times New Roman" w:eastAsia="Times New Roman" w:hAnsi="Times New Roman" w:cs="Times New Roman"/>
                <w:b/>
                <w:bCs/>
                <w:sz w:val="24"/>
                <w:lang w:eastAsia="el-GR"/>
              </w:rPr>
              <w:t xml:space="preserve">ΕΝΤΥΠΟ ΟΙΚΟΝΟΜΙΚΗΣ ΠΡΟΣΦΟΡΑΣ </w:t>
            </w:r>
          </w:p>
          <w:p w:rsidR="00CB433C" w:rsidRPr="001537F0" w:rsidRDefault="004E08B5" w:rsidP="00CB433C">
            <w:pPr>
              <w:autoSpaceDE w:val="0"/>
              <w:autoSpaceDN w:val="0"/>
              <w:adjustRightInd w:val="0"/>
              <w:spacing w:after="0" w:line="240" w:lineRule="auto"/>
              <w:jc w:val="both"/>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 </w:t>
            </w:r>
            <w:r w:rsidR="001537F0" w:rsidRPr="001537F0">
              <w:rPr>
                <w:rFonts w:ascii="Times New Roman" w:eastAsia="Times New Roman" w:hAnsi="Times New Roman" w:cs="Times New Roman"/>
                <w:b/>
                <w:bCs/>
                <w:sz w:val="24"/>
                <w:lang w:eastAsia="el-GR"/>
              </w:rPr>
              <w:t xml:space="preserve">                                                          </w:t>
            </w:r>
            <w:r w:rsidRPr="001537F0">
              <w:rPr>
                <w:rFonts w:ascii="Times New Roman" w:eastAsia="Times New Roman" w:hAnsi="Times New Roman" w:cs="Times New Roman"/>
                <w:b/>
                <w:bCs/>
                <w:sz w:val="24"/>
                <w:lang w:eastAsia="el-GR"/>
              </w:rPr>
              <w:t xml:space="preserve"> </w:t>
            </w:r>
            <w:r w:rsidR="00CB433C" w:rsidRPr="001537F0">
              <w:rPr>
                <w:rFonts w:ascii="Times New Roman" w:eastAsia="Times New Roman" w:hAnsi="Times New Roman" w:cs="Times New Roman"/>
                <w:b/>
                <w:bCs/>
                <w:sz w:val="24"/>
                <w:lang w:eastAsia="el-GR"/>
              </w:rPr>
              <w:t xml:space="preserve">Β’ </w:t>
            </w:r>
            <w:r w:rsidR="00CB433C" w:rsidRPr="001537F0">
              <w:rPr>
                <w:rFonts w:ascii="Times New Roman" w:hAnsi="Times New Roman" w:cs="Times New Roman"/>
                <w:b/>
                <w:sz w:val="24"/>
                <w:lang w:eastAsia="el-GR"/>
              </w:rPr>
              <w:t>ΚΑΤΗΓΟΡΙΑ</w:t>
            </w:r>
            <w:r w:rsidR="00C34788">
              <w:rPr>
                <w:rFonts w:ascii="Times New Roman" w:hAnsi="Times New Roman" w:cs="Times New Roman"/>
                <w:b/>
                <w:sz w:val="24"/>
                <w:lang w:eastAsia="el-GR"/>
              </w:rPr>
              <w:t>:</w:t>
            </w:r>
            <w:r w:rsidR="00CB433C" w:rsidRPr="001537F0">
              <w:rPr>
                <w:rFonts w:ascii="Times New Roman" w:hAnsi="Times New Roman" w:cs="Times New Roman"/>
                <w:b/>
                <w:sz w:val="24"/>
                <w:lang w:eastAsia="el-GR"/>
              </w:rPr>
              <w:t xml:space="preserve"> </w:t>
            </w:r>
            <w:r w:rsidRPr="001537F0">
              <w:rPr>
                <w:rFonts w:ascii="Times New Roman" w:hAnsi="Times New Roman" w:cs="Times New Roman"/>
                <w:b/>
                <w:sz w:val="24"/>
                <w:lang w:eastAsia="el-GR"/>
              </w:rPr>
              <w:t>ΠΕΡΣΙΔΕΣ</w:t>
            </w:r>
          </w:p>
          <w:p w:rsidR="00CB433C" w:rsidRPr="001537F0" w:rsidRDefault="00C12F8A" w:rsidP="00CB433C">
            <w:pPr>
              <w:autoSpaceDE w:val="0"/>
              <w:autoSpaceDN w:val="0"/>
              <w:adjustRightInd w:val="0"/>
              <w:spacing w:after="0" w:line="240" w:lineRule="auto"/>
              <w:jc w:val="both"/>
              <w:rPr>
                <w:rFonts w:ascii="Times New Roman" w:eastAsia="Times New Roman" w:hAnsi="Times New Roman" w:cs="Times New Roman"/>
                <w:b/>
                <w:bCs/>
                <w:sz w:val="24"/>
                <w:lang w:eastAsia="el-GR"/>
              </w:rPr>
            </w:pPr>
            <w:r>
              <w:rPr>
                <w:rFonts w:ascii="Times New Roman" w:eastAsia="Times New Roman" w:hAnsi="Times New Roman" w:cs="Times New Roman"/>
                <w:b/>
                <w:bCs/>
                <w:sz w:val="24"/>
                <w:lang w:eastAsia="el-GR"/>
              </w:rPr>
              <w:t xml:space="preserve">                                   </w:t>
            </w:r>
            <w:r w:rsidR="00CB433C" w:rsidRPr="001537F0">
              <w:rPr>
                <w:rFonts w:ascii="Times New Roman" w:eastAsia="Times New Roman" w:hAnsi="Times New Roman" w:cs="Times New Roman"/>
                <w:b/>
                <w:bCs/>
                <w:sz w:val="24"/>
                <w:lang w:eastAsia="el-GR"/>
              </w:rPr>
              <w:t xml:space="preserve">ΓΙΑ ΤΗΝ ΠΡΟΜΗΘΕΙΑ ΕΞΟΠΛΙΣΜΟΥ ΣΥΔ ΠΑΙΔΟΠΟΛΗΣ </w:t>
            </w:r>
          </w:p>
          <w:p w:rsidR="001537F0" w:rsidRPr="001537F0" w:rsidRDefault="001537F0" w:rsidP="00CB433C">
            <w:pPr>
              <w:autoSpaceDE w:val="0"/>
              <w:autoSpaceDN w:val="0"/>
              <w:adjustRightInd w:val="0"/>
              <w:spacing w:after="0" w:line="240" w:lineRule="auto"/>
              <w:jc w:val="both"/>
              <w:rPr>
                <w:rFonts w:ascii="Times New Roman" w:eastAsia="Times New Roman" w:hAnsi="Times New Roman" w:cs="Times New Roman"/>
                <w:b/>
                <w:bCs/>
                <w:sz w:val="24"/>
                <w:lang w:eastAsia="el-GR"/>
              </w:rPr>
            </w:pPr>
          </w:p>
          <w:p w:rsidR="001537F0" w:rsidRPr="001537F0" w:rsidRDefault="001537F0" w:rsidP="00CB433C">
            <w:pPr>
              <w:autoSpaceDE w:val="0"/>
              <w:autoSpaceDN w:val="0"/>
              <w:adjustRightInd w:val="0"/>
              <w:spacing w:after="0" w:line="240" w:lineRule="auto"/>
              <w:jc w:val="both"/>
              <w:rPr>
                <w:rFonts w:ascii="Times New Roman" w:eastAsia="Times New Roman" w:hAnsi="Times New Roman" w:cs="Times New Roman"/>
                <w:b/>
                <w:bCs/>
                <w:sz w:val="24"/>
                <w:u w:val="single"/>
                <w:lang w:eastAsia="el-GR"/>
              </w:rPr>
            </w:pPr>
          </w:p>
          <w:p w:rsidR="00CB433C" w:rsidRPr="001537F0" w:rsidRDefault="00CB433C" w:rsidP="00CB433C">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Του/της (Φυσικού προσώπου) ή της εταιρείας (ή ένωσης προμηθευτών κατά περίπτωση)</w:t>
            </w:r>
          </w:p>
          <w:p w:rsidR="00CB433C" w:rsidRPr="001537F0" w:rsidRDefault="00CB433C" w:rsidP="00CB433C">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..................................................................................................................................,όπως νόμιμα</w:t>
            </w:r>
          </w:p>
          <w:p w:rsidR="00CB433C" w:rsidRPr="001537F0" w:rsidRDefault="00CB433C" w:rsidP="00CB433C">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εκπροσωπείται από ..........................................................................................................., με έδρα</w:t>
            </w:r>
          </w:p>
          <w:p w:rsidR="00CB433C" w:rsidRPr="001537F0" w:rsidRDefault="00CB433C" w:rsidP="00CB433C">
            <w:pPr>
              <w:autoSpaceDE w:val="0"/>
              <w:autoSpaceDN w:val="0"/>
              <w:adjustRightInd w:val="0"/>
              <w:spacing w:after="0"/>
              <w:jc w:val="both"/>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τ................................................οδός.............................................................................................,</w:t>
            </w:r>
          </w:p>
          <w:p w:rsidR="009055A1" w:rsidRPr="009055A1" w:rsidRDefault="00CB433C" w:rsidP="00CB433C">
            <w:pPr>
              <w:autoSpaceDE w:val="0"/>
              <w:autoSpaceDN w:val="0"/>
              <w:adjustRightInd w:val="0"/>
              <w:spacing w:after="0" w:line="240" w:lineRule="auto"/>
              <w:rPr>
                <w:rFonts w:ascii="Calibri" w:eastAsia="Times New Roman" w:hAnsi="Calibri" w:cs="Times New Roman"/>
                <w:sz w:val="24"/>
                <w:lang w:eastAsia="el-GR"/>
              </w:rPr>
            </w:pPr>
            <w:r w:rsidRPr="001537F0">
              <w:rPr>
                <w:rFonts w:ascii="Times New Roman" w:eastAsia="Times New Roman" w:hAnsi="Times New Roman" w:cs="Times New Roman"/>
                <w:sz w:val="24"/>
                <w:lang w:eastAsia="el-GR"/>
              </w:rPr>
              <w:t>fax...........................email..........................................................</w:t>
            </w:r>
          </w:p>
          <w:p w:rsidR="009055A1" w:rsidRPr="001537F0" w:rsidRDefault="009055A1" w:rsidP="009055A1">
            <w:pPr>
              <w:autoSpaceDE w:val="0"/>
              <w:autoSpaceDN w:val="0"/>
              <w:adjustRightInd w:val="0"/>
              <w:spacing w:after="0" w:line="240" w:lineRule="auto"/>
              <w:rPr>
                <w:rFonts w:ascii="Calibri" w:eastAsia="Times New Roman" w:hAnsi="Calibri" w:cs="Times New Roman"/>
                <w:sz w:val="24"/>
                <w:lang w:eastAsia="el-GR"/>
              </w:rPr>
            </w:pPr>
          </w:p>
          <w:p w:rsidR="001537F0" w:rsidRPr="009055A1" w:rsidRDefault="001537F0" w:rsidP="009055A1">
            <w:pPr>
              <w:autoSpaceDE w:val="0"/>
              <w:autoSpaceDN w:val="0"/>
              <w:adjustRightInd w:val="0"/>
              <w:spacing w:after="0" w:line="240" w:lineRule="auto"/>
              <w:rPr>
                <w:rFonts w:ascii="Calibri" w:eastAsia="Times New Roman" w:hAnsi="Calibri" w:cs="Times New Roman"/>
                <w:sz w:val="24"/>
                <w:lang w:eastAsia="el-GR"/>
              </w:rPr>
            </w:pPr>
          </w:p>
          <w:tbl>
            <w:tblPr>
              <w:tblW w:w="10260" w:type="dxa"/>
              <w:tblLook w:val="04A0" w:firstRow="1" w:lastRow="0" w:firstColumn="1" w:lastColumn="0" w:noHBand="0" w:noVBand="1"/>
            </w:tblPr>
            <w:tblGrid>
              <w:gridCol w:w="630"/>
              <w:gridCol w:w="3560"/>
              <w:gridCol w:w="1597"/>
              <w:gridCol w:w="1614"/>
              <w:gridCol w:w="1457"/>
              <w:gridCol w:w="1480"/>
            </w:tblGrid>
            <w:tr w:rsidR="004E08B5" w:rsidRPr="001537F0" w:rsidTr="004A33B1">
              <w:trPr>
                <w:trHeight w:val="855"/>
              </w:trPr>
              <w:tc>
                <w:tcPr>
                  <w:tcW w:w="6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482" w:type="dxa"/>
                  <w:tcBorders>
                    <w:top w:val="single" w:sz="4" w:space="0" w:color="auto"/>
                    <w:left w:val="nil"/>
                    <w:bottom w:val="single" w:sz="4" w:space="0" w:color="auto"/>
                    <w:right w:val="single" w:sz="4" w:space="0" w:color="auto"/>
                  </w:tcBorders>
                  <w:shd w:val="clear" w:color="000000" w:fill="FFFF99"/>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540" w:type="dxa"/>
                  <w:tcBorders>
                    <w:top w:val="single" w:sz="4" w:space="0" w:color="auto"/>
                    <w:left w:val="nil"/>
                    <w:bottom w:val="single" w:sz="4" w:space="0" w:color="auto"/>
                    <w:right w:val="single" w:sz="4" w:space="0" w:color="auto"/>
                  </w:tcBorders>
                  <w:shd w:val="clear" w:color="000000" w:fill="FFFF99"/>
                  <w:noWrap/>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578" w:type="dxa"/>
                  <w:tcBorders>
                    <w:top w:val="single" w:sz="4" w:space="0" w:color="auto"/>
                    <w:left w:val="nil"/>
                    <w:bottom w:val="single" w:sz="4" w:space="0" w:color="auto"/>
                    <w:right w:val="nil"/>
                  </w:tcBorders>
                  <w:shd w:val="clear" w:color="000000" w:fill="FFFF99"/>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8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E08B5" w:rsidRPr="001537F0" w:rsidRDefault="004E08B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4E08B5" w:rsidRPr="001537F0" w:rsidTr="004A33B1">
              <w:trPr>
                <w:trHeight w:val="285"/>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99"/>
                  <w:vAlign w:val="center"/>
                  <w:hideMark/>
                </w:tcPr>
                <w:p w:rsidR="004E08B5" w:rsidRPr="001537F0" w:rsidRDefault="004E08B5" w:rsidP="004E08B5">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Β’ Κατηγορία: Περσίδες</w:t>
                  </w:r>
                </w:p>
              </w:tc>
            </w:tr>
            <w:tr w:rsidR="004E08B5" w:rsidRPr="001537F0" w:rsidTr="004E08B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E08B5" w:rsidRPr="001537F0" w:rsidRDefault="004E08B5" w:rsidP="004A33B1">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w:t>
                  </w:r>
                </w:p>
              </w:tc>
              <w:tc>
                <w:tcPr>
                  <w:tcW w:w="3560" w:type="dxa"/>
                  <w:tcBorders>
                    <w:top w:val="nil"/>
                    <w:left w:val="nil"/>
                    <w:bottom w:val="single" w:sz="4" w:space="0" w:color="auto"/>
                    <w:right w:val="single" w:sz="4" w:space="0" w:color="auto"/>
                  </w:tcBorders>
                  <w:shd w:val="clear" w:color="auto" w:fill="auto"/>
                  <w:vAlign w:val="center"/>
                </w:tcPr>
                <w:p w:rsidR="004E08B5" w:rsidRPr="001537F0" w:rsidRDefault="004E08B5" w:rsidP="004A33B1">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ΠΡΟΠΕΤΑΣΜΑΤΑ ΠΕΡΣΙΔΩΤΑ</w:t>
                  </w:r>
                </w:p>
              </w:tc>
              <w:tc>
                <w:tcPr>
                  <w:tcW w:w="1482" w:type="dxa"/>
                  <w:tcBorders>
                    <w:top w:val="nil"/>
                    <w:left w:val="nil"/>
                    <w:bottom w:val="single" w:sz="4" w:space="0" w:color="auto"/>
                    <w:right w:val="single" w:sz="4" w:space="0" w:color="auto"/>
                  </w:tcBorders>
                  <w:shd w:val="clear" w:color="auto" w:fill="auto"/>
                  <w:vAlign w:val="center"/>
                </w:tcPr>
                <w:p w:rsidR="004E08B5" w:rsidRPr="001537F0" w:rsidRDefault="004E08B5" w:rsidP="004A33B1">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Μ2</w:t>
                  </w:r>
                </w:p>
              </w:tc>
              <w:tc>
                <w:tcPr>
                  <w:tcW w:w="1540" w:type="dxa"/>
                  <w:tcBorders>
                    <w:top w:val="nil"/>
                    <w:left w:val="nil"/>
                    <w:bottom w:val="single" w:sz="4" w:space="0" w:color="auto"/>
                    <w:right w:val="single" w:sz="4" w:space="0" w:color="auto"/>
                  </w:tcBorders>
                  <w:shd w:val="clear" w:color="auto" w:fill="auto"/>
                  <w:noWrap/>
                  <w:vAlign w:val="center"/>
                </w:tcPr>
                <w:p w:rsidR="004E08B5" w:rsidRPr="001537F0" w:rsidRDefault="004E08B5" w:rsidP="004A33B1">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45</w:t>
                  </w:r>
                </w:p>
              </w:tc>
              <w:tc>
                <w:tcPr>
                  <w:tcW w:w="1578" w:type="dxa"/>
                  <w:tcBorders>
                    <w:top w:val="nil"/>
                    <w:left w:val="nil"/>
                    <w:bottom w:val="single" w:sz="4" w:space="0" w:color="auto"/>
                    <w:right w:val="nil"/>
                  </w:tcBorders>
                  <w:shd w:val="clear" w:color="auto" w:fill="auto"/>
                  <w:vAlign w:val="center"/>
                </w:tcPr>
                <w:p w:rsidR="004E08B5" w:rsidRPr="001537F0" w:rsidRDefault="004E08B5" w:rsidP="004A33B1">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4E08B5" w:rsidRPr="001537F0" w:rsidRDefault="004E08B5" w:rsidP="004A33B1">
                  <w:pPr>
                    <w:spacing w:after="0" w:line="240" w:lineRule="auto"/>
                    <w:jc w:val="right"/>
                    <w:rPr>
                      <w:rFonts w:ascii="Times New Roman" w:eastAsia="Times New Roman" w:hAnsi="Times New Roman" w:cs="Times New Roman"/>
                      <w:sz w:val="24"/>
                      <w:lang w:eastAsia="el-GR"/>
                    </w:rPr>
                  </w:pPr>
                </w:p>
              </w:tc>
            </w:tr>
            <w:tr w:rsidR="004E08B5" w:rsidRPr="001537F0" w:rsidTr="004A33B1">
              <w:trPr>
                <w:trHeight w:val="300"/>
              </w:trPr>
              <w:tc>
                <w:tcPr>
                  <w:tcW w:w="8780" w:type="dxa"/>
                  <w:gridSpan w:val="5"/>
                  <w:tcBorders>
                    <w:top w:val="nil"/>
                    <w:left w:val="single" w:sz="4" w:space="0" w:color="auto"/>
                    <w:bottom w:val="single" w:sz="4" w:space="0" w:color="auto"/>
                    <w:right w:val="single" w:sz="4" w:space="0" w:color="auto"/>
                  </w:tcBorders>
                  <w:shd w:val="clear" w:color="auto" w:fill="auto"/>
                  <w:vAlign w:val="center"/>
                </w:tcPr>
                <w:p w:rsidR="004E08B5" w:rsidRPr="001537F0" w:rsidRDefault="00F84B99" w:rsidP="00F84B99">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r w:rsidR="004E08B5" w:rsidRPr="001537F0">
                    <w:rPr>
                      <w:rFonts w:ascii="Times New Roman" w:hAnsi="Times New Roman" w:cs="Times New Roman"/>
                      <w:b/>
                      <w:bCs/>
                      <w:color w:val="000000"/>
                      <w:sz w:val="24"/>
                      <w:lang w:eastAsia="el-GR"/>
                    </w:rPr>
                    <w:t>ΣΥΝΟΛΟ Β’ ΚΑΤΗΓΟΡΙΑΣ, χωρίς Φ.Π.Α.</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4E08B5" w:rsidRPr="001537F0" w:rsidRDefault="004E08B5" w:rsidP="004A33B1">
                  <w:pPr>
                    <w:spacing w:after="0" w:line="240" w:lineRule="auto"/>
                    <w:jc w:val="right"/>
                    <w:rPr>
                      <w:rFonts w:ascii="Times New Roman" w:eastAsia="Times New Roman" w:hAnsi="Times New Roman" w:cs="Times New Roman"/>
                      <w:sz w:val="24"/>
                      <w:lang w:eastAsia="el-GR"/>
                    </w:rPr>
                  </w:pPr>
                </w:p>
              </w:tc>
            </w:tr>
            <w:tr w:rsidR="004E08B5" w:rsidRPr="001537F0" w:rsidTr="004A33B1">
              <w:trPr>
                <w:trHeight w:val="300"/>
              </w:trPr>
              <w:tc>
                <w:tcPr>
                  <w:tcW w:w="10260" w:type="dxa"/>
                  <w:gridSpan w:val="6"/>
                  <w:tcBorders>
                    <w:top w:val="nil"/>
                    <w:left w:val="single" w:sz="4" w:space="0" w:color="auto"/>
                    <w:bottom w:val="single" w:sz="4" w:space="0" w:color="auto"/>
                    <w:right w:val="single" w:sz="4" w:space="0" w:color="auto"/>
                  </w:tcBorders>
                  <w:shd w:val="clear" w:color="auto" w:fill="auto"/>
                  <w:vAlign w:val="center"/>
                </w:tcPr>
                <w:p w:rsidR="004E08B5" w:rsidRPr="001537F0" w:rsidRDefault="00F84B99" w:rsidP="00F84B99">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r w:rsidR="004E08B5" w:rsidRPr="001537F0">
                    <w:rPr>
                      <w:rFonts w:ascii="Times New Roman" w:hAnsi="Times New Roman" w:cs="Times New Roman"/>
                      <w:b/>
                      <w:bCs/>
                      <w:color w:val="000000"/>
                      <w:sz w:val="24"/>
                      <w:lang w:eastAsia="el-GR"/>
                    </w:rPr>
                    <w:t>ΟΛΟΓΡΑΦΩΣ:</w:t>
                  </w:r>
                </w:p>
              </w:tc>
            </w:tr>
          </w:tbl>
          <w:p w:rsidR="004E08B5" w:rsidRPr="001537F0" w:rsidRDefault="004E08B5" w:rsidP="004E08B5">
            <w:pPr>
              <w:pageBreakBefore/>
              <w:spacing w:after="0" w:line="240" w:lineRule="auto"/>
              <w:jc w:val="both"/>
              <w:rPr>
                <w:rFonts w:ascii="Times New Roman" w:eastAsia="Times New Roman" w:hAnsi="Times New Roman" w:cs="Times New Roman"/>
                <w:b/>
                <w:kern w:val="1"/>
                <w:sz w:val="24"/>
                <w:lang w:eastAsia="el-GR"/>
              </w:rPr>
            </w:pPr>
          </w:p>
          <w:p w:rsidR="001537F0" w:rsidRPr="001537F0" w:rsidRDefault="001537F0" w:rsidP="004E08B5">
            <w:pPr>
              <w:pageBreakBefore/>
              <w:spacing w:after="0" w:line="240" w:lineRule="auto"/>
              <w:jc w:val="both"/>
              <w:rPr>
                <w:rFonts w:ascii="Times New Roman" w:eastAsia="Times New Roman" w:hAnsi="Times New Roman" w:cs="Times New Roman"/>
                <w:b/>
                <w:kern w:val="1"/>
                <w:sz w:val="24"/>
                <w:lang w:eastAsia="el-GR"/>
              </w:rPr>
            </w:pPr>
          </w:p>
          <w:p w:rsidR="001537F0" w:rsidRPr="001537F0" w:rsidRDefault="001537F0" w:rsidP="004E08B5">
            <w:pPr>
              <w:pageBreakBefore/>
              <w:spacing w:after="0" w:line="240" w:lineRule="auto"/>
              <w:jc w:val="both"/>
              <w:rPr>
                <w:rFonts w:ascii="Times New Roman" w:eastAsia="Times New Roman" w:hAnsi="Times New Roman" w:cs="Times New Roman"/>
                <w:b/>
                <w:kern w:val="1"/>
                <w:sz w:val="24"/>
                <w:lang w:eastAsia="el-GR"/>
              </w:rPr>
            </w:pPr>
          </w:p>
          <w:p w:rsidR="001537F0" w:rsidRPr="001537F0" w:rsidRDefault="001537F0" w:rsidP="004E08B5">
            <w:pPr>
              <w:pageBreakBefore/>
              <w:spacing w:after="0" w:line="240" w:lineRule="auto"/>
              <w:jc w:val="both"/>
              <w:rPr>
                <w:rFonts w:ascii="Times New Roman" w:eastAsia="Times New Roman" w:hAnsi="Times New Roman" w:cs="Times New Roman"/>
                <w:b/>
                <w:kern w:val="1"/>
                <w:sz w:val="24"/>
                <w:lang w:eastAsia="el-GR"/>
              </w:rPr>
            </w:pPr>
          </w:p>
          <w:p w:rsidR="001537F0" w:rsidRPr="001537F0" w:rsidRDefault="001537F0" w:rsidP="004E08B5">
            <w:pPr>
              <w:pageBreakBefore/>
              <w:spacing w:after="0" w:line="240" w:lineRule="auto"/>
              <w:jc w:val="both"/>
              <w:rPr>
                <w:rFonts w:ascii="Times New Roman" w:eastAsia="Times New Roman" w:hAnsi="Times New Roman" w:cs="Times New Roman"/>
                <w:b/>
                <w:kern w:val="1"/>
                <w:sz w:val="24"/>
                <w:lang w:eastAsia="el-GR"/>
              </w:rPr>
            </w:pPr>
          </w:p>
          <w:p w:rsidR="004E08B5" w:rsidRPr="009055A1" w:rsidRDefault="004E08B5" w:rsidP="004E08B5">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sidRPr="001537F0">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4E08B5" w:rsidRPr="009055A1" w:rsidRDefault="004E08B5" w:rsidP="004E08B5">
            <w:pPr>
              <w:autoSpaceDE w:val="0"/>
              <w:autoSpaceDN w:val="0"/>
              <w:adjustRightInd w:val="0"/>
              <w:spacing w:after="0" w:line="240" w:lineRule="auto"/>
              <w:jc w:val="center"/>
              <w:rPr>
                <w:rFonts w:ascii="Calibri" w:eastAsia="Times New Roman" w:hAnsi="Calibri" w:cs="Times New Roman"/>
                <w:sz w:val="24"/>
                <w:lang w:eastAsia="el-GR"/>
              </w:rPr>
            </w:pPr>
          </w:p>
          <w:p w:rsidR="004E08B5" w:rsidRPr="001537F0" w:rsidRDefault="004E08B5" w:rsidP="004E08B5">
            <w:pPr>
              <w:autoSpaceDE w:val="0"/>
              <w:autoSpaceDN w:val="0"/>
              <w:adjustRightInd w:val="0"/>
              <w:spacing w:after="0" w:line="240" w:lineRule="auto"/>
              <w:rPr>
                <w:rFonts w:ascii="Calibri" w:eastAsia="Times New Roman" w:hAnsi="Calibri" w:cs="Times New Roman"/>
                <w:sz w:val="24"/>
                <w:lang w:eastAsia="el-GR"/>
              </w:rPr>
            </w:pPr>
            <w:r w:rsidRPr="001537F0">
              <w:rPr>
                <w:rFonts w:ascii="Calibri" w:eastAsia="Times New Roman" w:hAnsi="Calibri" w:cs="Times New Roman"/>
                <w:sz w:val="24"/>
                <w:lang w:eastAsia="el-GR"/>
              </w:rPr>
              <w:t xml:space="preserve">                                                                                   Υπογραφή - Σφραγίδα</w:t>
            </w:r>
          </w:p>
          <w:p w:rsidR="00E94F4D" w:rsidRPr="001537F0" w:rsidRDefault="009055A1" w:rsidP="00CB433C">
            <w:pPr>
              <w:autoSpaceDE w:val="0"/>
              <w:autoSpaceDN w:val="0"/>
              <w:adjustRightInd w:val="0"/>
              <w:spacing w:after="0" w:line="240" w:lineRule="auto"/>
              <w:jc w:val="center"/>
              <w:rPr>
                <w:rFonts w:ascii="Times New Roman" w:eastAsia="Times New Roman" w:hAnsi="Times New Roman" w:cs="Times New Roman"/>
                <w:b/>
                <w:color w:val="000000"/>
                <w:sz w:val="24"/>
                <w:lang w:eastAsia="el-GR"/>
              </w:rPr>
            </w:pPr>
            <w:r w:rsidRPr="009055A1">
              <w:rPr>
                <w:rFonts w:ascii="Calibri" w:eastAsia="Times New Roman" w:hAnsi="Calibri" w:cs="Times New Roman"/>
                <w:sz w:val="24"/>
                <w:lang w:eastAsia="el-GR"/>
              </w:rPr>
              <w:t xml:space="preserve">                                </w:t>
            </w:r>
          </w:p>
        </w:tc>
        <w:tc>
          <w:tcPr>
            <w:tcW w:w="9298" w:type="dxa"/>
            <w:shd w:val="clear" w:color="auto" w:fill="auto"/>
          </w:tcPr>
          <w:p w:rsidR="00E94F4D" w:rsidRPr="001537F0" w:rsidRDefault="00E94F4D" w:rsidP="00E94F4D">
            <w:pPr>
              <w:spacing w:after="0" w:line="240" w:lineRule="auto"/>
              <w:jc w:val="both"/>
              <w:rPr>
                <w:rFonts w:ascii="Times New Roman" w:eastAsia="Times New Roman" w:hAnsi="Times New Roman" w:cs="Times New Roman"/>
                <w:kern w:val="1"/>
                <w:sz w:val="24"/>
                <w:lang w:val="x-none" w:eastAsia="zh-CN"/>
              </w:rPr>
            </w:pPr>
          </w:p>
        </w:tc>
      </w:tr>
      <w:tr w:rsidR="00A626BB" w:rsidRPr="00E94F4D" w:rsidTr="004E08B5">
        <w:trPr>
          <w:trHeight w:val="366"/>
        </w:trPr>
        <w:tc>
          <w:tcPr>
            <w:tcW w:w="22240" w:type="dxa"/>
            <w:shd w:val="clear" w:color="auto" w:fill="auto"/>
          </w:tcPr>
          <w:p w:rsidR="00A626BB" w:rsidRPr="00E94F4D" w:rsidRDefault="00A626BB" w:rsidP="00E94F4D">
            <w:pPr>
              <w:pageBreakBefore/>
              <w:spacing w:after="0" w:line="240" w:lineRule="auto"/>
              <w:jc w:val="both"/>
              <w:rPr>
                <w:rFonts w:ascii="Times New Roman" w:eastAsia="Times New Roman" w:hAnsi="Times New Roman" w:cs="Times New Roman"/>
                <w:b/>
                <w:kern w:val="1"/>
                <w:lang w:eastAsia="el-GR"/>
              </w:rPr>
            </w:pPr>
          </w:p>
        </w:tc>
        <w:tc>
          <w:tcPr>
            <w:tcW w:w="9298" w:type="dxa"/>
            <w:shd w:val="clear" w:color="auto" w:fill="auto"/>
          </w:tcPr>
          <w:p w:rsidR="00A626BB" w:rsidRPr="00E94F4D" w:rsidRDefault="00A626BB" w:rsidP="00E94F4D">
            <w:pPr>
              <w:spacing w:after="0" w:line="240" w:lineRule="auto"/>
              <w:jc w:val="both"/>
              <w:rPr>
                <w:rFonts w:ascii="Times New Roman" w:eastAsia="Times New Roman" w:hAnsi="Times New Roman" w:cs="Times New Roman"/>
                <w:kern w:val="1"/>
                <w:lang w:val="x-none" w:eastAsia="zh-CN"/>
              </w:rPr>
            </w:pPr>
          </w:p>
        </w:tc>
      </w:tr>
    </w:tbl>
    <w:p w:rsidR="001537F0" w:rsidRDefault="001537F0" w:rsidP="001537F0">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ΕΝΤΥΠΟ ΟΙΚΟΝΟΜΙΚΗΣ ΠΡΟΣΦΟΡΑΣ </w:t>
      </w:r>
    </w:p>
    <w:p w:rsidR="001537F0" w:rsidRPr="001537F0" w:rsidRDefault="001537F0" w:rsidP="001537F0">
      <w:pPr>
        <w:autoSpaceDE w:val="0"/>
        <w:autoSpaceDN w:val="0"/>
        <w:adjustRightInd w:val="0"/>
        <w:spacing w:after="0" w:line="240" w:lineRule="auto"/>
        <w:jc w:val="both"/>
        <w:rPr>
          <w:rFonts w:ascii="Times New Roman" w:eastAsia="Times New Roman" w:hAnsi="Times New Roman" w:cs="Times New Roman"/>
          <w:b/>
          <w:bCs/>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Γ</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ΕΙΔΗ ΓΡΑΦΕΙΟΥ</w:t>
      </w:r>
    </w:p>
    <w:p w:rsidR="001537F0" w:rsidRDefault="00C12F8A" w:rsidP="001537F0">
      <w:pPr>
        <w:autoSpaceDE w:val="0"/>
        <w:autoSpaceDN w:val="0"/>
        <w:adjustRightInd w:val="0"/>
        <w:spacing w:after="0" w:line="240" w:lineRule="auto"/>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001537F0" w:rsidRPr="009055A1">
        <w:rPr>
          <w:rFonts w:ascii="Times New Roman" w:eastAsia="Times New Roman" w:hAnsi="Times New Roman" w:cs="Times New Roman"/>
          <w:b/>
          <w:bCs/>
          <w:lang w:eastAsia="el-GR"/>
        </w:rPr>
        <w:t xml:space="preserve">ΓΙΑ ΤΗΝ ΠΡΟΜΗΘΕΙΑ ΕΞΟΠΛΙΣΜΟΥ ΣΥΔ ΠΑΙΔΟΠΟΛΗΣ </w:t>
      </w:r>
    </w:p>
    <w:p w:rsidR="001537F0" w:rsidRDefault="001537F0" w:rsidP="001537F0">
      <w:pPr>
        <w:autoSpaceDE w:val="0"/>
        <w:autoSpaceDN w:val="0"/>
        <w:adjustRightInd w:val="0"/>
        <w:spacing w:after="0" w:line="240" w:lineRule="auto"/>
        <w:rPr>
          <w:rFonts w:ascii="Times New Roman" w:eastAsia="Times New Roman" w:hAnsi="Times New Roman" w:cs="Times New Roman"/>
          <w:b/>
          <w:bCs/>
          <w:lang w:eastAsia="el-GR"/>
        </w:rPr>
      </w:pPr>
    </w:p>
    <w:p w:rsidR="001537F0" w:rsidRPr="009055A1" w:rsidRDefault="001537F0" w:rsidP="001537F0">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1537F0" w:rsidRPr="009055A1" w:rsidRDefault="001537F0" w:rsidP="001537F0">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1537F0" w:rsidRPr="009055A1" w:rsidRDefault="001537F0" w:rsidP="001537F0">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..................................................................................................................................,όπως νόμιμα</w:t>
      </w:r>
    </w:p>
    <w:p w:rsidR="001537F0" w:rsidRPr="009055A1" w:rsidRDefault="001537F0" w:rsidP="001537F0">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εκπροσωπείται από ..........................................................................................................., με έδρα</w:t>
      </w:r>
    </w:p>
    <w:p w:rsidR="001537F0" w:rsidRPr="009055A1" w:rsidRDefault="001537F0" w:rsidP="001537F0">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p>
    <w:p w:rsidR="001537F0" w:rsidRPr="009055A1" w:rsidRDefault="001537F0" w:rsidP="001537F0">
      <w:pPr>
        <w:autoSpaceDE w:val="0"/>
        <w:autoSpaceDN w:val="0"/>
        <w:adjustRightInd w:val="0"/>
        <w:spacing w:after="0" w:line="240" w:lineRule="auto"/>
        <w:rPr>
          <w:rFonts w:ascii="Calibri" w:eastAsia="Times New Roman" w:hAnsi="Calibri" w:cs="Times New Roman"/>
          <w:lang w:eastAsia="el-GR"/>
        </w:rPr>
      </w:pPr>
      <w:r w:rsidRPr="009055A1">
        <w:rPr>
          <w:rFonts w:ascii="Times New Roman" w:eastAsia="Times New Roman" w:hAnsi="Times New Roman" w:cs="Times New Roman"/>
          <w:lang w:eastAsia="el-GR"/>
        </w:rPr>
        <w:t>fax...........................email..........................................................</w:t>
      </w:r>
    </w:p>
    <w:p w:rsidR="001537F0" w:rsidRDefault="001537F0" w:rsidP="001537F0">
      <w:pPr>
        <w:autoSpaceDE w:val="0"/>
        <w:autoSpaceDN w:val="0"/>
        <w:adjustRightInd w:val="0"/>
        <w:spacing w:after="0" w:line="240" w:lineRule="auto"/>
        <w:rPr>
          <w:rFonts w:ascii="Calibri" w:eastAsia="Times New Roman" w:hAnsi="Calibri" w:cs="Times New Roman"/>
          <w:lang w:eastAsia="el-GR"/>
        </w:rPr>
      </w:pPr>
    </w:p>
    <w:tbl>
      <w:tblPr>
        <w:tblW w:w="10353" w:type="dxa"/>
        <w:tblInd w:w="-1007" w:type="dxa"/>
        <w:tblLook w:val="04A0" w:firstRow="1" w:lastRow="0" w:firstColumn="1" w:lastColumn="0" w:noHBand="0" w:noVBand="1"/>
      </w:tblPr>
      <w:tblGrid>
        <w:gridCol w:w="631"/>
        <w:gridCol w:w="3565"/>
        <w:gridCol w:w="1599"/>
        <w:gridCol w:w="1616"/>
        <w:gridCol w:w="1460"/>
        <w:gridCol w:w="1482"/>
      </w:tblGrid>
      <w:tr w:rsidR="001537F0" w:rsidRPr="001537F0" w:rsidTr="00801828">
        <w:trPr>
          <w:trHeight w:val="852"/>
        </w:trPr>
        <w:tc>
          <w:tcPr>
            <w:tcW w:w="63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5" w:type="dxa"/>
            <w:tcBorders>
              <w:top w:val="single" w:sz="4" w:space="0" w:color="auto"/>
              <w:left w:val="nil"/>
              <w:bottom w:val="single" w:sz="4" w:space="0" w:color="auto"/>
              <w:right w:val="single" w:sz="4" w:space="0" w:color="auto"/>
            </w:tcBorders>
            <w:shd w:val="clear" w:color="000000" w:fill="FFFF99"/>
            <w:noWrap/>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9" w:type="dxa"/>
            <w:tcBorders>
              <w:top w:val="single" w:sz="4" w:space="0" w:color="auto"/>
              <w:left w:val="nil"/>
              <w:bottom w:val="single" w:sz="4" w:space="0" w:color="auto"/>
              <w:right w:val="single" w:sz="4" w:space="0" w:color="auto"/>
            </w:tcBorders>
            <w:shd w:val="clear" w:color="000000" w:fill="FFFF99"/>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6" w:type="dxa"/>
            <w:tcBorders>
              <w:top w:val="single" w:sz="4" w:space="0" w:color="auto"/>
              <w:left w:val="nil"/>
              <w:bottom w:val="single" w:sz="4" w:space="0" w:color="auto"/>
              <w:right w:val="single" w:sz="4" w:space="0" w:color="auto"/>
            </w:tcBorders>
            <w:shd w:val="clear" w:color="000000" w:fill="FFFF99"/>
            <w:noWrap/>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60" w:type="dxa"/>
            <w:tcBorders>
              <w:top w:val="single" w:sz="4" w:space="0" w:color="auto"/>
              <w:left w:val="nil"/>
              <w:bottom w:val="single" w:sz="4" w:space="0" w:color="auto"/>
              <w:right w:val="nil"/>
            </w:tcBorders>
            <w:shd w:val="clear" w:color="000000" w:fill="FFFF99"/>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8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537F0" w:rsidRPr="001537F0" w:rsidRDefault="001537F0"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1537F0" w:rsidRPr="001537F0" w:rsidTr="001537F0">
        <w:trPr>
          <w:trHeight w:val="284"/>
        </w:trPr>
        <w:tc>
          <w:tcPr>
            <w:tcW w:w="10353" w:type="dxa"/>
            <w:gridSpan w:val="6"/>
            <w:tcBorders>
              <w:top w:val="single" w:sz="4" w:space="0" w:color="auto"/>
              <w:left w:val="single" w:sz="4" w:space="0" w:color="auto"/>
              <w:bottom w:val="single" w:sz="4" w:space="0" w:color="auto"/>
              <w:right w:val="single" w:sz="4" w:space="0" w:color="000000"/>
            </w:tcBorders>
            <w:shd w:val="clear" w:color="000000" w:fill="FFFF99"/>
            <w:vAlign w:val="center"/>
            <w:hideMark/>
          </w:tcPr>
          <w:p w:rsidR="001537F0" w:rsidRPr="001537F0" w:rsidRDefault="001537F0" w:rsidP="001537F0">
            <w:pPr>
              <w:spacing w:after="0" w:line="240" w:lineRule="auto"/>
              <w:jc w:val="center"/>
              <w:rPr>
                <w:rFonts w:ascii="Times New Roman" w:eastAsia="Times New Roman" w:hAnsi="Times New Roman" w:cs="Times New Roman"/>
                <w:b/>
                <w:bCs/>
                <w:sz w:val="24"/>
                <w:lang w:eastAsia="el-GR"/>
              </w:rPr>
            </w:pPr>
            <w:r>
              <w:rPr>
                <w:rFonts w:ascii="Times New Roman" w:eastAsia="Times New Roman" w:hAnsi="Times New Roman" w:cs="Times New Roman"/>
                <w:b/>
                <w:bCs/>
                <w:sz w:val="24"/>
                <w:lang w:eastAsia="el-GR"/>
              </w:rPr>
              <w:t>Γ</w:t>
            </w:r>
            <w:r w:rsidRPr="001537F0">
              <w:rPr>
                <w:rFonts w:ascii="Times New Roman" w:eastAsia="Times New Roman" w:hAnsi="Times New Roman" w:cs="Times New Roman"/>
                <w:b/>
                <w:bCs/>
                <w:sz w:val="24"/>
                <w:lang w:eastAsia="el-GR"/>
              </w:rPr>
              <w:t xml:space="preserve">’ Κατηγορία: </w:t>
            </w:r>
            <w:r>
              <w:rPr>
                <w:rFonts w:ascii="Times New Roman" w:eastAsia="Times New Roman" w:hAnsi="Times New Roman" w:cs="Times New Roman"/>
                <w:b/>
                <w:bCs/>
                <w:sz w:val="24"/>
                <w:lang w:eastAsia="el-GR"/>
              </w:rPr>
              <w:t>Είδη γραφείου</w:t>
            </w:r>
          </w:p>
        </w:tc>
      </w:tr>
      <w:tr w:rsidR="001537F0" w:rsidRPr="001537F0" w:rsidTr="00801828">
        <w:trPr>
          <w:trHeight w:val="299"/>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w:t>
            </w:r>
          </w:p>
        </w:tc>
        <w:tc>
          <w:tcPr>
            <w:tcW w:w="3565"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ΜΕΤΑΛΛΙΚΟ ΚΑΛΑΘΑΚΙ ΔΩΜΑΤΙΟΥ</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599"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ΤΕΜ</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616" w:type="dxa"/>
            <w:tcBorders>
              <w:top w:val="nil"/>
              <w:left w:val="nil"/>
              <w:bottom w:val="single" w:sz="4" w:space="0" w:color="auto"/>
              <w:right w:val="single" w:sz="4" w:space="0" w:color="auto"/>
            </w:tcBorders>
            <w:shd w:val="clear" w:color="auto" w:fill="auto"/>
            <w:noWrap/>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24</w:t>
            </w:r>
          </w:p>
        </w:tc>
        <w:tc>
          <w:tcPr>
            <w:tcW w:w="1460" w:type="dxa"/>
            <w:tcBorders>
              <w:top w:val="nil"/>
              <w:left w:val="nil"/>
              <w:bottom w:val="single" w:sz="4" w:space="0" w:color="auto"/>
              <w:right w:val="nil"/>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1537F0" w:rsidRPr="001537F0" w:rsidRDefault="001537F0" w:rsidP="004A33B1">
            <w:pPr>
              <w:spacing w:after="0" w:line="240" w:lineRule="auto"/>
              <w:jc w:val="right"/>
              <w:rPr>
                <w:rFonts w:ascii="Times New Roman" w:eastAsia="Times New Roman" w:hAnsi="Times New Roman" w:cs="Times New Roman"/>
                <w:sz w:val="24"/>
                <w:lang w:eastAsia="el-GR"/>
              </w:rPr>
            </w:pPr>
          </w:p>
        </w:tc>
      </w:tr>
      <w:tr w:rsidR="001537F0" w:rsidRPr="001537F0" w:rsidTr="00801828">
        <w:trPr>
          <w:trHeight w:val="299"/>
        </w:trPr>
        <w:tc>
          <w:tcPr>
            <w:tcW w:w="631" w:type="dxa"/>
            <w:tcBorders>
              <w:top w:val="nil"/>
              <w:left w:val="single" w:sz="4" w:space="0" w:color="auto"/>
              <w:bottom w:val="single" w:sz="4" w:space="0" w:color="auto"/>
              <w:right w:val="single" w:sz="4" w:space="0" w:color="auto"/>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2</w:t>
            </w:r>
          </w:p>
        </w:tc>
        <w:tc>
          <w:tcPr>
            <w:tcW w:w="3565"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ΦΩΤΙΣΤΙΚΟ ΚΟΜΟΔΙΝΟΥ</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599"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ΤΕΜ</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616" w:type="dxa"/>
            <w:tcBorders>
              <w:top w:val="nil"/>
              <w:left w:val="nil"/>
              <w:bottom w:val="single" w:sz="4" w:space="0" w:color="auto"/>
              <w:right w:val="single" w:sz="4" w:space="0" w:color="auto"/>
            </w:tcBorders>
            <w:shd w:val="clear" w:color="auto" w:fill="auto"/>
            <w:noWrap/>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18</w:t>
            </w:r>
          </w:p>
        </w:tc>
        <w:tc>
          <w:tcPr>
            <w:tcW w:w="1460" w:type="dxa"/>
            <w:tcBorders>
              <w:top w:val="nil"/>
              <w:left w:val="nil"/>
              <w:bottom w:val="single" w:sz="4" w:space="0" w:color="auto"/>
              <w:right w:val="nil"/>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1537F0" w:rsidRPr="001537F0" w:rsidRDefault="001537F0" w:rsidP="004A33B1">
            <w:pPr>
              <w:spacing w:after="0" w:line="240" w:lineRule="auto"/>
              <w:jc w:val="right"/>
              <w:rPr>
                <w:rFonts w:ascii="Times New Roman" w:eastAsia="Times New Roman" w:hAnsi="Times New Roman" w:cs="Times New Roman"/>
                <w:sz w:val="24"/>
                <w:lang w:eastAsia="el-GR"/>
              </w:rPr>
            </w:pPr>
          </w:p>
        </w:tc>
      </w:tr>
      <w:tr w:rsidR="001537F0" w:rsidRPr="001537F0" w:rsidTr="00801828">
        <w:trPr>
          <w:trHeight w:val="299"/>
        </w:trPr>
        <w:tc>
          <w:tcPr>
            <w:tcW w:w="631" w:type="dxa"/>
            <w:tcBorders>
              <w:top w:val="nil"/>
              <w:left w:val="single" w:sz="4" w:space="0" w:color="auto"/>
              <w:bottom w:val="single" w:sz="4" w:space="0" w:color="auto"/>
              <w:right w:val="single" w:sz="4" w:space="0" w:color="auto"/>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3</w:t>
            </w:r>
          </w:p>
        </w:tc>
        <w:tc>
          <w:tcPr>
            <w:tcW w:w="3565"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ΡΟΛΟΙ ΤΟΙΧΟΥ</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599" w:type="dxa"/>
            <w:tcBorders>
              <w:top w:val="nil"/>
              <w:left w:val="nil"/>
              <w:bottom w:val="single" w:sz="4" w:space="0" w:color="auto"/>
              <w:right w:val="single" w:sz="4" w:space="0" w:color="auto"/>
            </w:tcBorders>
            <w:shd w:val="clear" w:color="auto" w:fill="auto"/>
            <w:vAlign w:val="center"/>
          </w:tcPr>
          <w:p w:rsidR="001537F0" w:rsidRDefault="001537F0" w:rsidP="001537F0">
            <w:pPr>
              <w:jc w:val="center"/>
            </w:pPr>
            <w:r>
              <w:t>ΤΕΜ</w:t>
            </w:r>
          </w:p>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616" w:type="dxa"/>
            <w:tcBorders>
              <w:top w:val="nil"/>
              <w:left w:val="nil"/>
              <w:bottom w:val="single" w:sz="4" w:space="0" w:color="auto"/>
              <w:right w:val="single" w:sz="4" w:space="0" w:color="auto"/>
            </w:tcBorders>
            <w:shd w:val="clear" w:color="auto" w:fill="auto"/>
            <w:noWrap/>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10</w:t>
            </w:r>
          </w:p>
        </w:tc>
        <w:tc>
          <w:tcPr>
            <w:tcW w:w="1460" w:type="dxa"/>
            <w:tcBorders>
              <w:top w:val="nil"/>
              <w:left w:val="nil"/>
              <w:bottom w:val="single" w:sz="4" w:space="0" w:color="auto"/>
              <w:right w:val="nil"/>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1537F0" w:rsidRPr="001537F0" w:rsidRDefault="001537F0" w:rsidP="004A33B1">
            <w:pPr>
              <w:spacing w:after="0" w:line="240" w:lineRule="auto"/>
              <w:jc w:val="right"/>
              <w:rPr>
                <w:rFonts w:ascii="Times New Roman" w:eastAsia="Times New Roman" w:hAnsi="Times New Roman" w:cs="Times New Roman"/>
                <w:sz w:val="24"/>
                <w:lang w:eastAsia="el-GR"/>
              </w:rPr>
            </w:pPr>
          </w:p>
        </w:tc>
      </w:tr>
      <w:tr w:rsidR="001537F0" w:rsidRPr="001537F0" w:rsidTr="00801828">
        <w:trPr>
          <w:trHeight w:val="431"/>
        </w:trPr>
        <w:tc>
          <w:tcPr>
            <w:tcW w:w="8871" w:type="dxa"/>
            <w:gridSpan w:val="5"/>
            <w:tcBorders>
              <w:top w:val="nil"/>
              <w:left w:val="single" w:sz="4" w:space="0" w:color="auto"/>
              <w:bottom w:val="single" w:sz="4" w:space="0" w:color="auto"/>
              <w:right w:val="single" w:sz="4" w:space="0" w:color="auto"/>
            </w:tcBorders>
            <w:shd w:val="clear" w:color="auto" w:fill="auto"/>
            <w:vAlign w:val="center"/>
          </w:tcPr>
          <w:p w:rsidR="001537F0" w:rsidRPr="001537F0" w:rsidRDefault="001537F0" w:rsidP="00C12F8A">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Γ</w:t>
            </w:r>
            <w:r w:rsidR="00C12F8A">
              <w:rPr>
                <w:rFonts w:ascii="Times New Roman" w:hAnsi="Times New Roman" w:cs="Times New Roman"/>
                <w:b/>
                <w:bCs/>
                <w:color w:val="000000"/>
                <w:sz w:val="24"/>
                <w:lang w:eastAsia="el-GR"/>
              </w:rPr>
              <w:t>’ ΚΑΤΗΓΟΡΙΑΣ, χωρίς Φ.Π.Α.</w:t>
            </w: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1537F0" w:rsidRPr="001537F0" w:rsidRDefault="001537F0" w:rsidP="004A33B1">
            <w:pPr>
              <w:spacing w:after="0" w:line="240" w:lineRule="auto"/>
              <w:jc w:val="right"/>
              <w:rPr>
                <w:rFonts w:ascii="Times New Roman" w:eastAsia="Times New Roman" w:hAnsi="Times New Roman" w:cs="Times New Roman"/>
                <w:sz w:val="24"/>
                <w:lang w:eastAsia="el-GR"/>
              </w:rPr>
            </w:pPr>
          </w:p>
        </w:tc>
      </w:tr>
      <w:tr w:rsidR="001537F0" w:rsidRPr="001537F0" w:rsidTr="001537F0">
        <w:trPr>
          <w:trHeight w:val="299"/>
        </w:trPr>
        <w:tc>
          <w:tcPr>
            <w:tcW w:w="10353" w:type="dxa"/>
            <w:gridSpan w:val="6"/>
            <w:tcBorders>
              <w:top w:val="nil"/>
              <w:left w:val="single" w:sz="4" w:space="0" w:color="auto"/>
              <w:bottom w:val="nil"/>
              <w:right w:val="single" w:sz="4" w:space="0" w:color="auto"/>
            </w:tcBorders>
            <w:shd w:val="clear" w:color="auto" w:fill="auto"/>
            <w:vAlign w:val="center"/>
          </w:tcPr>
          <w:p w:rsidR="001537F0" w:rsidRPr="001537F0" w:rsidRDefault="001537F0" w:rsidP="004A33B1">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ΟΛΟΓΡΑΦΩΣ:</w:t>
            </w:r>
          </w:p>
        </w:tc>
      </w:tr>
      <w:tr w:rsidR="001537F0" w:rsidRPr="001537F0" w:rsidTr="001537F0">
        <w:trPr>
          <w:trHeight w:val="299"/>
        </w:trPr>
        <w:tc>
          <w:tcPr>
            <w:tcW w:w="10353" w:type="dxa"/>
            <w:gridSpan w:val="6"/>
            <w:tcBorders>
              <w:top w:val="nil"/>
              <w:left w:val="single" w:sz="4" w:space="0" w:color="auto"/>
              <w:bottom w:val="single" w:sz="4" w:space="0" w:color="auto"/>
              <w:right w:val="single" w:sz="4" w:space="0" w:color="auto"/>
            </w:tcBorders>
            <w:shd w:val="clear" w:color="auto" w:fill="auto"/>
            <w:vAlign w:val="center"/>
          </w:tcPr>
          <w:p w:rsidR="001537F0" w:rsidRPr="001537F0" w:rsidRDefault="001537F0" w:rsidP="004A33B1">
            <w:pPr>
              <w:spacing w:after="0" w:line="240" w:lineRule="auto"/>
              <w:jc w:val="center"/>
              <w:rPr>
                <w:rFonts w:ascii="Times New Roman" w:hAnsi="Times New Roman" w:cs="Times New Roman"/>
                <w:b/>
                <w:bCs/>
                <w:color w:val="000000"/>
                <w:sz w:val="24"/>
                <w:lang w:eastAsia="el-GR"/>
              </w:rPr>
            </w:pPr>
          </w:p>
        </w:tc>
      </w:tr>
    </w:tbl>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Pr="009055A1" w:rsidRDefault="00801828" w:rsidP="00801828">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801828" w:rsidRPr="009055A1" w:rsidRDefault="00801828" w:rsidP="00801828">
      <w:pPr>
        <w:autoSpaceDE w:val="0"/>
        <w:autoSpaceDN w:val="0"/>
        <w:adjustRightInd w:val="0"/>
        <w:spacing w:after="0" w:line="240" w:lineRule="auto"/>
        <w:jc w:val="center"/>
        <w:rPr>
          <w:rFonts w:ascii="Calibri" w:eastAsia="Times New Roman" w:hAnsi="Calibri" w:cs="Times New Roman"/>
          <w:sz w:val="24"/>
          <w:lang w:eastAsia="el-GR"/>
        </w:rPr>
      </w:pPr>
    </w:p>
    <w:p w:rsidR="00801828" w:rsidRDefault="00801828" w:rsidP="00801828">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p>
    <w:p w:rsidR="00801828" w:rsidRDefault="00801828" w:rsidP="00801828">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lastRenderedPageBreak/>
        <w:t xml:space="preserve">ΕΝΤΥΠΟ ΟΙΚΟΝΟΜΙΚΗΣ ΠΡΟΣΦΟΡΑΣ </w:t>
      </w:r>
    </w:p>
    <w:p w:rsidR="00801828" w:rsidRPr="001537F0" w:rsidRDefault="00801828" w:rsidP="00801828">
      <w:pPr>
        <w:autoSpaceDE w:val="0"/>
        <w:autoSpaceDN w:val="0"/>
        <w:adjustRightInd w:val="0"/>
        <w:spacing w:after="0" w:line="240" w:lineRule="auto"/>
        <w:jc w:val="both"/>
        <w:rPr>
          <w:rFonts w:ascii="Times New Roman" w:eastAsia="Times New Roman" w:hAnsi="Times New Roman" w:cs="Times New Roman"/>
          <w:b/>
          <w:bCs/>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Δ</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ΣΚΕΥΗ</w:t>
      </w:r>
    </w:p>
    <w:p w:rsidR="00801828" w:rsidRDefault="00C12F8A" w:rsidP="00801828">
      <w:pPr>
        <w:autoSpaceDE w:val="0"/>
        <w:autoSpaceDN w:val="0"/>
        <w:adjustRightInd w:val="0"/>
        <w:spacing w:after="0" w:line="240" w:lineRule="auto"/>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00801828" w:rsidRPr="009055A1">
        <w:rPr>
          <w:rFonts w:ascii="Times New Roman" w:eastAsia="Times New Roman" w:hAnsi="Times New Roman" w:cs="Times New Roman"/>
          <w:b/>
          <w:bCs/>
          <w:lang w:eastAsia="el-GR"/>
        </w:rPr>
        <w:t xml:space="preserve">ΓΙΑ ΤΗΝ ΠΡΟΜΗΘΕΙΑ ΕΞΟΠΛΙΣΜΟΥ ΣΥΔ ΠΑΙΔΟΠΟΛΗΣ </w:t>
      </w:r>
    </w:p>
    <w:p w:rsidR="00801828" w:rsidRPr="009055A1" w:rsidRDefault="00801828" w:rsidP="00801828">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801828" w:rsidRPr="009055A1" w:rsidRDefault="00801828" w:rsidP="000B532E">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801828" w:rsidRPr="009055A1" w:rsidRDefault="00801828" w:rsidP="000B532E">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sidR="00D461A5">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sidR="000B532E">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sidR="00D461A5">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801828" w:rsidRPr="009055A1" w:rsidRDefault="00801828" w:rsidP="000B532E">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sidR="00D461A5">
        <w:rPr>
          <w:rFonts w:ascii="Times New Roman" w:eastAsia="Times New Roman" w:hAnsi="Times New Roman" w:cs="Times New Roman"/>
          <w:lang w:eastAsia="el-GR"/>
        </w:rPr>
        <w:t>.......</w:t>
      </w:r>
      <w:r w:rsidR="000B532E">
        <w:rPr>
          <w:rFonts w:ascii="Times New Roman" w:eastAsia="Times New Roman" w:hAnsi="Times New Roman" w:cs="Times New Roman"/>
          <w:lang w:eastAsia="el-GR"/>
        </w:rPr>
        <w:t>...............</w:t>
      </w:r>
    </w:p>
    <w:p w:rsidR="00801828" w:rsidRDefault="00801828" w:rsidP="000B532E">
      <w:pPr>
        <w:autoSpaceDE w:val="0"/>
        <w:autoSpaceDN w:val="0"/>
        <w:adjustRightInd w:val="0"/>
        <w:spacing w:after="0" w:line="240" w:lineRule="auto"/>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fax...........................email..........................................................</w:t>
      </w:r>
    </w:p>
    <w:tbl>
      <w:tblPr>
        <w:tblW w:w="10348" w:type="dxa"/>
        <w:tblInd w:w="-1026" w:type="dxa"/>
        <w:tblLayout w:type="fixed"/>
        <w:tblLook w:val="04A0" w:firstRow="1" w:lastRow="0" w:firstColumn="1" w:lastColumn="0" w:noHBand="0" w:noVBand="1"/>
      </w:tblPr>
      <w:tblGrid>
        <w:gridCol w:w="19"/>
        <w:gridCol w:w="636"/>
        <w:gridCol w:w="128"/>
        <w:gridCol w:w="3437"/>
        <w:gridCol w:w="940"/>
        <w:gridCol w:w="657"/>
        <w:gridCol w:w="1082"/>
        <w:gridCol w:w="534"/>
        <w:gridCol w:w="222"/>
        <w:gridCol w:w="1235"/>
        <w:gridCol w:w="449"/>
        <w:gridCol w:w="867"/>
        <w:gridCol w:w="69"/>
        <w:gridCol w:w="73"/>
      </w:tblGrid>
      <w:tr w:rsidR="00D461A5" w:rsidRPr="001537F0" w:rsidTr="004A33B1">
        <w:trPr>
          <w:gridBefore w:val="1"/>
          <w:wBefore w:w="19" w:type="dxa"/>
          <w:trHeight w:val="852"/>
        </w:trPr>
        <w:tc>
          <w:tcPr>
            <w:tcW w:w="63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5"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gridSpan w:val="2"/>
            <w:tcBorders>
              <w:top w:val="single" w:sz="4" w:space="0" w:color="auto"/>
              <w:left w:val="nil"/>
              <w:bottom w:val="single" w:sz="4" w:space="0" w:color="auto"/>
              <w:right w:val="single" w:sz="4" w:space="0" w:color="auto"/>
            </w:tcBorders>
            <w:shd w:val="clear" w:color="000000" w:fill="FFFF99"/>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6"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gridSpan w:val="2"/>
            <w:tcBorders>
              <w:top w:val="single" w:sz="4" w:space="0" w:color="auto"/>
              <w:left w:val="nil"/>
              <w:bottom w:val="single" w:sz="4" w:space="0" w:color="auto"/>
              <w:right w:val="nil"/>
            </w:tcBorders>
            <w:shd w:val="clear" w:color="000000" w:fill="FFFF99"/>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58" w:type="dxa"/>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rsidR="00D461A5" w:rsidRPr="001537F0" w:rsidRDefault="00D461A5"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D461A5" w:rsidRPr="00D461A5" w:rsidTr="004A33B1">
        <w:trPr>
          <w:gridBefore w:val="1"/>
          <w:gridAfter w:val="1"/>
          <w:wBefore w:w="19" w:type="dxa"/>
          <w:wAfter w:w="73" w:type="dxa"/>
          <w:trHeight w:val="480"/>
        </w:trPr>
        <w:tc>
          <w:tcPr>
            <w:tcW w:w="10256" w:type="dxa"/>
            <w:gridSpan w:val="12"/>
            <w:tcBorders>
              <w:top w:val="single" w:sz="4" w:space="0" w:color="auto"/>
              <w:left w:val="single" w:sz="4" w:space="0" w:color="auto"/>
              <w:bottom w:val="single" w:sz="4" w:space="0" w:color="auto"/>
              <w:right w:val="single" w:sz="4" w:space="0" w:color="000000"/>
            </w:tcBorders>
            <w:shd w:val="clear" w:color="000000" w:fill="FFFF99"/>
            <w:vAlign w:val="center"/>
            <w:hideMark/>
          </w:tcPr>
          <w:p w:rsidR="00D461A5" w:rsidRPr="00D461A5" w:rsidRDefault="00881BEC" w:rsidP="00D461A5">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Δ’ </w:t>
            </w:r>
            <w:r w:rsidR="00D461A5" w:rsidRPr="00D461A5">
              <w:rPr>
                <w:rFonts w:ascii="Times New Roman" w:eastAsia="Times New Roman" w:hAnsi="Times New Roman" w:cs="Times New Roman"/>
                <w:b/>
                <w:bCs/>
                <w:lang w:eastAsia="el-GR"/>
              </w:rPr>
              <w:t>Κατηγορία: Σκεύη</w:t>
            </w: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ΦΟΥΡΝΟΣ ΜΙΚΡΟΚΥΜΑΤΩΝ</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ΠΟΛΥΜΙΞΕΡ MULTI (ΒLENDER)</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ΤΟΣΤΙΕΡΑ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ΜΙΞΕΡ</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5</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ΑΠΟΧΥΜΩΤΗΣ</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6</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ΦΡΙΤΕΖΑ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7</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KAΦΕΤΙΕΡΑ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8</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ΒΡΑΣΤΗΡΑΣ</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9</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ΗΛΕΚΤΡΟΝΙΚΗ ΖΥΓΑΡΙΑ ΚΟΥΖΙΝΑΣ</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10</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ΚΑΤΣΑΡΟΛΑ ΜΕ ΚΑΠΑΚΙ </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11</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ΤΗΓΑΝΙ 24 εκ</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12</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ΤΗΓΑΝΙ 28 εκ</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13</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ΜΑΧΑΙΡΙ ΦΑΓΗΤΟΥ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14</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ΚΟΥΤΑΛΙ ΦΑΓΗΤΟΥ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15</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ΠΙΡΟΥΝΙ ΦΑΓΗΤΟΥ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16</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ΚΟΥΤΑΛΑΚΙ ΓΛΥΚΟΥ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17</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ΠΙΡΟΥΝΑΚΙ</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18</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ΡΗΧΟ ΠΙΑΤΟ ΦΑΓΗΤΟΥ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19</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ΒΑΘΙ ΠΙΑΤΟ ΦΑΓΗΤΟΥ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20</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ΠΙΑΤΟ ΦΡΟΥΤΟΥ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21</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ΠΙΑΤΕΛΑ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22</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ΣΑΛΑΤΙΕΡΑ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23</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ΜΠΩΛ</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 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24</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ΠΟΤΗΡΙ ΧΑΜΗΛΟ</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25</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ΠΟΤΗΡΙ ΨΗΛΟ</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26</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ΚΟΥΠA</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45"/>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27</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ΜΑΧΑΙΡΙ ΓΕΝΙΚΗΣ ΧΡΗΣΗΣ 10 εκ</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3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28</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ΜΑΧΑΙΡΙ ΓΕΝΙΚΗΣ ΧΡΗΣΗΣ 15 εκ</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5</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29</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ΜΑΧΑΙΡΙ CHEF</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lastRenderedPageBreak/>
              <w:t>30</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ΜΠΡΙΚΙ 280 ml</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31</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ΜΠΡΙΚΙ 550 ml</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32</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ΤΑΨΙ</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33</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ΔΙΣΚΟΙ ΣΕΡΒΙΡΙΣΜΑΤΟΣ ΞΥΛΙΝΟΙ </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10</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34</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ΚΟΥΤΑΛΑ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35</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ΠΙΡΟΥΝΑ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36</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ΣΠΑΤΟΥΛΑ </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37</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ΣΟΥΡΩΤΗΡΙ</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38</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 xml:space="preserve">ΣΟΥΡΩΤΗΡΙ ΤΣΑΓΙΟΥ </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39</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ΛΑΒΙΔΑ</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40</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ΑΥΓΟΔΑΡΤΗΣ</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41</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ΑΝΟΙΧΤΗΡΙ ΜΠΟΥΚΑΛΙΩΝ</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bottom"/>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45"/>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42</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ΜΠΟΥΚΑΛΑΚΙ ΑΛΑΤΟΠΙΠΕΡΟΥ</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6</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45"/>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43</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ΠΙΑΤΟΘΗΚΗ (ΣΤΡΑΓΓΙΣΜΑΤΟΣ)</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1</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44</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ΠΛΑΣΤΙΚO ΔΟΧΕΙO ΤΡΟΦΙΜΩΝ 1LT</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45</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ΠΛΑΣΤΙΚO ΔΟΧΕΙO ΤΡΟΦΙΜΩΝ 2LT</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46</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ΠΛΑΣΤΙΚO ΔΟΧΕΙO ΤΡΟΦΙΜΩΝ 3LT</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2</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6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47</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ΠΛΑΣΤΙΚO ΔΟΧΕΙO ΤΡΟΦΙΜΩΝ 4LT</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D461A5"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48</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ΔΟΧΕΙΟ ΖΑΧΑΡΗΣ-ΚΑΦΕ</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5</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4A33B1" w:rsidRPr="00D461A5" w:rsidTr="004A33B1">
        <w:trPr>
          <w:gridBefore w:val="1"/>
          <w:gridAfter w:val="1"/>
          <w:wBefore w:w="19" w:type="dxa"/>
          <w:wAfter w:w="73" w:type="dxa"/>
          <w:trHeight w:val="300"/>
        </w:trPr>
        <w:tc>
          <w:tcPr>
            <w:tcW w:w="764" w:type="dxa"/>
            <w:gridSpan w:val="2"/>
            <w:tcBorders>
              <w:top w:val="nil"/>
              <w:left w:val="single" w:sz="4" w:space="0" w:color="auto"/>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49</w:t>
            </w:r>
          </w:p>
        </w:tc>
        <w:tc>
          <w:tcPr>
            <w:tcW w:w="4377"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ΑΠΛΩΣΤΡΑ ΡΟΥΧΩΝ</w:t>
            </w:r>
          </w:p>
        </w:tc>
        <w:tc>
          <w:tcPr>
            <w:tcW w:w="1739" w:type="dxa"/>
            <w:gridSpan w:val="2"/>
            <w:tcBorders>
              <w:top w:val="nil"/>
              <w:left w:val="nil"/>
              <w:bottom w:val="single" w:sz="4" w:space="0" w:color="auto"/>
              <w:right w:val="single" w:sz="4" w:space="0" w:color="auto"/>
            </w:tcBorders>
            <w:shd w:val="clear" w:color="auto" w:fill="auto"/>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ΤΕΜ</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61A5" w:rsidRPr="00D461A5" w:rsidRDefault="00D461A5" w:rsidP="00D461A5">
            <w:pPr>
              <w:spacing w:after="0" w:line="240" w:lineRule="auto"/>
              <w:jc w:val="center"/>
              <w:rPr>
                <w:rFonts w:ascii="Times New Roman" w:eastAsia="Times New Roman" w:hAnsi="Times New Roman" w:cs="Times New Roman"/>
                <w:lang w:eastAsia="el-GR"/>
              </w:rPr>
            </w:pPr>
            <w:r w:rsidRPr="00D461A5">
              <w:rPr>
                <w:rFonts w:ascii="Times New Roman" w:eastAsia="Times New Roman" w:hAnsi="Times New Roman" w:cs="Times New Roman"/>
                <w:lang w:eastAsia="el-GR"/>
              </w:rPr>
              <w:t>3</w:t>
            </w:r>
          </w:p>
        </w:tc>
        <w:tc>
          <w:tcPr>
            <w:tcW w:w="1684" w:type="dxa"/>
            <w:gridSpan w:val="2"/>
            <w:tcBorders>
              <w:top w:val="nil"/>
              <w:left w:val="nil"/>
              <w:bottom w:val="single" w:sz="4" w:space="0" w:color="auto"/>
              <w:right w:val="nil"/>
            </w:tcBorders>
            <w:shd w:val="clear" w:color="auto" w:fill="auto"/>
            <w:vAlign w:val="center"/>
          </w:tcPr>
          <w:p w:rsidR="00D461A5" w:rsidRPr="00D461A5" w:rsidRDefault="00D461A5" w:rsidP="00D461A5">
            <w:pPr>
              <w:spacing w:after="0" w:line="240" w:lineRule="auto"/>
              <w:jc w:val="center"/>
              <w:rPr>
                <w:rFonts w:ascii="Times New Roman" w:eastAsia="Times New Roman" w:hAnsi="Times New Roman" w:cs="Times New Roman"/>
                <w:lang w:eastAsia="el-GR"/>
              </w:rPr>
            </w:pPr>
          </w:p>
        </w:tc>
        <w:tc>
          <w:tcPr>
            <w:tcW w:w="936" w:type="dxa"/>
            <w:gridSpan w:val="2"/>
            <w:tcBorders>
              <w:top w:val="nil"/>
              <w:left w:val="single" w:sz="4" w:space="0" w:color="auto"/>
              <w:bottom w:val="single" w:sz="4" w:space="0" w:color="auto"/>
              <w:right w:val="single" w:sz="4" w:space="0" w:color="auto"/>
            </w:tcBorders>
            <w:shd w:val="clear" w:color="auto" w:fill="auto"/>
            <w:noWrap/>
            <w:vAlign w:val="center"/>
          </w:tcPr>
          <w:p w:rsidR="00D461A5" w:rsidRDefault="00D461A5" w:rsidP="00D461A5">
            <w:pPr>
              <w:spacing w:after="0" w:line="240" w:lineRule="auto"/>
              <w:jc w:val="right"/>
              <w:rPr>
                <w:rFonts w:ascii="Times New Roman" w:eastAsia="Times New Roman" w:hAnsi="Times New Roman" w:cs="Times New Roman"/>
                <w:lang w:eastAsia="el-GR"/>
              </w:rPr>
            </w:pPr>
          </w:p>
          <w:p w:rsidR="00D461A5" w:rsidRPr="00D461A5" w:rsidRDefault="00D461A5" w:rsidP="00D461A5">
            <w:pPr>
              <w:spacing w:after="0" w:line="240" w:lineRule="auto"/>
              <w:jc w:val="right"/>
              <w:rPr>
                <w:rFonts w:ascii="Times New Roman" w:eastAsia="Times New Roman" w:hAnsi="Times New Roman" w:cs="Times New Roman"/>
                <w:lang w:eastAsia="el-GR"/>
              </w:rPr>
            </w:pPr>
          </w:p>
        </w:tc>
      </w:tr>
      <w:tr w:rsidR="004A33B1" w:rsidRPr="001537F0" w:rsidTr="004A33B1">
        <w:trPr>
          <w:gridAfter w:val="2"/>
          <w:wAfter w:w="142" w:type="dxa"/>
          <w:trHeight w:val="431"/>
        </w:trPr>
        <w:tc>
          <w:tcPr>
            <w:tcW w:w="7655" w:type="dxa"/>
            <w:gridSpan w:val="9"/>
            <w:tcBorders>
              <w:top w:val="nil"/>
              <w:left w:val="single" w:sz="4" w:space="0" w:color="auto"/>
              <w:bottom w:val="single" w:sz="4" w:space="0" w:color="auto"/>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Δ</w:t>
            </w:r>
            <w:r w:rsidRPr="001537F0">
              <w:rPr>
                <w:rFonts w:ascii="Times New Roman" w:hAnsi="Times New Roman" w:cs="Times New Roman"/>
                <w:b/>
                <w:bCs/>
                <w:color w:val="000000"/>
                <w:sz w:val="24"/>
                <w:lang w:eastAsia="el-GR"/>
              </w:rPr>
              <w:t>’ ΚΑΤΗΓΟΡΙΑΣ</w:t>
            </w:r>
            <w:r>
              <w:rPr>
                <w:rFonts w:ascii="Times New Roman" w:hAnsi="Times New Roman" w:cs="Times New Roman"/>
                <w:b/>
                <w:bCs/>
                <w:color w:val="000000"/>
                <w:sz w:val="24"/>
                <w:lang w:eastAsia="el-GR"/>
              </w:rPr>
              <w:t>, χωρίς Φ.Π.Α.</w:t>
            </w:r>
          </w:p>
        </w:tc>
        <w:tc>
          <w:tcPr>
            <w:tcW w:w="2551" w:type="dxa"/>
            <w:gridSpan w:val="3"/>
            <w:tcBorders>
              <w:top w:val="nil"/>
              <w:left w:val="single" w:sz="4" w:space="0" w:color="auto"/>
              <w:bottom w:val="single" w:sz="4" w:space="0" w:color="auto"/>
              <w:right w:val="single" w:sz="4" w:space="0" w:color="auto"/>
            </w:tcBorders>
            <w:shd w:val="clear" w:color="auto" w:fill="auto"/>
            <w:noWrap/>
            <w:vAlign w:val="center"/>
          </w:tcPr>
          <w:p w:rsidR="004A33B1" w:rsidRPr="001537F0" w:rsidRDefault="004A33B1" w:rsidP="004A33B1">
            <w:pPr>
              <w:spacing w:after="0" w:line="240" w:lineRule="auto"/>
              <w:jc w:val="right"/>
              <w:rPr>
                <w:rFonts w:ascii="Times New Roman" w:eastAsia="Times New Roman" w:hAnsi="Times New Roman" w:cs="Times New Roman"/>
                <w:sz w:val="24"/>
                <w:lang w:eastAsia="el-GR"/>
              </w:rPr>
            </w:pPr>
          </w:p>
        </w:tc>
      </w:tr>
      <w:tr w:rsidR="004A33B1" w:rsidRPr="001537F0" w:rsidTr="004A33B1">
        <w:trPr>
          <w:gridAfter w:val="2"/>
          <w:wAfter w:w="142" w:type="dxa"/>
          <w:trHeight w:val="299"/>
        </w:trPr>
        <w:tc>
          <w:tcPr>
            <w:tcW w:w="10206" w:type="dxa"/>
            <w:gridSpan w:val="12"/>
            <w:tcBorders>
              <w:top w:val="nil"/>
              <w:left w:val="single" w:sz="4" w:space="0" w:color="auto"/>
              <w:bottom w:val="nil"/>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ΟΛΟΓΡΑΦΩΣ:</w:t>
            </w:r>
          </w:p>
        </w:tc>
      </w:tr>
      <w:tr w:rsidR="004A33B1" w:rsidRPr="001537F0" w:rsidTr="004A33B1">
        <w:trPr>
          <w:gridAfter w:val="2"/>
          <w:wAfter w:w="142" w:type="dxa"/>
          <w:trHeight w:val="299"/>
        </w:trPr>
        <w:tc>
          <w:tcPr>
            <w:tcW w:w="10206" w:type="dxa"/>
            <w:gridSpan w:val="12"/>
            <w:tcBorders>
              <w:top w:val="nil"/>
              <w:left w:val="single" w:sz="4" w:space="0" w:color="auto"/>
              <w:bottom w:val="single" w:sz="4" w:space="0" w:color="auto"/>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hAnsi="Times New Roman" w:cs="Times New Roman"/>
                <w:b/>
                <w:bCs/>
                <w:color w:val="000000"/>
                <w:sz w:val="24"/>
                <w:lang w:eastAsia="el-GR"/>
              </w:rPr>
            </w:pPr>
          </w:p>
        </w:tc>
      </w:tr>
    </w:tbl>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Pr="009055A1" w:rsidRDefault="00D461A5" w:rsidP="00D461A5">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D461A5" w:rsidRPr="009055A1" w:rsidRDefault="00D461A5" w:rsidP="00D461A5">
      <w:pPr>
        <w:autoSpaceDE w:val="0"/>
        <w:autoSpaceDN w:val="0"/>
        <w:adjustRightInd w:val="0"/>
        <w:spacing w:after="0" w:line="240" w:lineRule="auto"/>
        <w:jc w:val="center"/>
        <w:rPr>
          <w:rFonts w:ascii="Calibri" w:eastAsia="Times New Roman" w:hAnsi="Calibri" w:cs="Times New Roman"/>
          <w:sz w:val="24"/>
          <w:lang w:eastAsia="el-GR"/>
        </w:rPr>
      </w:pPr>
    </w:p>
    <w:p w:rsidR="00D461A5" w:rsidRDefault="00D461A5" w:rsidP="00D461A5">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D461A5" w:rsidRDefault="00D461A5" w:rsidP="00D461A5">
      <w:pPr>
        <w:autoSpaceDE w:val="0"/>
        <w:autoSpaceDN w:val="0"/>
        <w:adjustRightInd w:val="0"/>
        <w:spacing w:after="0" w:line="240" w:lineRule="auto"/>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4A33B1" w:rsidRDefault="004A33B1"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4A33B1" w:rsidRDefault="004A33B1"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4A33B1" w:rsidRDefault="004A33B1"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4A33B1" w:rsidRDefault="004A33B1"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p>
    <w:p w:rsidR="00D461A5" w:rsidRDefault="00D461A5" w:rsidP="00D461A5">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lastRenderedPageBreak/>
        <w:t xml:space="preserve">ΕΝΤΥΠΟ ΟΙΚΟΝΟΜΙΚΗΣ ΠΡΟΣΦΟΡΑΣ </w:t>
      </w:r>
    </w:p>
    <w:p w:rsidR="004A33B1" w:rsidRDefault="00D461A5" w:rsidP="004A33B1">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sidR="004A33B1">
        <w:rPr>
          <w:rFonts w:ascii="Times New Roman" w:eastAsia="Times New Roman" w:hAnsi="Times New Roman" w:cs="Times New Roman"/>
          <w:b/>
          <w:bCs/>
          <w:lang w:eastAsia="el-GR"/>
        </w:rPr>
        <w:t>Ε</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sidR="004A33B1">
        <w:rPr>
          <w:rFonts w:ascii="Times New Roman" w:hAnsi="Times New Roman" w:cs="Times New Roman"/>
          <w:b/>
          <w:lang w:eastAsia="el-GR"/>
        </w:rPr>
        <w:t>ΕΙΔΗ ΚΑΘΑΡΙΟΤΗΤΑΣ</w:t>
      </w:r>
    </w:p>
    <w:p w:rsidR="00D461A5" w:rsidRDefault="00C12F8A" w:rsidP="004A33B1">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00D461A5" w:rsidRPr="009055A1">
        <w:rPr>
          <w:rFonts w:ascii="Times New Roman" w:eastAsia="Times New Roman" w:hAnsi="Times New Roman" w:cs="Times New Roman"/>
          <w:b/>
          <w:bCs/>
          <w:lang w:eastAsia="el-GR"/>
        </w:rPr>
        <w:t xml:space="preserve">ΓΙΑ ΤΗΝ ΠΡΟΜΗΘΕΙΑ ΕΞΟΠΛΙΣΜΟΥ ΣΥΔ ΠΑΙΔΟΠΟΛΗΣ </w:t>
      </w:r>
    </w:p>
    <w:p w:rsidR="00D461A5" w:rsidRPr="009055A1" w:rsidRDefault="00D461A5" w:rsidP="00D461A5">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D461A5" w:rsidRPr="009055A1" w:rsidRDefault="00D461A5" w:rsidP="00D461A5">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D461A5" w:rsidRPr="009055A1" w:rsidRDefault="00D461A5" w:rsidP="00D461A5">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1537F0" w:rsidRDefault="00D461A5" w:rsidP="004A33B1">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4A33B1" w:rsidRDefault="004A33B1" w:rsidP="004A33B1">
      <w:pPr>
        <w:autoSpaceDE w:val="0"/>
        <w:autoSpaceDN w:val="0"/>
        <w:adjustRightInd w:val="0"/>
        <w:spacing w:after="0"/>
        <w:jc w:val="both"/>
        <w:rPr>
          <w:rFonts w:ascii="Times New Roman" w:eastAsia="Times New Roman" w:hAnsi="Times New Roman" w:cs="Times New Roman"/>
          <w:lang w:eastAsia="el-GR"/>
        </w:rPr>
      </w:pPr>
    </w:p>
    <w:tbl>
      <w:tblPr>
        <w:tblW w:w="11500" w:type="dxa"/>
        <w:tblInd w:w="-1593" w:type="dxa"/>
        <w:tblLayout w:type="fixed"/>
        <w:tblLook w:val="04A0" w:firstRow="1" w:lastRow="0" w:firstColumn="1" w:lastColumn="0" w:noHBand="0" w:noVBand="1"/>
      </w:tblPr>
      <w:tblGrid>
        <w:gridCol w:w="23"/>
        <w:gridCol w:w="711"/>
        <w:gridCol w:w="157"/>
        <w:gridCol w:w="3802"/>
        <w:gridCol w:w="694"/>
        <w:gridCol w:w="1080"/>
        <w:gridCol w:w="763"/>
        <w:gridCol w:w="1032"/>
        <w:gridCol w:w="1195"/>
        <w:gridCol w:w="423"/>
        <w:gridCol w:w="671"/>
        <w:gridCol w:w="912"/>
        <w:gridCol w:w="19"/>
        <w:gridCol w:w="18"/>
      </w:tblGrid>
      <w:tr w:rsidR="004A33B1" w:rsidRPr="001537F0" w:rsidTr="004A33B1">
        <w:trPr>
          <w:gridBefore w:val="1"/>
          <w:wBefore w:w="23" w:type="dxa"/>
          <w:trHeight w:val="852"/>
        </w:trPr>
        <w:tc>
          <w:tcPr>
            <w:tcW w:w="71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959"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774" w:type="dxa"/>
            <w:gridSpan w:val="2"/>
            <w:tcBorders>
              <w:top w:val="single" w:sz="4" w:space="0" w:color="auto"/>
              <w:left w:val="nil"/>
              <w:bottom w:val="single" w:sz="4" w:space="0" w:color="auto"/>
              <w:right w:val="single" w:sz="4" w:space="0" w:color="auto"/>
            </w:tcBorders>
            <w:shd w:val="clear" w:color="000000" w:fill="FFFF99"/>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795"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618" w:type="dxa"/>
            <w:gridSpan w:val="2"/>
            <w:tcBorders>
              <w:top w:val="single" w:sz="4" w:space="0" w:color="auto"/>
              <w:left w:val="nil"/>
              <w:bottom w:val="single" w:sz="4" w:space="0" w:color="auto"/>
              <w:right w:val="nil"/>
            </w:tcBorders>
            <w:shd w:val="clear" w:color="000000" w:fill="FFFF99"/>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620" w:type="dxa"/>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rsidR="004A33B1" w:rsidRPr="001537F0" w:rsidRDefault="004A33B1" w:rsidP="004A33B1">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4A33B1" w:rsidRPr="004A33B1" w:rsidTr="004A33B1">
        <w:trPr>
          <w:gridBefore w:val="1"/>
          <w:gridAfter w:val="2"/>
          <w:wBefore w:w="23" w:type="dxa"/>
          <w:wAfter w:w="37" w:type="dxa"/>
          <w:trHeight w:val="285"/>
        </w:trPr>
        <w:tc>
          <w:tcPr>
            <w:tcW w:w="11440" w:type="dxa"/>
            <w:gridSpan w:val="11"/>
            <w:tcBorders>
              <w:top w:val="single" w:sz="4" w:space="0" w:color="auto"/>
              <w:left w:val="single" w:sz="4" w:space="0" w:color="auto"/>
              <w:bottom w:val="single" w:sz="4" w:space="0" w:color="auto"/>
              <w:right w:val="single" w:sz="4" w:space="0" w:color="000000"/>
            </w:tcBorders>
            <w:shd w:val="clear" w:color="000000" w:fill="FFFF99"/>
            <w:vAlign w:val="center"/>
            <w:hideMark/>
          </w:tcPr>
          <w:p w:rsidR="004A33B1" w:rsidRPr="004A33B1" w:rsidRDefault="00881BEC" w:rsidP="004A33B1">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Ε’ </w:t>
            </w:r>
            <w:r w:rsidR="004A33B1" w:rsidRPr="004A33B1">
              <w:rPr>
                <w:rFonts w:ascii="Times New Roman" w:eastAsia="Times New Roman" w:hAnsi="Times New Roman" w:cs="Times New Roman"/>
                <w:b/>
                <w:bCs/>
                <w:lang w:eastAsia="el-GR"/>
              </w:rPr>
              <w:t>Κατηγορία: Είδη Καθαριότητας</w:t>
            </w:r>
          </w:p>
        </w:tc>
      </w:tr>
      <w:tr w:rsidR="004A33B1" w:rsidRPr="004A33B1" w:rsidTr="004A33B1">
        <w:trPr>
          <w:gridBefore w:val="1"/>
          <w:gridAfter w:val="2"/>
          <w:wBefore w:w="23" w:type="dxa"/>
          <w:wAfter w:w="37" w:type="dxa"/>
          <w:trHeight w:val="300"/>
        </w:trPr>
        <w:tc>
          <w:tcPr>
            <w:tcW w:w="868" w:type="dxa"/>
            <w:gridSpan w:val="2"/>
            <w:tcBorders>
              <w:top w:val="nil"/>
              <w:left w:val="single" w:sz="4" w:space="0" w:color="auto"/>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1</w:t>
            </w:r>
          </w:p>
        </w:tc>
        <w:tc>
          <w:tcPr>
            <w:tcW w:w="4496"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ΧΑΡΤΟΔΟΧΕΙΟ ΜΠΑΝΙΟΥ</w:t>
            </w:r>
          </w:p>
        </w:tc>
        <w:tc>
          <w:tcPr>
            <w:tcW w:w="1843"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ΤΕΜ</w:t>
            </w:r>
          </w:p>
        </w:tc>
        <w:tc>
          <w:tcPr>
            <w:tcW w:w="1032" w:type="dxa"/>
            <w:tcBorders>
              <w:top w:val="nil"/>
              <w:left w:val="nil"/>
              <w:bottom w:val="single" w:sz="4" w:space="0" w:color="auto"/>
              <w:right w:val="single" w:sz="4" w:space="0" w:color="auto"/>
            </w:tcBorders>
            <w:shd w:val="clear" w:color="auto" w:fill="auto"/>
            <w:noWrap/>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9</w:t>
            </w:r>
          </w:p>
        </w:tc>
        <w:tc>
          <w:tcPr>
            <w:tcW w:w="2289" w:type="dxa"/>
            <w:gridSpan w:val="3"/>
            <w:tcBorders>
              <w:top w:val="nil"/>
              <w:left w:val="nil"/>
              <w:bottom w:val="single" w:sz="4" w:space="0" w:color="auto"/>
              <w:right w:val="nil"/>
            </w:tcBorders>
            <w:shd w:val="clear" w:color="auto" w:fill="auto"/>
            <w:vAlign w:val="center"/>
          </w:tcPr>
          <w:p w:rsidR="004A33B1" w:rsidRPr="004A33B1" w:rsidRDefault="004A33B1" w:rsidP="004A33B1">
            <w:pPr>
              <w:spacing w:after="0" w:line="240" w:lineRule="auto"/>
              <w:jc w:val="center"/>
              <w:rPr>
                <w:rFonts w:ascii="Times New Roman" w:eastAsia="Times New Roman" w:hAnsi="Times New Roman" w:cs="Times New Roman"/>
                <w:lang w:eastAsia="el-GR"/>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rsidR="004A33B1" w:rsidRPr="004A33B1" w:rsidRDefault="004A33B1" w:rsidP="004A33B1">
            <w:pPr>
              <w:spacing w:after="0" w:line="240" w:lineRule="auto"/>
              <w:jc w:val="right"/>
              <w:rPr>
                <w:rFonts w:ascii="Times New Roman" w:eastAsia="Times New Roman" w:hAnsi="Times New Roman" w:cs="Times New Roman"/>
                <w:lang w:eastAsia="el-GR"/>
              </w:rPr>
            </w:pPr>
          </w:p>
        </w:tc>
      </w:tr>
      <w:tr w:rsidR="004A33B1" w:rsidRPr="004A33B1" w:rsidTr="004A33B1">
        <w:trPr>
          <w:gridBefore w:val="1"/>
          <w:gridAfter w:val="2"/>
          <w:wBefore w:w="23" w:type="dxa"/>
          <w:wAfter w:w="37" w:type="dxa"/>
          <w:trHeight w:val="600"/>
        </w:trPr>
        <w:tc>
          <w:tcPr>
            <w:tcW w:w="868" w:type="dxa"/>
            <w:gridSpan w:val="2"/>
            <w:tcBorders>
              <w:top w:val="nil"/>
              <w:left w:val="single" w:sz="4" w:space="0" w:color="auto"/>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2</w:t>
            </w:r>
          </w:p>
        </w:tc>
        <w:tc>
          <w:tcPr>
            <w:tcW w:w="4496"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 xml:space="preserve">ΠΛΑΣΤΙΚΟΣ ΚΑΔΟΣ ΑΠΟΡΡΙΜΑΤΩΝ </w:t>
            </w:r>
          </w:p>
        </w:tc>
        <w:tc>
          <w:tcPr>
            <w:tcW w:w="1843"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ΤΕΜ</w:t>
            </w:r>
          </w:p>
        </w:tc>
        <w:tc>
          <w:tcPr>
            <w:tcW w:w="1032" w:type="dxa"/>
            <w:tcBorders>
              <w:top w:val="nil"/>
              <w:left w:val="nil"/>
              <w:bottom w:val="single" w:sz="4" w:space="0" w:color="auto"/>
              <w:right w:val="single" w:sz="4" w:space="0" w:color="auto"/>
            </w:tcBorders>
            <w:shd w:val="clear" w:color="auto" w:fill="auto"/>
            <w:noWrap/>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4</w:t>
            </w:r>
          </w:p>
        </w:tc>
        <w:tc>
          <w:tcPr>
            <w:tcW w:w="2289" w:type="dxa"/>
            <w:gridSpan w:val="3"/>
            <w:tcBorders>
              <w:top w:val="nil"/>
              <w:left w:val="nil"/>
              <w:bottom w:val="single" w:sz="4" w:space="0" w:color="auto"/>
              <w:right w:val="nil"/>
            </w:tcBorders>
            <w:shd w:val="clear" w:color="auto" w:fill="auto"/>
            <w:vAlign w:val="center"/>
          </w:tcPr>
          <w:p w:rsidR="004A33B1" w:rsidRPr="004A33B1" w:rsidRDefault="004A33B1" w:rsidP="004A33B1">
            <w:pPr>
              <w:spacing w:after="0" w:line="240" w:lineRule="auto"/>
              <w:jc w:val="center"/>
              <w:rPr>
                <w:rFonts w:ascii="Times New Roman" w:eastAsia="Times New Roman" w:hAnsi="Times New Roman" w:cs="Times New Roman"/>
                <w:lang w:eastAsia="el-GR"/>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rsidR="004A33B1" w:rsidRPr="004A33B1" w:rsidRDefault="004A33B1" w:rsidP="004A33B1">
            <w:pPr>
              <w:spacing w:after="0" w:line="240" w:lineRule="auto"/>
              <w:jc w:val="right"/>
              <w:rPr>
                <w:rFonts w:ascii="Times New Roman" w:eastAsia="Times New Roman" w:hAnsi="Times New Roman" w:cs="Times New Roman"/>
                <w:lang w:eastAsia="el-GR"/>
              </w:rPr>
            </w:pPr>
          </w:p>
        </w:tc>
      </w:tr>
      <w:tr w:rsidR="004A33B1" w:rsidRPr="004A33B1" w:rsidTr="004A33B1">
        <w:trPr>
          <w:gridBefore w:val="1"/>
          <w:gridAfter w:val="2"/>
          <w:wBefore w:w="23" w:type="dxa"/>
          <w:wAfter w:w="37" w:type="dxa"/>
          <w:trHeight w:val="300"/>
        </w:trPr>
        <w:tc>
          <w:tcPr>
            <w:tcW w:w="868" w:type="dxa"/>
            <w:gridSpan w:val="2"/>
            <w:tcBorders>
              <w:top w:val="nil"/>
              <w:left w:val="single" w:sz="4" w:space="0" w:color="auto"/>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3</w:t>
            </w:r>
          </w:p>
        </w:tc>
        <w:tc>
          <w:tcPr>
            <w:tcW w:w="4496"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ΠΙΓΚΑΛ ΜΠΑΝΙΟΥ</w:t>
            </w:r>
          </w:p>
        </w:tc>
        <w:tc>
          <w:tcPr>
            <w:tcW w:w="1843" w:type="dxa"/>
            <w:gridSpan w:val="2"/>
            <w:tcBorders>
              <w:top w:val="nil"/>
              <w:left w:val="nil"/>
              <w:bottom w:val="single" w:sz="4" w:space="0" w:color="auto"/>
              <w:right w:val="single" w:sz="4" w:space="0" w:color="auto"/>
            </w:tcBorders>
            <w:shd w:val="clear" w:color="auto" w:fill="auto"/>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ΤΕΜ</w:t>
            </w:r>
          </w:p>
        </w:tc>
        <w:tc>
          <w:tcPr>
            <w:tcW w:w="1032" w:type="dxa"/>
            <w:tcBorders>
              <w:top w:val="nil"/>
              <w:left w:val="nil"/>
              <w:bottom w:val="single" w:sz="4" w:space="0" w:color="auto"/>
              <w:right w:val="single" w:sz="4" w:space="0" w:color="auto"/>
            </w:tcBorders>
            <w:shd w:val="clear" w:color="auto" w:fill="auto"/>
            <w:noWrap/>
            <w:vAlign w:val="center"/>
            <w:hideMark/>
          </w:tcPr>
          <w:p w:rsidR="004A33B1" w:rsidRPr="004A33B1" w:rsidRDefault="004A33B1" w:rsidP="004A33B1">
            <w:pPr>
              <w:spacing w:after="0" w:line="240" w:lineRule="auto"/>
              <w:jc w:val="center"/>
              <w:rPr>
                <w:rFonts w:ascii="Times New Roman" w:eastAsia="Times New Roman" w:hAnsi="Times New Roman" w:cs="Times New Roman"/>
                <w:lang w:eastAsia="el-GR"/>
              </w:rPr>
            </w:pPr>
            <w:r w:rsidRPr="004A33B1">
              <w:rPr>
                <w:rFonts w:ascii="Times New Roman" w:eastAsia="Times New Roman" w:hAnsi="Times New Roman" w:cs="Times New Roman"/>
                <w:lang w:eastAsia="el-GR"/>
              </w:rPr>
              <w:t>9</w:t>
            </w:r>
          </w:p>
        </w:tc>
        <w:tc>
          <w:tcPr>
            <w:tcW w:w="2289" w:type="dxa"/>
            <w:gridSpan w:val="3"/>
            <w:tcBorders>
              <w:top w:val="nil"/>
              <w:left w:val="nil"/>
              <w:bottom w:val="single" w:sz="4" w:space="0" w:color="auto"/>
              <w:right w:val="nil"/>
            </w:tcBorders>
            <w:shd w:val="clear" w:color="auto" w:fill="auto"/>
            <w:vAlign w:val="center"/>
          </w:tcPr>
          <w:p w:rsidR="004A33B1" w:rsidRPr="004A33B1" w:rsidRDefault="004A33B1" w:rsidP="004A33B1">
            <w:pPr>
              <w:spacing w:after="0" w:line="240" w:lineRule="auto"/>
              <w:jc w:val="center"/>
              <w:rPr>
                <w:rFonts w:ascii="Times New Roman" w:eastAsia="Times New Roman" w:hAnsi="Times New Roman" w:cs="Times New Roman"/>
                <w:lang w:eastAsia="el-GR"/>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rsidR="004A33B1" w:rsidRPr="004A33B1" w:rsidRDefault="004A33B1" w:rsidP="004A33B1">
            <w:pPr>
              <w:spacing w:after="0" w:line="240" w:lineRule="auto"/>
              <w:jc w:val="right"/>
              <w:rPr>
                <w:rFonts w:ascii="Times New Roman" w:eastAsia="Times New Roman" w:hAnsi="Times New Roman" w:cs="Times New Roman"/>
                <w:lang w:eastAsia="el-GR"/>
              </w:rPr>
            </w:pPr>
          </w:p>
        </w:tc>
      </w:tr>
      <w:tr w:rsidR="004A33B1" w:rsidRPr="001537F0" w:rsidTr="004A33B1">
        <w:trPr>
          <w:gridAfter w:val="1"/>
          <w:wAfter w:w="18" w:type="dxa"/>
          <w:trHeight w:val="431"/>
        </w:trPr>
        <w:tc>
          <w:tcPr>
            <w:tcW w:w="9457" w:type="dxa"/>
            <w:gridSpan w:val="9"/>
            <w:tcBorders>
              <w:top w:val="nil"/>
              <w:left w:val="single" w:sz="4" w:space="0" w:color="auto"/>
              <w:bottom w:val="single" w:sz="4" w:space="0" w:color="auto"/>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Ε</w:t>
            </w:r>
            <w:r w:rsidRPr="001537F0">
              <w:rPr>
                <w:rFonts w:ascii="Times New Roman" w:hAnsi="Times New Roman" w:cs="Times New Roman"/>
                <w:b/>
                <w:bCs/>
                <w:color w:val="000000"/>
                <w:sz w:val="24"/>
                <w:lang w:eastAsia="el-GR"/>
              </w:rPr>
              <w:t>’ ΚΑΤΗΓΟΡΙΑΣ</w:t>
            </w:r>
            <w:r>
              <w:rPr>
                <w:rFonts w:ascii="Times New Roman" w:hAnsi="Times New Roman" w:cs="Times New Roman"/>
                <w:b/>
                <w:bCs/>
                <w:color w:val="000000"/>
                <w:sz w:val="24"/>
                <w:lang w:eastAsia="el-GR"/>
              </w:rPr>
              <w:t>, χωρίς Φ.Π.Α.</w:t>
            </w:r>
          </w:p>
        </w:tc>
        <w:tc>
          <w:tcPr>
            <w:tcW w:w="2025" w:type="dxa"/>
            <w:gridSpan w:val="4"/>
            <w:tcBorders>
              <w:top w:val="nil"/>
              <w:left w:val="single" w:sz="4" w:space="0" w:color="auto"/>
              <w:bottom w:val="single" w:sz="4" w:space="0" w:color="auto"/>
              <w:right w:val="single" w:sz="4" w:space="0" w:color="auto"/>
            </w:tcBorders>
            <w:shd w:val="clear" w:color="auto" w:fill="auto"/>
            <w:noWrap/>
            <w:vAlign w:val="center"/>
          </w:tcPr>
          <w:p w:rsidR="004A33B1" w:rsidRPr="001537F0" w:rsidRDefault="004A33B1" w:rsidP="004A33B1">
            <w:pPr>
              <w:spacing w:after="0" w:line="240" w:lineRule="auto"/>
              <w:jc w:val="right"/>
              <w:rPr>
                <w:rFonts w:ascii="Times New Roman" w:eastAsia="Times New Roman" w:hAnsi="Times New Roman" w:cs="Times New Roman"/>
                <w:sz w:val="24"/>
                <w:lang w:eastAsia="el-GR"/>
              </w:rPr>
            </w:pPr>
          </w:p>
        </w:tc>
      </w:tr>
      <w:tr w:rsidR="004A33B1" w:rsidRPr="001537F0" w:rsidTr="004A33B1">
        <w:trPr>
          <w:gridAfter w:val="1"/>
          <w:wAfter w:w="18" w:type="dxa"/>
          <w:trHeight w:val="299"/>
        </w:trPr>
        <w:tc>
          <w:tcPr>
            <w:tcW w:w="11482" w:type="dxa"/>
            <w:gridSpan w:val="13"/>
            <w:tcBorders>
              <w:top w:val="nil"/>
              <w:left w:val="single" w:sz="4" w:space="0" w:color="auto"/>
              <w:bottom w:val="nil"/>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ΟΛΟΓΡΑΦΩΣ:</w:t>
            </w:r>
          </w:p>
        </w:tc>
      </w:tr>
      <w:tr w:rsidR="004A33B1" w:rsidRPr="001537F0" w:rsidTr="004A33B1">
        <w:trPr>
          <w:gridAfter w:val="1"/>
          <w:wAfter w:w="18" w:type="dxa"/>
          <w:trHeight w:val="299"/>
        </w:trPr>
        <w:tc>
          <w:tcPr>
            <w:tcW w:w="11482" w:type="dxa"/>
            <w:gridSpan w:val="13"/>
            <w:tcBorders>
              <w:top w:val="nil"/>
              <w:left w:val="single" w:sz="4" w:space="0" w:color="auto"/>
              <w:bottom w:val="single" w:sz="4" w:space="0" w:color="auto"/>
              <w:right w:val="single" w:sz="4" w:space="0" w:color="auto"/>
            </w:tcBorders>
            <w:shd w:val="clear" w:color="auto" w:fill="auto"/>
            <w:vAlign w:val="center"/>
          </w:tcPr>
          <w:p w:rsidR="004A33B1" w:rsidRPr="001537F0" w:rsidRDefault="004A33B1" w:rsidP="004A33B1">
            <w:pPr>
              <w:spacing w:after="0" w:line="240" w:lineRule="auto"/>
              <w:jc w:val="center"/>
              <w:rPr>
                <w:rFonts w:ascii="Times New Roman" w:hAnsi="Times New Roman" w:cs="Times New Roman"/>
                <w:b/>
                <w:bCs/>
                <w:color w:val="000000"/>
                <w:sz w:val="24"/>
                <w:lang w:eastAsia="el-GR"/>
              </w:rPr>
            </w:pPr>
          </w:p>
        </w:tc>
      </w:tr>
    </w:tbl>
    <w:p w:rsidR="004A33B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4A33B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4A33B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4A33B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4A33B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4A33B1" w:rsidRPr="009055A1" w:rsidRDefault="004A33B1" w:rsidP="004A33B1">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4A33B1" w:rsidRPr="009055A1" w:rsidRDefault="004A33B1" w:rsidP="004A33B1">
      <w:pPr>
        <w:autoSpaceDE w:val="0"/>
        <w:autoSpaceDN w:val="0"/>
        <w:adjustRightInd w:val="0"/>
        <w:spacing w:after="0" w:line="240" w:lineRule="auto"/>
        <w:jc w:val="center"/>
        <w:rPr>
          <w:rFonts w:ascii="Calibri" w:eastAsia="Times New Roman" w:hAnsi="Calibri" w:cs="Times New Roman"/>
          <w:sz w:val="24"/>
          <w:lang w:eastAsia="el-GR"/>
        </w:rPr>
      </w:pPr>
    </w:p>
    <w:p w:rsidR="004A33B1" w:rsidRDefault="004A33B1" w:rsidP="004A33B1">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C12F8A" w:rsidRDefault="00C12F8A"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C12F8A" w:rsidRDefault="00C12F8A"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C12F8A" w:rsidRDefault="00C12F8A"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Pr="001537F0" w:rsidRDefault="004A33B1" w:rsidP="004A33B1">
      <w:pPr>
        <w:autoSpaceDE w:val="0"/>
        <w:autoSpaceDN w:val="0"/>
        <w:adjustRightInd w:val="0"/>
        <w:spacing w:after="0"/>
        <w:jc w:val="both"/>
        <w:rPr>
          <w:rFonts w:ascii="Times New Roman" w:eastAsia="Times New Roman" w:hAnsi="Times New Roman" w:cs="Times New Roman"/>
          <w:b/>
          <w:kern w:val="1"/>
          <w:sz w:val="24"/>
          <w:lang w:eastAsia="el-GR"/>
        </w:rPr>
      </w:pPr>
    </w:p>
    <w:p w:rsidR="004A33B1" w:rsidRDefault="004A33B1" w:rsidP="004A33B1">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t xml:space="preserve">ΕΝΤΥΠΟ ΟΙΚΟΝΟΜΙΚΗΣ ΠΡΟΣΦΟΡΑΣ </w:t>
      </w:r>
    </w:p>
    <w:p w:rsidR="004A33B1" w:rsidRDefault="004A33B1" w:rsidP="004A33B1">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ΣΤ</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ΕΙΔΗ ΚΛΙΝΟΣΤΡΩΜΝΩΝ</w:t>
      </w:r>
    </w:p>
    <w:p w:rsidR="004A33B1" w:rsidRDefault="00C12F8A" w:rsidP="004A33B1">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004A33B1" w:rsidRPr="009055A1">
        <w:rPr>
          <w:rFonts w:ascii="Times New Roman" w:eastAsia="Times New Roman" w:hAnsi="Times New Roman" w:cs="Times New Roman"/>
          <w:b/>
          <w:bCs/>
          <w:lang w:eastAsia="el-GR"/>
        </w:rPr>
        <w:t xml:space="preserve">ΓΙΑ ΤΗΝ ΠΡΟΜΗΘΕΙΑ ΕΞΟΠΛΙΣΜΟΥ ΣΥΔ ΠΑΙΔΟΠΟΛΗΣ </w:t>
      </w:r>
    </w:p>
    <w:p w:rsidR="004A33B1" w:rsidRPr="009055A1" w:rsidRDefault="004A33B1" w:rsidP="004A33B1">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4A33B1" w:rsidRPr="009055A1" w:rsidRDefault="004A33B1" w:rsidP="004A33B1">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4A33B1" w:rsidRPr="009055A1" w:rsidRDefault="004A33B1" w:rsidP="004A33B1">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4A33B1" w:rsidRDefault="004A33B1" w:rsidP="004A33B1">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tbl>
      <w:tblPr>
        <w:tblW w:w="11340" w:type="dxa"/>
        <w:tblInd w:w="-1593" w:type="dxa"/>
        <w:tblLayout w:type="fixed"/>
        <w:tblLook w:val="04A0" w:firstRow="1" w:lastRow="0" w:firstColumn="1" w:lastColumn="0" w:noHBand="0" w:noVBand="1"/>
      </w:tblPr>
      <w:tblGrid>
        <w:gridCol w:w="717"/>
        <w:gridCol w:w="48"/>
        <w:gridCol w:w="4338"/>
        <w:gridCol w:w="50"/>
        <w:gridCol w:w="1651"/>
        <w:gridCol w:w="92"/>
        <w:gridCol w:w="1609"/>
        <w:gridCol w:w="1560"/>
        <w:gridCol w:w="1275"/>
      </w:tblGrid>
      <w:tr w:rsidR="00C12F8A" w:rsidRPr="001537F0" w:rsidTr="008768BF">
        <w:trPr>
          <w:trHeight w:val="852"/>
        </w:trPr>
        <w:tc>
          <w:tcPr>
            <w:tcW w:w="7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4386"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701" w:type="dxa"/>
            <w:gridSpan w:val="2"/>
            <w:tcBorders>
              <w:top w:val="single" w:sz="4" w:space="0" w:color="auto"/>
              <w:left w:val="nil"/>
              <w:bottom w:val="single" w:sz="4" w:space="0" w:color="auto"/>
              <w:right w:val="single" w:sz="4" w:space="0" w:color="auto"/>
            </w:tcBorders>
            <w:shd w:val="clear" w:color="000000" w:fill="FFFF99"/>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560" w:type="dxa"/>
            <w:tcBorders>
              <w:top w:val="single" w:sz="4" w:space="0" w:color="auto"/>
              <w:left w:val="nil"/>
              <w:bottom w:val="single" w:sz="4" w:space="0" w:color="auto"/>
              <w:right w:val="nil"/>
            </w:tcBorders>
            <w:shd w:val="clear" w:color="000000" w:fill="FFFF99"/>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27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C12F8A" w:rsidRPr="001537F0" w:rsidRDefault="00C12F8A" w:rsidP="00C12F8A">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C12F8A" w:rsidRPr="00C12F8A" w:rsidTr="008768BF">
        <w:trPr>
          <w:trHeight w:val="285"/>
        </w:trPr>
        <w:tc>
          <w:tcPr>
            <w:tcW w:w="11340" w:type="dxa"/>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rsidR="00C12F8A" w:rsidRPr="00C12F8A" w:rsidRDefault="00881BEC" w:rsidP="00C12F8A">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ΣΤ’ </w:t>
            </w:r>
            <w:r w:rsidR="00C12F8A" w:rsidRPr="00C12F8A">
              <w:rPr>
                <w:rFonts w:ascii="Times New Roman" w:eastAsia="Times New Roman" w:hAnsi="Times New Roman" w:cs="Times New Roman"/>
                <w:b/>
                <w:bCs/>
                <w:lang w:eastAsia="el-GR"/>
              </w:rPr>
              <w:t>Κατηγορία: Είδη Κλινοστρωμνών</w:t>
            </w: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ΜΑΞΙΛΑΡΙΑ</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ΜΑΞΙΛΑΡΟΘΗΚΕΣ</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22</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3</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ΚΟΥΒΕΡΤΑ ΑΚΡΥΛΙΚΗ</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4</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ΚΟΥΒΕΡΤΑ ΠΙΚΕ</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5</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 xml:space="preserve">ΠΑΠΛΩΜΑ ΥΠΝΟΥ </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6</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 xml:space="preserve">ΠΑΠΛΩΜΑΤΟΘΗΚΗ </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7</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ΣΕΝΤΟΝΙΑ</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22</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8</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ΠΕΤΣΕΤΑ ΠΡΟΣΩΠΟΥ</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22</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9</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ΠΕΤΣΕΤΑ ΣΩΜΑΤΟΣ</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22</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10</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ΠΑΤΑΚΙ ΜΠΑΝΙΟΥ</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ΤΡΑΠΕΖΟΜΑΝΤΗΛΟ</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10</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12</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ΠΕΤΣΕΤΕΣ ΚΟΥΖΙΝΑΣ</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10</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C12F8A" w:rsidTr="008768B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13</w:t>
            </w:r>
          </w:p>
        </w:tc>
        <w:tc>
          <w:tcPr>
            <w:tcW w:w="4388"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ΧΑΛΙ</w:t>
            </w:r>
          </w:p>
        </w:tc>
        <w:tc>
          <w:tcPr>
            <w:tcW w:w="1743" w:type="dxa"/>
            <w:gridSpan w:val="2"/>
            <w:tcBorders>
              <w:top w:val="nil"/>
              <w:left w:val="nil"/>
              <w:bottom w:val="single" w:sz="4" w:space="0" w:color="auto"/>
              <w:right w:val="single" w:sz="4" w:space="0" w:color="auto"/>
            </w:tcBorders>
            <w:shd w:val="clear" w:color="auto" w:fill="auto"/>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hideMark/>
          </w:tcPr>
          <w:p w:rsidR="00C12F8A" w:rsidRPr="00C12F8A" w:rsidRDefault="00C12F8A" w:rsidP="00C12F8A">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6</w:t>
            </w:r>
          </w:p>
        </w:tc>
        <w:tc>
          <w:tcPr>
            <w:tcW w:w="1560" w:type="dxa"/>
            <w:tcBorders>
              <w:top w:val="nil"/>
              <w:left w:val="nil"/>
              <w:bottom w:val="single" w:sz="4" w:space="0" w:color="auto"/>
              <w:right w:val="nil"/>
            </w:tcBorders>
            <w:shd w:val="clear" w:color="auto" w:fill="auto"/>
            <w:vAlign w:val="center"/>
          </w:tcPr>
          <w:p w:rsidR="00C12F8A" w:rsidRPr="00C12F8A" w:rsidRDefault="00C12F8A" w:rsidP="00C12F8A">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C12F8A" w:rsidRPr="00C12F8A" w:rsidRDefault="00C12F8A" w:rsidP="00C12F8A">
            <w:pPr>
              <w:spacing w:after="0" w:line="240" w:lineRule="auto"/>
              <w:jc w:val="right"/>
              <w:rPr>
                <w:rFonts w:ascii="Times New Roman" w:eastAsia="Times New Roman" w:hAnsi="Times New Roman" w:cs="Times New Roman"/>
                <w:lang w:eastAsia="el-GR"/>
              </w:rPr>
            </w:pPr>
          </w:p>
        </w:tc>
      </w:tr>
      <w:tr w:rsidR="00C12F8A" w:rsidRPr="001537F0" w:rsidTr="008768BF">
        <w:trPr>
          <w:trHeight w:val="431"/>
        </w:trPr>
        <w:tc>
          <w:tcPr>
            <w:tcW w:w="8505" w:type="dxa"/>
            <w:gridSpan w:val="7"/>
            <w:tcBorders>
              <w:top w:val="nil"/>
              <w:left w:val="single" w:sz="4" w:space="0" w:color="auto"/>
              <w:bottom w:val="single" w:sz="4" w:space="0" w:color="auto"/>
              <w:right w:val="single" w:sz="4" w:space="0" w:color="auto"/>
            </w:tcBorders>
            <w:shd w:val="clear" w:color="auto" w:fill="auto"/>
            <w:vAlign w:val="center"/>
          </w:tcPr>
          <w:p w:rsidR="00C12F8A" w:rsidRPr="001537F0" w:rsidRDefault="00C12F8A" w:rsidP="008768BF">
            <w:pPr>
              <w:spacing w:after="0" w:line="240" w:lineRule="auto"/>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ΣΤ’</w:t>
            </w:r>
            <w:r w:rsidRPr="001537F0">
              <w:rPr>
                <w:rFonts w:ascii="Times New Roman" w:hAnsi="Times New Roman" w:cs="Times New Roman"/>
                <w:b/>
                <w:bCs/>
                <w:color w:val="000000"/>
                <w:sz w:val="24"/>
                <w:lang w:eastAsia="el-GR"/>
              </w:rPr>
              <w:t xml:space="preserve"> ΚΑΤΗΓΟΡΙΑΣ</w:t>
            </w:r>
            <w:r>
              <w:rPr>
                <w:rFonts w:ascii="Times New Roman" w:hAnsi="Times New Roman" w:cs="Times New Roman"/>
                <w:b/>
                <w:bCs/>
                <w:color w:val="000000"/>
                <w:sz w:val="24"/>
                <w:lang w:eastAsia="el-GR"/>
              </w:rPr>
              <w:t>, χωρίς Φ.Π.Α.</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rsidR="00C12F8A" w:rsidRPr="001537F0" w:rsidRDefault="00C12F8A" w:rsidP="00C12F8A">
            <w:pPr>
              <w:spacing w:after="0" w:line="240" w:lineRule="auto"/>
              <w:jc w:val="right"/>
              <w:rPr>
                <w:rFonts w:ascii="Times New Roman" w:eastAsia="Times New Roman" w:hAnsi="Times New Roman" w:cs="Times New Roman"/>
                <w:sz w:val="24"/>
                <w:lang w:eastAsia="el-GR"/>
              </w:rPr>
            </w:pPr>
          </w:p>
        </w:tc>
      </w:tr>
      <w:tr w:rsidR="00C12F8A" w:rsidRPr="001537F0" w:rsidTr="008768BF">
        <w:trPr>
          <w:trHeight w:val="299"/>
        </w:trPr>
        <w:tc>
          <w:tcPr>
            <w:tcW w:w="11340" w:type="dxa"/>
            <w:gridSpan w:val="9"/>
            <w:tcBorders>
              <w:top w:val="nil"/>
              <w:left w:val="single" w:sz="4" w:space="0" w:color="auto"/>
              <w:bottom w:val="nil"/>
              <w:right w:val="single" w:sz="4" w:space="0" w:color="auto"/>
            </w:tcBorders>
            <w:shd w:val="clear" w:color="auto" w:fill="auto"/>
            <w:vAlign w:val="center"/>
          </w:tcPr>
          <w:p w:rsidR="00C12F8A" w:rsidRPr="001537F0" w:rsidRDefault="008768BF" w:rsidP="008768BF">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r w:rsidR="00C12F8A" w:rsidRPr="001537F0">
              <w:rPr>
                <w:rFonts w:ascii="Times New Roman" w:hAnsi="Times New Roman" w:cs="Times New Roman"/>
                <w:b/>
                <w:bCs/>
                <w:color w:val="000000"/>
                <w:sz w:val="24"/>
                <w:lang w:eastAsia="el-GR"/>
              </w:rPr>
              <w:t>ΟΛΟΓΡΑΦΩΣ:</w:t>
            </w:r>
          </w:p>
        </w:tc>
      </w:tr>
      <w:tr w:rsidR="00C12F8A" w:rsidRPr="001537F0" w:rsidTr="008768BF">
        <w:trPr>
          <w:trHeight w:val="299"/>
        </w:trPr>
        <w:tc>
          <w:tcPr>
            <w:tcW w:w="11340" w:type="dxa"/>
            <w:gridSpan w:val="9"/>
            <w:tcBorders>
              <w:top w:val="nil"/>
              <w:left w:val="single" w:sz="4" w:space="0" w:color="auto"/>
              <w:bottom w:val="single" w:sz="4" w:space="0" w:color="auto"/>
              <w:right w:val="single" w:sz="4" w:space="0" w:color="auto"/>
            </w:tcBorders>
            <w:shd w:val="clear" w:color="auto" w:fill="auto"/>
            <w:vAlign w:val="center"/>
          </w:tcPr>
          <w:p w:rsidR="00C12F8A" w:rsidRPr="001537F0" w:rsidRDefault="00C12F8A" w:rsidP="00C12F8A">
            <w:pPr>
              <w:spacing w:after="0" w:line="240" w:lineRule="auto"/>
              <w:jc w:val="center"/>
              <w:rPr>
                <w:rFonts w:ascii="Times New Roman" w:hAnsi="Times New Roman" w:cs="Times New Roman"/>
                <w:b/>
                <w:bCs/>
                <w:color w:val="000000"/>
                <w:sz w:val="24"/>
                <w:lang w:eastAsia="el-GR"/>
              </w:rPr>
            </w:pPr>
          </w:p>
        </w:tc>
      </w:tr>
    </w:tbl>
    <w:p w:rsidR="00C12F8A" w:rsidRDefault="00C12F8A" w:rsidP="004A33B1">
      <w:pPr>
        <w:autoSpaceDE w:val="0"/>
        <w:autoSpaceDN w:val="0"/>
        <w:adjustRightInd w:val="0"/>
        <w:spacing w:after="0"/>
        <w:jc w:val="both"/>
        <w:rPr>
          <w:rFonts w:ascii="Times New Roman" w:eastAsia="Times New Roman" w:hAnsi="Times New Roman" w:cs="Times New Roman"/>
          <w:lang w:eastAsia="el-GR"/>
        </w:rPr>
      </w:pPr>
    </w:p>
    <w:p w:rsidR="008768BF" w:rsidRDefault="008768BF" w:rsidP="004A33B1">
      <w:pPr>
        <w:autoSpaceDE w:val="0"/>
        <w:autoSpaceDN w:val="0"/>
        <w:adjustRightInd w:val="0"/>
        <w:spacing w:after="0"/>
        <w:jc w:val="both"/>
        <w:rPr>
          <w:rFonts w:ascii="Times New Roman" w:eastAsia="Times New Roman" w:hAnsi="Times New Roman" w:cs="Times New Roman"/>
          <w:lang w:eastAsia="el-GR"/>
        </w:rPr>
      </w:pPr>
    </w:p>
    <w:p w:rsidR="008768BF" w:rsidRPr="009055A1" w:rsidRDefault="008768BF" w:rsidP="008768BF">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8768BF" w:rsidRPr="009055A1" w:rsidRDefault="008768BF" w:rsidP="008768BF">
      <w:pPr>
        <w:autoSpaceDE w:val="0"/>
        <w:autoSpaceDN w:val="0"/>
        <w:adjustRightInd w:val="0"/>
        <w:spacing w:after="0" w:line="240" w:lineRule="auto"/>
        <w:jc w:val="center"/>
        <w:rPr>
          <w:rFonts w:ascii="Calibri" w:eastAsia="Times New Roman" w:hAnsi="Calibri" w:cs="Times New Roman"/>
          <w:sz w:val="24"/>
          <w:lang w:eastAsia="el-GR"/>
        </w:rPr>
      </w:pPr>
    </w:p>
    <w:p w:rsidR="008768BF" w:rsidRDefault="008768BF" w:rsidP="008768BF">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8768BF" w:rsidRDefault="008768B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4A33B1">
      <w:pPr>
        <w:autoSpaceDE w:val="0"/>
        <w:autoSpaceDN w:val="0"/>
        <w:adjustRightInd w:val="0"/>
        <w:spacing w:after="0"/>
        <w:jc w:val="both"/>
        <w:rPr>
          <w:rFonts w:ascii="Times New Roman" w:eastAsia="Times New Roman" w:hAnsi="Times New Roman" w:cs="Times New Roman"/>
          <w:lang w:eastAsia="el-GR"/>
        </w:rPr>
      </w:pPr>
    </w:p>
    <w:p w:rsidR="006D7E6F" w:rsidRDefault="006D7E6F" w:rsidP="006D7E6F">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lastRenderedPageBreak/>
        <w:t xml:space="preserve">ΕΝΤΥΠΟ ΟΙΚΟΝΟΜΙΚΗΣ ΠΡΟΣΦΟΡΑΣ </w:t>
      </w:r>
    </w:p>
    <w:p w:rsidR="006D7E6F" w:rsidRDefault="006D7E6F" w:rsidP="006D7E6F">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Ζ</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ΗΛΕΚΤΡΙΚΕΣ ΟΙΚΙΑΚΕΣ ΣΥΣΚΕΥΕΣ</w:t>
      </w:r>
    </w:p>
    <w:p w:rsidR="006D7E6F" w:rsidRDefault="006D7E6F" w:rsidP="006D7E6F">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6D7E6F" w:rsidRPr="009055A1" w:rsidRDefault="006D7E6F" w:rsidP="006D7E6F">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6D7E6F" w:rsidRPr="009055A1" w:rsidRDefault="006D7E6F" w:rsidP="006D7E6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6D7E6F" w:rsidRPr="009055A1" w:rsidRDefault="006D7E6F" w:rsidP="006D7E6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6D7E6F" w:rsidRDefault="006D7E6F" w:rsidP="006D7E6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6D7E6F" w:rsidRDefault="006D7E6F" w:rsidP="006D7E6F">
      <w:pPr>
        <w:autoSpaceDE w:val="0"/>
        <w:autoSpaceDN w:val="0"/>
        <w:adjustRightInd w:val="0"/>
        <w:spacing w:after="0"/>
        <w:jc w:val="both"/>
        <w:rPr>
          <w:rFonts w:ascii="Times New Roman" w:eastAsia="Times New Roman" w:hAnsi="Times New Roman" w:cs="Times New Roman"/>
          <w:lang w:eastAsia="el-GR"/>
        </w:rPr>
      </w:pPr>
    </w:p>
    <w:tbl>
      <w:tblPr>
        <w:tblW w:w="11340" w:type="dxa"/>
        <w:tblInd w:w="-1593" w:type="dxa"/>
        <w:tblLayout w:type="fixed"/>
        <w:tblLook w:val="04A0" w:firstRow="1" w:lastRow="0" w:firstColumn="1" w:lastColumn="0" w:noHBand="0" w:noVBand="1"/>
      </w:tblPr>
      <w:tblGrid>
        <w:gridCol w:w="717"/>
        <w:gridCol w:w="48"/>
        <w:gridCol w:w="4338"/>
        <w:gridCol w:w="50"/>
        <w:gridCol w:w="1651"/>
        <w:gridCol w:w="92"/>
        <w:gridCol w:w="1609"/>
        <w:gridCol w:w="1560"/>
        <w:gridCol w:w="1275"/>
      </w:tblGrid>
      <w:tr w:rsidR="006D7E6F" w:rsidRPr="001537F0" w:rsidTr="002E2EB9">
        <w:trPr>
          <w:trHeight w:val="852"/>
        </w:trPr>
        <w:tc>
          <w:tcPr>
            <w:tcW w:w="7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4386"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701" w:type="dxa"/>
            <w:gridSpan w:val="2"/>
            <w:tcBorders>
              <w:top w:val="single" w:sz="4" w:space="0" w:color="auto"/>
              <w:left w:val="nil"/>
              <w:bottom w:val="single" w:sz="4" w:space="0" w:color="auto"/>
              <w:right w:val="single" w:sz="4" w:space="0" w:color="auto"/>
            </w:tcBorders>
            <w:shd w:val="clear" w:color="000000" w:fill="FFFF99"/>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560" w:type="dxa"/>
            <w:tcBorders>
              <w:top w:val="single" w:sz="4" w:space="0" w:color="auto"/>
              <w:left w:val="nil"/>
              <w:bottom w:val="single" w:sz="4" w:space="0" w:color="auto"/>
              <w:right w:val="nil"/>
            </w:tcBorders>
            <w:shd w:val="clear" w:color="000000" w:fill="FFFF99"/>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27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D7E6F" w:rsidRPr="001537F0" w:rsidRDefault="006D7E6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6D7E6F" w:rsidRPr="00C12F8A" w:rsidTr="002E2EB9">
        <w:trPr>
          <w:trHeight w:val="285"/>
        </w:trPr>
        <w:tc>
          <w:tcPr>
            <w:tcW w:w="11340" w:type="dxa"/>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rsidR="006D7E6F" w:rsidRPr="00C12F8A" w:rsidRDefault="00881BEC" w:rsidP="006D7E6F">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Ζ’ </w:t>
            </w:r>
            <w:r w:rsidR="006D7E6F" w:rsidRPr="00C12F8A">
              <w:rPr>
                <w:rFonts w:ascii="Times New Roman" w:eastAsia="Times New Roman" w:hAnsi="Times New Roman" w:cs="Times New Roman"/>
                <w:b/>
                <w:bCs/>
                <w:lang w:eastAsia="el-GR"/>
              </w:rPr>
              <w:t xml:space="preserve">Κατηγορία: </w:t>
            </w:r>
            <w:r w:rsidR="006D7E6F">
              <w:rPr>
                <w:rFonts w:ascii="Times New Roman" w:eastAsia="Times New Roman" w:hAnsi="Times New Roman" w:cs="Times New Roman"/>
                <w:b/>
                <w:bCs/>
                <w:lang w:eastAsia="el-GR"/>
              </w:rPr>
              <w:t>Ηλεκτρικές Οικιακές Συσκευές</w:t>
            </w: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ΠΛΥΝΤΗΡΙΟ ΡΟΥΧΩΝ</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ΣΤΕΓΝΩΤΗΡΙΟ</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3</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ΗΛΕΚΤΡΙΚΟ ΑΤΜΟΣΙΔΕΡΟ</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2</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4</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ΣΙΔΕΡΩΣΤΡΑ</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2</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5</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ΠΡΕΣΑ</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6</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ΒΑΣΗ ΣΤΗΡΙΞΗΣ ΠΡΕΣΑΣ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7</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ΗΛΕΚΤΡΙΚΗ ΣΚΟΥΠΑ</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8</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ΠΛΥΝΤΗΡΙΟ ΠΙΑΤΩΝ</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9</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ΗΛΕΚΤΡΙΚΗ ΚΟΥΖΙΝΑ ΕΜΑΓΕ</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10</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ΨΥΓΕΙΟ</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11</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ΨΥΓΕΙΟΚΑΤΑΨΥΚΤΗΣ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6D7E6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12</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ΑΠΟΡΡΟΦΗΤΗΡΑΣ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1537F0" w:rsidTr="00553A9F">
        <w:trPr>
          <w:trHeight w:val="625"/>
        </w:trPr>
        <w:tc>
          <w:tcPr>
            <w:tcW w:w="8505" w:type="dxa"/>
            <w:gridSpan w:val="7"/>
            <w:tcBorders>
              <w:top w:val="nil"/>
              <w:left w:val="single" w:sz="4" w:space="0" w:color="auto"/>
              <w:bottom w:val="single" w:sz="4" w:space="0" w:color="auto"/>
              <w:right w:val="single" w:sz="4" w:space="0" w:color="auto"/>
            </w:tcBorders>
            <w:shd w:val="clear" w:color="auto" w:fill="auto"/>
            <w:vAlign w:val="center"/>
          </w:tcPr>
          <w:p w:rsidR="00553A9F" w:rsidRPr="001537F0" w:rsidRDefault="00553A9F" w:rsidP="006D7E6F">
            <w:pPr>
              <w:spacing w:after="0" w:line="240" w:lineRule="auto"/>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 xml:space="preserve">Ζ’ </w:t>
            </w:r>
            <w:r w:rsidRPr="001537F0">
              <w:rPr>
                <w:rFonts w:ascii="Times New Roman" w:hAnsi="Times New Roman" w:cs="Times New Roman"/>
                <w:b/>
                <w:bCs/>
                <w:color w:val="000000"/>
                <w:sz w:val="24"/>
                <w:lang w:eastAsia="el-GR"/>
              </w:rPr>
              <w:t xml:space="preserve"> ΚΑΤΗΓΟΡΙΑΣ</w:t>
            </w:r>
            <w:r>
              <w:rPr>
                <w:rFonts w:ascii="Times New Roman" w:hAnsi="Times New Roman" w:cs="Times New Roman"/>
                <w:b/>
                <w:bCs/>
                <w:color w:val="000000"/>
                <w:sz w:val="24"/>
                <w:lang w:eastAsia="el-GR"/>
              </w:rPr>
              <w:t>, χωρίς Φ.Π.Α.</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rsidR="00553A9F" w:rsidRPr="001537F0" w:rsidRDefault="00553A9F" w:rsidP="002E2EB9">
            <w:pPr>
              <w:spacing w:after="0" w:line="240" w:lineRule="auto"/>
              <w:jc w:val="right"/>
              <w:rPr>
                <w:rFonts w:ascii="Times New Roman" w:eastAsia="Times New Roman" w:hAnsi="Times New Roman" w:cs="Times New Roman"/>
                <w:sz w:val="24"/>
                <w:lang w:eastAsia="el-GR"/>
              </w:rPr>
            </w:pPr>
          </w:p>
        </w:tc>
      </w:tr>
      <w:tr w:rsidR="00553A9F" w:rsidRPr="001537F0" w:rsidTr="00553A9F">
        <w:trPr>
          <w:trHeight w:val="305"/>
        </w:trPr>
        <w:tc>
          <w:tcPr>
            <w:tcW w:w="11340" w:type="dxa"/>
            <w:gridSpan w:val="9"/>
            <w:tcBorders>
              <w:top w:val="nil"/>
              <w:left w:val="single" w:sz="4" w:space="0" w:color="auto"/>
              <w:bottom w:val="nil"/>
              <w:right w:val="single" w:sz="4" w:space="0" w:color="auto"/>
            </w:tcBorders>
            <w:shd w:val="clear" w:color="auto" w:fill="auto"/>
            <w:vAlign w:val="center"/>
          </w:tcPr>
          <w:p w:rsidR="00553A9F" w:rsidRPr="001537F0" w:rsidRDefault="00553A9F" w:rsidP="00553A9F">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p>
        </w:tc>
      </w:tr>
      <w:tr w:rsidR="00553A9F" w:rsidRPr="001537F0" w:rsidTr="002E2EB9">
        <w:trPr>
          <w:trHeight w:val="299"/>
        </w:trPr>
        <w:tc>
          <w:tcPr>
            <w:tcW w:w="11340" w:type="dxa"/>
            <w:gridSpan w:val="9"/>
            <w:tcBorders>
              <w:top w:val="nil"/>
              <w:left w:val="single" w:sz="4" w:space="0" w:color="auto"/>
              <w:bottom w:val="nil"/>
              <w:right w:val="single" w:sz="4" w:space="0" w:color="auto"/>
            </w:tcBorders>
            <w:shd w:val="clear" w:color="auto" w:fill="auto"/>
            <w:vAlign w:val="center"/>
          </w:tcPr>
          <w:p w:rsidR="00553A9F" w:rsidRPr="001537F0" w:rsidRDefault="00553A9F" w:rsidP="002E2EB9">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tc>
      </w:tr>
      <w:tr w:rsidR="00553A9F" w:rsidRPr="001537F0" w:rsidTr="00553A9F">
        <w:trPr>
          <w:trHeight w:val="80"/>
        </w:trPr>
        <w:tc>
          <w:tcPr>
            <w:tcW w:w="11340" w:type="dxa"/>
            <w:gridSpan w:val="9"/>
            <w:tcBorders>
              <w:top w:val="nil"/>
              <w:left w:val="single" w:sz="4" w:space="0" w:color="auto"/>
              <w:bottom w:val="single" w:sz="4" w:space="0" w:color="auto"/>
              <w:right w:val="single" w:sz="4" w:space="0" w:color="auto"/>
            </w:tcBorders>
            <w:shd w:val="clear" w:color="auto" w:fill="auto"/>
            <w:vAlign w:val="center"/>
          </w:tcPr>
          <w:p w:rsidR="00553A9F" w:rsidRPr="001537F0" w:rsidRDefault="00553A9F" w:rsidP="002E2EB9">
            <w:pPr>
              <w:spacing w:after="0" w:line="240" w:lineRule="auto"/>
              <w:jc w:val="center"/>
              <w:rPr>
                <w:rFonts w:ascii="Times New Roman" w:hAnsi="Times New Roman" w:cs="Times New Roman"/>
                <w:b/>
                <w:bCs/>
                <w:color w:val="000000"/>
                <w:sz w:val="24"/>
                <w:lang w:eastAsia="el-GR"/>
              </w:rPr>
            </w:pPr>
          </w:p>
        </w:tc>
      </w:tr>
    </w:tbl>
    <w:p w:rsidR="00553A9F" w:rsidRDefault="00553A9F" w:rsidP="006D7E6F">
      <w:pPr>
        <w:autoSpaceDE w:val="0"/>
        <w:autoSpaceDN w:val="0"/>
        <w:adjustRightInd w:val="0"/>
        <w:spacing w:after="0"/>
        <w:jc w:val="both"/>
        <w:rPr>
          <w:rFonts w:ascii="Times New Roman" w:eastAsia="Times New Roman" w:hAnsi="Times New Roman" w:cs="Times New Roman"/>
          <w:lang w:eastAsia="el-GR"/>
        </w:rPr>
      </w:pPr>
    </w:p>
    <w:p w:rsidR="00553A9F" w:rsidRDefault="00553A9F" w:rsidP="006D7E6F">
      <w:pPr>
        <w:autoSpaceDE w:val="0"/>
        <w:autoSpaceDN w:val="0"/>
        <w:adjustRightInd w:val="0"/>
        <w:spacing w:after="0"/>
        <w:jc w:val="both"/>
        <w:rPr>
          <w:rFonts w:ascii="Times New Roman" w:eastAsia="Times New Roman" w:hAnsi="Times New Roman" w:cs="Times New Roman"/>
          <w:lang w:eastAsia="el-GR"/>
        </w:rPr>
      </w:pPr>
    </w:p>
    <w:p w:rsidR="00553A9F" w:rsidRPr="009055A1" w:rsidRDefault="00553A9F" w:rsidP="00553A9F">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553A9F" w:rsidRPr="009055A1" w:rsidRDefault="00553A9F" w:rsidP="00553A9F">
      <w:pPr>
        <w:autoSpaceDE w:val="0"/>
        <w:autoSpaceDN w:val="0"/>
        <w:adjustRightInd w:val="0"/>
        <w:spacing w:after="0" w:line="240" w:lineRule="auto"/>
        <w:jc w:val="center"/>
        <w:rPr>
          <w:rFonts w:ascii="Calibri" w:eastAsia="Times New Roman" w:hAnsi="Calibri" w:cs="Times New Roman"/>
          <w:sz w:val="24"/>
          <w:lang w:eastAsia="el-GR"/>
        </w:rPr>
      </w:pPr>
    </w:p>
    <w:p w:rsidR="00553A9F" w:rsidRDefault="00553A9F" w:rsidP="00553A9F">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553A9F" w:rsidRDefault="00553A9F" w:rsidP="006D7E6F">
      <w:pPr>
        <w:autoSpaceDE w:val="0"/>
        <w:autoSpaceDN w:val="0"/>
        <w:adjustRightInd w:val="0"/>
        <w:spacing w:after="0"/>
        <w:jc w:val="both"/>
        <w:rPr>
          <w:rFonts w:ascii="Times New Roman" w:eastAsia="Times New Roman" w:hAnsi="Times New Roman" w:cs="Times New Roman"/>
          <w:lang w:eastAsia="el-GR"/>
        </w:rPr>
      </w:pPr>
    </w:p>
    <w:p w:rsidR="00553A9F" w:rsidRDefault="00553A9F" w:rsidP="006D7E6F">
      <w:pPr>
        <w:autoSpaceDE w:val="0"/>
        <w:autoSpaceDN w:val="0"/>
        <w:adjustRightInd w:val="0"/>
        <w:spacing w:after="0"/>
        <w:jc w:val="both"/>
        <w:rPr>
          <w:rFonts w:ascii="Times New Roman" w:eastAsia="Times New Roman" w:hAnsi="Times New Roman" w:cs="Times New Roman"/>
          <w:lang w:eastAsia="el-GR"/>
        </w:rPr>
      </w:pPr>
    </w:p>
    <w:p w:rsidR="00553A9F" w:rsidRDefault="00553A9F" w:rsidP="00553A9F">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t xml:space="preserve">ΕΝΤΥΠΟ ΟΙΚΟΝΟΜΙΚΗΣ ΠΡΟΣΦΟΡΑΣ </w:t>
      </w:r>
    </w:p>
    <w:p w:rsidR="00553A9F" w:rsidRDefault="00553A9F" w:rsidP="00553A9F">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Η</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ΗΛΕΚΤΡ</w:t>
      </w:r>
      <w:r>
        <w:rPr>
          <w:rFonts w:ascii="Times New Roman" w:hAnsi="Times New Roman" w:cs="Times New Roman"/>
          <w:b/>
          <w:lang w:eastAsia="el-GR"/>
        </w:rPr>
        <w:t>ΟΝΙ</w:t>
      </w:r>
      <w:r>
        <w:rPr>
          <w:rFonts w:ascii="Times New Roman" w:hAnsi="Times New Roman" w:cs="Times New Roman"/>
          <w:b/>
          <w:lang w:eastAsia="el-GR"/>
        </w:rPr>
        <w:t>ΚΕΣ ΣΥΣΚΕΥΕΣ</w:t>
      </w:r>
      <w:r>
        <w:rPr>
          <w:rFonts w:ascii="Times New Roman" w:hAnsi="Times New Roman" w:cs="Times New Roman"/>
          <w:b/>
          <w:lang w:eastAsia="el-GR"/>
        </w:rPr>
        <w:t xml:space="preserve"> (ΛΟΙΠΟΣ ΕΞΟΠΛΙΣΜΟΣ)</w:t>
      </w:r>
    </w:p>
    <w:p w:rsidR="00553A9F" w:rsidRDefault="00553A9F" w:rsidP="00553A9F">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553A9F" w:rsidRPr="009055A1" w:rsidRDefault="00553A9F" w:rsidP="00553A9F">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553A9F" w:rsidRPr="009055A1" w:rsidRDefault="00553A9F" w:rsidP="00553A9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553A9F" w:rsidRPr="009055A1" w:rsidRDefault="00553A9F" w:rsidP="00553A9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553A9F" w:rsidRDefault="00553A9F" w:rsidP="00553A9F">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553A9F" w:rsidRDefault="00553A9F" w:rsidP="00553A9F">
      <w:pPr>
        <w:autoSpaceDE w:val="0"/>
        <w:autoSpaceDN w:val="0"/>
        <w:adjustRightInd w:val="0"/>
        <w:spacing w:after="0"/>
        <w:jc w:val="both"/>
        <w:rPr>
          <w:rFonts w:ascii="Times New Roman" w:eastAsia="Times New Roman" w:hAnsi="Times New Roman" w:cs="Times New Roman"/>
          <w:lang w:eastAsia="el-GR"/>
        </w:rPr>
      </w:pPr>
    </w:p>
    <w:tbl>
      <w:tblPr>
        <w:tblW w:w="11340" w:type="dxa"/>
        <w:tblInd w:w="-1593" w:type="dxa"/>
        <w:tblLayout w:type="fixed"/>
        <w:tblLook w:val="04A0" w:firstRow="1" w:lastRow="0" w:firstColumn="1" w:lastColumn="0" w:noHBand="0" w:noVBand="1"/>
      </w:tblPr>
      <w:tblGrid>
        <w:gridCol w:w="717"/>
        <w:gridCol w:w="48"/>
        <w:gridCol w:w="4338"/>
        <w:gridCol w:w="50"/>
        <w:gridCol w:w="1651"/>
        <w:gridCol w:w="92"/>
        <w:gridCol w:w="1609"/>
        <w:gridCol w:w="1560"/>
        <w:gridCol w:w="1275"/>
      </w:tblGrid>
      <w:tr w:rsidR="00553A9F" w:rsidRPr="001537F0" w:rsidTr="002E2EB9">
        <w:trPr>
          <w:trHeight w:val="852"/>
        </w:trPr>
        <w:tc>
          <w:tcPr>
            <w:tcW w:w="7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4386"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701" w:type="dxa"/>
            <w:gridSpan w:val="2"/>
            <w:tcBorders>
              <w:top w:val="single" w:sz="4" w:space="0" w:color="auto"/>
              <w:left w:val="nil"/>
              <w:bottom w:val="single" w:sz="4" w:space="0" w:color="auto"/>
              <w:right w:val="single" w:sz="4" w:space="0" w:color="auto"/>
            </w:tcBorders>
            <w:shd w:val="clear" w:color="000000" w:fill="FFFF99"/>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560" w:type="dxa"/>
            <w:tcBorders>
              <w:top w:val="single" w:sz="4" w:space="0" w:color="auto"/>
              <w:left w:val="nil"/>
              <w:bottom w:val="single" w:sz="4" w:space="0" w:color="auto"/>
              <w:right w:val="nil"/>
            </w:tcBorders>
            <w:shd w:val="clear" w:color="000000" w:fill="FFFF99"/>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27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3A9F" w:rsidRPr="001537F0" w:rsidRDefault="00553A9F"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553A9F" w:rsidRPr="00C12F8A" w:rsidTr="002E2EB9">
        <w:trPr>
          <w:trHeight w:val="285"/>
        </w:trPr>
        <w:tc>
          <w:tcPr>
            <w:tcW w:w="11340" w:type="dxa"/>
            <w:gridSpan w:val="9"/>
            <w:tcBorders>
              <w:top w:val="single" w:sz="4" w:space="0" w:color="auto"/>
              <w:left w:val="single" w:sz="4" w:space="0" w:color="auto"/>
              <w:bottom w:val="single" w:sz="4" w:space="0" w:color="auto"/>
              <w:right w:val="single" w:sz="4" w:space="0" w:color="000000"/>
            </w:tcBorders>
            <w:shd w:val="clear" w:color="000000" w:fill="FFFF99"/>
            <w:vAlign w:val="center"/>
            <w:hideMark/>
          </w:tcPr>
          <w:p w:rsidR="00553A9F" w:rsidRDefault="00881BEC" w:rsidP="00553A9F">
            <w:pPr>
              <w:spacing w:after="0" w:line="240" w:lineRule="auto"/>
              <w:jc w:val="center"/>
              <w:rPr>
                <w:rFonts w:ascii="Times New Roman" w:eastAsia="Times New Roman" w:hAnsi="Times New Roman" w:cs="Times New Roman"/>
                <w:b/>
                <w:bCs/>
                <w:lang w:eastAsia="el-GR"/>
              </w:rPr>
            </w:pPr>
            <w:proofErr w:type="spellStart"/>
            <w:r>
              <w:rPr>
                <w:rFonts w:ascii="Times New Roman" w:eastAsia="Times New Roman" w:hAnsi="Times New Roman" w:cs="Times New Roman"/>
                <w:b/>
                <w:bCs/>
                <w:lang w:eastAsia="el-GR"/>
              </w:rPr>
              <w:t>Η’</w:t>
            </w:r>
            <w:r w:rsidR="00553A9F" w:rsidRPr="00C12F8A">
              <w:rPr>
                <w:rFonts w:ascii="Times New Roman" w:eastAsia="Times New Roman" w:hAnsi="Times New Roman" w:cs="Times New Roman"/>
                <w:b/>
                <w:bCs/>
                <w:lang w:eastAsia="el-GR"/>
              </w:rPr>
              <w:t>Κατηγορία</w:t>
            </w:r>
            <w:proofErr w:type="spellEnd"/>
            <w:r w:rsidR="00553A9F" w:rsidRPr="00C12F8A">
              <w:rPr>
                <w:rFonts w:ascii="Times New Roman" w:eastAsia="Times New Roman" w:hAnsi="Times New Roman" w:cs="Times New Roman"/>
                <w:b/>
                <w:bCs/>
                <w:lang w:eastAsia="el-GR"/>
              </w:rPr>
              <w:t xml:space="preserve">: </w:t>
            </w:r>
            <w:r w:rsidR="00553A9F">
              <w:rPr>
                <w:rFonts w:ascii="Times New Roman" w:eastAsia="Times New Roman" w:hAnsi="Times New Roman" w:cs="Times New Roman"/>
                <w:b/>
                <w:bCs/>
                <w:lang w:eastAsia="el-GR"/>
              </w:rPr>
              <w:t>Ηλεκτρονικές συσκευές (Λοιπός εξοπλισμός)</w:t>
            </w:r>
          </w:p>
          <w:p w:rsidR="00327A5F" w:rsidRPr="00C12F8A" w:rsidRDefault="00327A5F" w:rsidP="00553A9F">
            <w:pPr>
              <w:spacing w:after="0" w:line="240" w:lineRule="auto"/>
              <w:jc w:val="center"/>
              <w:rPr>
                <w:rFonts w:ascii="Times New Roman" w:eastAsia="Times New Roman" w:hAnsi="Times New Roman" w:cs="Times New Roman"/>
                <w:b/>
                <w:bCs/>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1</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DVD PLAYER (MHXANHMA ΑΝΑΓΝΩΣΗΣ ΕΙΚΟΝΑΣ - ΗΧΟΥ ΑΠΟ ΠΛΑΣΤΙΚΟΥΣ ΔΙΣΚΟΥΣ)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2</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2</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 xml:space="preserve">ΦΟΡΗΤΟ ΡΑΔΙΟ CD </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2</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3</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ΗΧΟΣΥΣΤΗΜΑ</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2</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4</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ΔΕΚΤΕΣ  ΤΗΛΕΟΡΑΣΕΩΣ  ΕΓΧΡΩΜΟΙ</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3</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5</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ΕΠΙΤΟΙΧΙΑ ΒΑΣΗ TΗΛΕΟΡΑΣΗΣ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3</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6</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ΚΕΡΑΙΑ ΤΗΛΕΟΡΑΣΗΣ</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3</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C12F8A" w:rsidTr="00553A9F">
        <w:trPr>
          <w:trHeight w:val="300"/>
        </w:trPr>
        <w:tc>
          <w:tcPr>
            <w:tcW w:w="765" w:type="dxa"/>
            <w:gridSpan w:val="2"/>
            <w:tcBorders>
              <w:top w:val="nil"/>
              <w:left w:val="single" w:sz="4" w:space="0" w:color="auto"/>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7</w:t>
            </w:r>
          </w:p>
        </w:tc>
        <w:tc>
          <w:tcPr>
            <w:tcW w:w="4388" w:type="dxa"/>
            <w:gridSpan w:val="2"/>
            <w:tcBorders>
              <w:top w:val="nil"/>
              <w:left w:val="nil"/>
              <w:bottom w:val="single" w:sz="4" w:space="0" w:color="auto"/>
              <w:right w:val="single" w:sz="4" w:space="0" w:color="auto"/>
            </w:tcBorders>
            <w:shd w:val="clear" w:color="auto" w:fill="auto"/>
            <w:vAlign w:val="center"/>
          </w:tcPr>
          <w:p w:rsidR="00553A9F" w:rsidRDefault="00553A9F">
            <w:pPr>
              <w:jc w:val="center"/>
            </w:pPr>
            <w:r>
              <w:t>ΨΗΦΙΑΚΗ ΦΩΤΟΓΡΑΦΙΚΗ ΜΗΧΑΝΗ</w:t>
            </w:r>
          </w:p>
        </w:tc>
        <w:tc>
          <w:tcPr>
            <w:tcW w:w="1743" w:type="dxa"/>
            <w:gridSpan w:val="2"/>
            <w:tcBorders>
              <w:top w:val="nil"/>
              <w:left w:val="nil"/>
              <w:bottom w:val="single" w:sz="4" w:space="0" w:color="auto"/>
              <w:right w:val="single" w:sz="4" w:space="0" w:color="auto"/>
            </w:tcBorders>
            <w:shd w:val="clear" w:color="auto" w:fill="auto"/>
            <w:vAlign w:val="center"/>
            <w:hideMark/>
          </w:tcPr>
          <w:p w:rsidR="00553A9F" w:rsidRPr="00C12F8A" w:rsidRDefault="00553A9F" w:rsidP="002E2EB9">
            <w:pPr>
              <w:spacing w:after="0" w:line="240" w:lineRule="auto"/>
              <w:jc w:val="center"/>
              <w:rPr>
                <w:rFonts w:ascii="Times New Roman" w:eastAsia="Times New Roman" w:hAnsi="Times New Roman" w:cs="Times New Roman"/>
                <w:lang w:eastAsia="el-GR"/>
              </w:rPr>
            </w:pPr>
            <w:r w:rsidRPr="00C12F8A">
              <w:rPr>
                <w:rFonts w:ascii="Times New Roman" w:eastAsia="Times New Roman" w:hAnsi="Times New Roman" w:cs="Times New Roman"/>
                <w:lang w:eastAsia="el-GR"/>
              </w:rPr>
              <w:t>ΤΕΜ</w:t>
            </w:r>
          </w:p>
        </w:tc>
        <w:tc>
          <w:tcPr>
            <w:tcW w:w="1609" w:type="dxa"/>
            <w:tcBorders>
              <w:top w:val="nil"/>
              <w:left w:val="nil"/>
              <w:bottom w:val="single" w:sz="4" w:space="0" w:color="auto"/>
              <w:right w:val="single" w:sz="4" w:space="0" w:color="auto"/>
            </w:tcBorders>
            <w:shd w:val="clear" w:color="auto" w:fill="auto"/>
            <w:noWrap/>
            <w:vAlign w:val="center"/>
          </w:tcPr>
          <w:p w:rsidR="00553A9F" w:rsidRDefault="00553A9F">
            <w:pPr>
              <w:jc w:val="center"/>
            </w:pPr>
            <w:r>
              <w:t>1</w:t>
            </w:r>
          </w:p>
        </w:tc>
        <w:tc>
          <w:tcPr>
            <w:tcW w:w="1560" w:type="dxa"/>
            <w:tcBorders>
              <w:top w:val="nil"/>
              <w:left w:val="nil"/>
              <w:bottom w:val="single" w:sz="4" w:space="0" w:color="auto"/>
              <w:right w:val="nil"/>
            </w:tcBorders>
            <w:shd w:val="clear" w:color="auto" w:fill="auto"/>
            <w:vAlign w:val="center"/>
          </w:tcPr>
          <w:p w:rsidR="00553A9F" w:rsidRPr="00C12F8A" w:rsidRDefault="00553A9F" w:rsidP="002E2EB9">
            <w:pPr>
              <w:spacing w:after="0" w:line="240" w:lineRule="auto"/>
              <w:jc w:val="center"/>
              <w:rPr>
                <w:rFonts w:ascii="Times New Roman" w:eastAsia="Times New Roman" w:hAnsi="Times New Roman" w:cs="Times New Roman"/>
                <w:lang w:eastAsia="el-GR"/>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553A9F" w:rsidRPr="00C12F8A" w:rsidRDefault="00553A9F" w:rsidP="002E2EB9">
            <w:pPr>
              <w:spacing w:after="0" w:line="240" w:lineRule="auto"/>
              <w:jc w:val="right"/>
              <w:rPr>
                <w:rFonts w:ascii="Times New Roman" w:eastAsia="Times New Roman" w:hAnsi="Times New Roman" w:cs="Times New Roman"/>
                <w:lang w:eastAsia="el-GR"/>
              </w:rPr>
            </w:pPr>
          </w:p>
        </w:tc>
      </w:tr>
      <w:tr w:rsidR="00553A9F" w:rsidRPr="001537F0" w:rsidTr="002E2EB9">
        <w:trPr>
          <w:trHeight w:val="431"/>
        </w:trPr>
        <w:tc>
          <w:tcPr>
            <w:tcW w:w="8505" w:type="dxa"/>
            <w:gridSpan w:val="7"/>
            <w:tcBorders>
              <w:top w:val="nil"/>
              <w:left w:val="single" w:sz="4" w:space="0" w:color="auto"/>
              <w:bottom w:val="single" w:sz="4" w:space="0" w:color="auto"/>
              <w:right w:val="single" w:sz="4" w:space="0" w:color="auto"/>
            </w:tcBorders>
            <w:shd w:val="clear" w:color="auto" w:fill="auto"/>
            <w:vAlign w:val="center"/>
          </w:tcPr>
          <w:p w:rsidR="00553A9F" w:rsidRPr="001537F0" w:rsidRDefault="00553A9F" w:rsidP="00553A9F">
            <w:pPr>
              <w:spacing w:after="0" w:line="240" w:lineRule="auto"/>
              <w:rPr>
                <w:rFonts w:ascii="Times New Roman" w:eastAsia="Times New Roman" w:hAnsi="Times New Roman" w:cs="Times New Roman"/>
                <w:sz w:val="24"/>
                <w:lang w:eastAsia="el-GR"/>
              </w:rPr>
            </w:pPr>
            <w:r w:rsidRPr="001537F0">
              <w:rPr>
                <w:rFonts w:ascii="Times New Roman" w:hAnsi="Times New Roman" w:cs="Times New Roman"/>
                <w:b/>
                <w:bCs/>
                <w:color w:val="000000"/>
                <w:sz w:val="24"/>
                <w:lang w:eastAsia="el-GR"/>
              </w:rPr>
              <w:t xml:space="preserve"> ΣΥΝΟΛΟ </w:t>
            </w:r>
            <w:r>
              <w:rPr>
                <w:rFonts w:ascii="Times New Roman" w:hAnsi="Times New Roman" w:cs="Times New Roman"/>
                <w:b/>
                <w:bCs/>
                <w:color w:val="000000"/>
                <w:sz w:val="24"/>
                <w:lang w:eastAsia="el-GR"/>
              </w:rPr>
              <w:t>Η</w:t>
            </w:r>
            <w:r>
              <w:rPr>
                <w:rFonts w:ascii="Times New Roman" w:hAnsi="Times New Roman" w:cs="Times New Roman"/>
                <w:b/>
                <w:bCs/>
                <w:color w:val="000000"/>
                <w:sz w:val="24"/>
                <w:lang w:eastAsia="el-GR"/>
              </w:rPr>
              <w:t>’</w:t>
            </w:r>
            <w:r w:rsidRPr="001537F0">
              <w:rPr>
                <w:rFonts w:ascii="Times New Roman" w:hAnsi="Times New Roman" w:cs="Times New Roman"/>
                <w:b/>
                <w:bCs/>
                <w:color w:val="000000"/>
                <w:sz w:val="24"/>
                <w:lang w:eastAsia="el-GR"/>
              </w:rPr>
              <w:t xml:space="preserve"> ΚΑΤΗΓΟΡΙΑΣ</w:t>
            </w:r>
            <w:r>
              <w:rPr>
                <w:rFonts w:ascii="Times New Roman" w:hAnsi="Times New Roman" w:cs="Times New Roman"/>
                <w:b/>
                <w:bCs/>
                <w:color w:val="000000"/>
                <w:sz w:val="24"/>
                <w:lang w:eastAsia="el-GR"/>
              </w:rPr>
              <w:t>, χωρίς Φ.Π.Α.</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rsidR="00553A9F" w:rsidRPr="001537F0" w:rsidRDefault="00553A9F" w:rsidP="002E2EB9">
            <w:pPr>
              <w:spacing w:after="0" w:line="240" w:lineRule="auto"/>
              <w:jc w:val="right"/>
              <w:rPr>
                <w:rFonts w:ascii="Times New Roman" w:eastAsia="Times New Roman" w:hAnsi="Times New Roman" w:cs="Times New Roman"/>
                <w:sz w:val="24"/>
                <w:lang w:eastAsia="el-GR"/>
              </w:rPr>
            </w:pPr>
          </w:p>
        </w:tc>
      </w:tr>
      <w:tr w:rsidR="00553A9F" w:rsidRPr="001537F0" w:rsidTr="002E2EB9">
        <w:trPr>
          <w:trHeight w:val="299"/>
        </w:trPr>
        <w:tc>
          <w:tcPr>
            <w:tcW w:w="11340" w:type="dxa"/>
            <w:gridSpan w:val="9"/>
            <w:tcBorders>
              <w:top w:val="nil"/>
              <w:left w:val="single" w:sz="4" w:space="0" w:color="auto"/>
              <w:bottom w:val="nil"/>
              <w:right w:val="single" w:sz="4" w:space="0" w:color="auto"/>
            </w:tcBorders>
            <w:shd w:val="clear" w:color="auto" w:fill="auto"/>
            <w:vAlign w:val="center"/>
          </w:tcPr>
          <w:p w:rsidR="00553A9F" w:rsidRPr="001537F0" w:rsidRDefault="00553A9F" w:rsidP="002E2EB9">
            <w:pPr>
              <w:spacing w:after="0" w:line="240" w:lineRule="auto"/>
              <w:rPr>
                <w:rFonts w:ascii="Times New Roman" w:eastAsia="Times New Roman" w:hAnsi="Times New Roman" w:cs="Times New Roman"/>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tc>
      </w:tr>
      <w:tr w:rsidR="00553A9F" w:rsidRPr="001537F0" w:rsidTr="002E2EB9">
        <w:trPr>
          <w:trHeight w:val="299"/>
        </w:trPr>
        <w:tc>
          <w:tcPr>
            <w:tcW w:w="11340" w:type="dxa"/>
            <w:gridSpan w:val="9"/>
            <w:tcBorders>
              <w:top w:val="nil"/>
              <w:left w:val="single" w:sz="4" w:space="0" w:color="auto"/>
              <w:bottom w:val="single" w:sz="4" w:space="0" w:color="auto"/>
              <w:right w:val="single" w:sz="4" w:space="0" w:color="auto"/>
            </w:tcBorders>
            <w:shd w:val="clear" w:color="auto" w:fill="auto"/>
            <w:vAlign w:val="center"/>
          </w:tcPr>
          <w:p w:rsidR="00553A9F" w:rsidRPr="001537F0" w:rsidRDefault="00553A9F" w:rsidP="002E2EB9">
            <w:pPr>
              <w:spacing w:after="0" w:line="240" w:lineRule="auto"/>
              <w:jc w:val="center"/>
              <w:rPr>
                <w:rFonts w:ascii="Times New Roman" w:hAnsi="Times New Roman" w:cs="Times New Roman"/>
                <w:b/>
                <w:bCs/>
                <w:color w:val="000000"/>
                <w:sz w:val="24"/>
                <w:lang w:eastAsia="el-GR"/>
              </w:rPr>
            </w:pPr>
          </w:p>
        </w:tc>
      </w:tr>
    </w:tbl>
    <w:p w:rsidR="00327A5F" w:rsidRDefault="00327A5F" w:rsidP="00327A5F">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327A5F" w:rsidRDefault="00327A5F" w:rsidP="00327A5F">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327A5F" w:rsidRPr="009055A1" w:rsidRDefault="00327A5F" w:rsidP="00327A5F">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327A5F" w:rsidRPr="009055A1" w:rsidRDefault="00327A5F" w:rsidP="00327A5F">
      <w:pPr>
        <w:autoSpaceDE w:val="0"/>
        <w:autoSpaceDN w:val="0"/>
        <w:adjustRightInd w:val="0"/>
        <w:spacing w:after="0" w:line="240" w:lineRule="auto"/>
        <w:jc w:val="center"/>
        <w:rPr>
          <w:rFonts w:ascii="Calibri" w:eastAsia="Times New Roman" w:hAnsi="Calibri" w:cs="Times New Roman"/>
          <w:sz w:val="24"/>
          <w:lang w:eastAsia="el-GR"/>
        </w:rPr>
      </w:pPr>
    </w:p>
    <w:p w:rsidR="00327A5F" w:rsidRDefault="00327A5F" w:rsidP="00327A5F">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553A9F" w:rsidRDefault="00553A9F"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553A9F">
      <w:pPr>
        <w:autoSpaceDE w:val="0"/>
        <w:autoSpaceDN w:val="0"/>
        <w:adjustRightInd w:val="0"/>
        <w:spacing w:after="0"/>
        <w:jc w:val="both"/>
        <w:rPr>
          <w:rFonts w:ascii="Times New Roman" w:eastAsia="Times New Roman" w:hAnsi="Times New Roman" w:cs="Times New Roman"/>
          <w:lang w:eastAsia="el-GR"/>
        </w:rPr>
      </w:pPr>
    </w:p>
    <w:p w:rsidR="00F84B99" w:rsidRDefault="00F84B99" w:rsidP="00F84B99">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lastRenderedPageBreak/>
        <w:t xml:space="preserve">ΕΝΤΥΠΟ ΟΙΚΟΝΟΜΙΚΗΣ ΠΡΟΣΦΟΡΑΣ </w:t>
      </w:r>
    </w:p>
    <w:p w:rsidR="00F84B99" w:rsidRDefault="00F84B99" w:rsidP="00F84B99">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Θ</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ΑΝΕΜΙΣΤΗΡΕΣ ΟΡΟΦΗΣ</w:t>
      </w:r>
      <w:r>
        <w:rPr>
          <w:rFonts w:ascii="Times New Roman" w:hAnsi="Times New Roman" w:cs="Times New Roman"/>
          <w:b/>
          <w:lang w:eastAsia="el-GR"/>
        </w:rPr>
        <w:t xml:space="preserve"> (ΛΟΙΠΟΣ ΕΞΟΠΛΙΣΜΟΣ)</w:t>
      </w:r>
    </w:p>
    <w:p w:rsidR="00F84B99" w:rsidRDefault="00F84B99" w:rsidP="00F84B99">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F84B99" w:rsidRPr="009055A1" w:rsidRDefault="00F84B99" w:rsidP="00F84B99">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F84B99" w:rsidRPr="009055A1" w:rsidRDefault="00F84B99" w:rsidP="00F84B9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F84B99" w:rsidRPr="009055A1" w:rsidRDefault="00F84B99" w:rsidP="00F84B9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F84B99" w:rsidRDefault="00F84B99" w:rsidP="00F84B9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F84B99" w:rsidRDefault="00F84B99" w:rsidP="00F84B99">
      <w:pPr>
        <w:autoSpaceDE w:val="0"/>
        <w:autoSpaceDN w:val="0"/>
        <w:adjustRightInd w:val="0"/>
        <w:spacing w:after="0"/>
        <w:jc w:val="both"/>
        <w:rPr>
          <w:rFonts w:ascii="Times New Roman" w:eastAsia="Times New Roman" w:hAnsi="Times New Roman" w:cs="Times New Roman"/>
          <w:lang w:eastAsia="el-GR"/>
        </w:rPr>
      </w:pPr>
    </w:p>
    <w:p w:rsidR="00F84B99" w:rsidRDefault="00F84B99" w:rsidP="00F84B99">
      <w:pPr>
        <w:autoSpaceDE w:val="0"/>
        <w:autoSpaceDN w:val="0"/>
        <w:adjustRightInd w:val="0"/>
        <w:spacing w:after="0"/>
        <w:jc w:val="both"/>
        <w:rPr>
          <w:rFonts w:ascii="Times New Roman" w:eastAsia="Times New Roman" w:hAnsi="Times New Roman" w:cs="Times New Roman"/>
          <w:lang w:eastAsia="el-GR"/>
        </w:rPr>
      </w:pPr>
    </w:p>
    <w:tbl>
      <w:tblPr>
        <w:tblW w:w="10338" w:type="dxa"/>
        <w:tblInd w:w="-1007" w:type="dxa"/>
        <w:tblLook w:val="04A0" w:firstRow="1" w:lastRow="0" w:firstColumn="1" w:lastColumn="0" w:noHBand="0" w:noVBand="1"/>
      </w:tblPr>
      <w:tblGrid>
        <w:gridCol w:w="630"/>
        <w:gridCol w:w="3560"/>
        <w:gridCol w:w="1597"/>
        <w:gridCol w:w="1614"/>
        <w:gridCol w:w="1457"/>
        <w:gridCol w:w="1480"/>
      </w:tblGrid>
      <w:tr w:rsidR="00F84B99" w:rsidRPr="001537F0" w:rsidTr="00F84B99">
        <w:trPr>
          <w:trHeight w:val="855"/>
        </w:trPr>
        <w:tc>
          <w:tcPr>
            <w:tcW w:w="63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tcBorders>
              <w:top w:val="single" w:sz="4" w:space="0" w:color="auto"/>
              <w:left w:val="nil"/>
              <w:bottom w:val="single" w:sz="4" w:space="0" w:color="auto"/>
              <w:right w:val="single" w:sz="4" w:space="0" w:color="auto"/>
            </w:tcBorders>
            <w:shd w:val="clear" w:color="000000" w:fill="FFFF99"/>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4" w:type="dxa"/>
            <w:tcBorders>
              <w:top w:val="single" w:sz="4" w:space="0" w:color="auto"/>
              <w:left w:val="nil"/>
              <w:bottom w:val="single" w:sz="4" w:space="0" w:color="auto"/>
              <w:right w:val="single" w:sz="4" w:space="0" w:color="auto"/>
            </w:tcBorders>
            <w:shd w:val="clear" w:color="000000" w:fill="FFFF99"/>
            <w:noWrap/>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tcBorders>
              <w:top w:val="single" w:sz="4" w:space="0" w:color="auto"/>
              <w:left w:val="nil"/>
              <w:bottom w:val="single" w:sz="4" w:space="0" w:color="auto"/>
              <w:right w:val="nil"/>
            </w:tcBorders>
            <w:shd w:val="clear" w:color="000000" w:fill="FFFF99"/>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8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84B99" w:rsidRPr="001537F0" w:rsidRDefault="00F84B9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F84B99" w:rsidRPr="001537F0" w:rsidTr="00F84B99">
        <w:trPr>
          <w:trHeight w:val="285"/>
        </w:trPr>
        <w:tc>
          <w:tcPr>
            <w:tcW w:w="10338" w:type="dxa"/>
            <w:gridSpan w:val="6"/>
            <w:tcBorders>
              <w:top w:val="single" w:sz="4" w:space="0" w:color="auto"/>
              <w:left w:val="single" w:sz="4" w:space="0" w:color="auto"/>
              <w:bottom w:val="single" w:sz="4" w:space="0" w:color="auto"/>
              <w:right w:val="single" w:sz="4" w:space="0" w:color="000000"/>
            </w:tcBorders>
            <w:shd w:val="clear" w:color="000000" w:fill="FFFF99"/>
            <w:vAlign w:val="center"/>
            <w:hideMark/>
          </w:tcPr>
          <w:p w:rsidR="00F84B99" w:rsidRPr="001537F0" w:rsidRDefault="00881BEC" w:rsidP="00881BEC">
            <w:pPr>
              <w:spacing w:after="0" w:line="240" w:lineRule="auto"/>
              <w:jc w:val="center"/>
              <w:rPr>
                <w:rFonts w:ascii="Times New Roman" w:eastAsia="Times New Roman" w:hAnsi="Times New Roman" w:cs="Times New Roman"/>
                <w:b/>
                <w:bCs/>
                <w:sz w:val="24"/>
                <w:lang w:eastAsia="el-GR"/>
              </w:rPr>
            </w:pPr>
            <w:r>
              <w:rPr>
                <w:rFonts w:ascii="Times New Roman" w:eastAsia="Times New Roman" w:hAnsi="Times New Roman" w:cs="Times New Roman"/>
                <w:b/>
                <w:bCs/>
                <w:sz w:val="24"/>
                <w:lang w:eastAsia="el-GR"/>
              </w:rPr>
              <w:t>Θ</w:t>
            </w:r>
            <w:r w:rsidR="00F84B99" w:rsidRPr="001537F0">
              <w:rPr>
                <w:rFonts w:ascii="Times New Roman" w:eastAsia="Times New Roman" w:hAnsi="Times New Roman" w:cs="Times New Roman"/>
                <w:b/>
                <w:bCs/>
                <w:sz w:val="24"/>
                <w:lang w:eastAsia="el-GR"/>
              </w:rPr>
              <w:t>’ Κατηγορία: Περσίδες</w:t>
            </w:r>
          </w:p>
        </w:tc>
      </w:tr>
      <w:tr w:rsidR="00F84B99" w:rsidRPr="001537F0" w:rsidTr="00F84B99">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84B99" w:rsidRPr="001537F0" w:rsidRDefault="00F84B99" w:rsidP="002E2EB9">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w:t>
            </w:r>
          </w:p>
        </w:tc>
        <w:tc>
          <w:tcPr>
            <w:tcW w:w="3560" w:type="dxa"/>
            <w:tcBorders>
              <w:top w:val="nil"/>
              <w:left w:val="nil"/>
              <w:bottom w:val="single" w:sz="4" w:space="0" w:color="auto"/>
              <w:right w:val="single" w:sz="4" w:space="0" w:color="auto"/>
            </w:tcBorders>
            <w:shd w:val="clear" w:color="auto" w:fill="auto"/>
            <w:vAlign w:val="center"/>
          </w:tcPr>
          <w:p w:rsidR="00F84B99" w:rsidRDefault="00F84B99">
            <w:pPr>
              <w:jc w:val="center"/>
            </w:pPr>
            <w:r>
              <w:t>ΑΝΕΜΙΣΤΗΡΑΣ ΟΡΟΦΗΣ</w:t>
            </w:r>
          </w:p>
        </w:tc>
        <w:tc>
          <w:tcPr>
            <w:tcW w:w="1597" w:type="dxa"/>
            <w:tcBorders>
              <w:top w:val="nil"/>
              <w:left w:val="nil"/>
              <w:bottom w:val="single" w:sz="4" w:space="0" w:color="auto"/>
              <w:right w:val="single" w:sz="4" w:space="0" w:color="auto"/>
            </w:tcBorders>
            <w:shd w:val="clear" w:color="auto" w:fill="auto"/>
            <w:vAlign w:val="center"/>
          </w:tcPr>
          <w:p w:rsidR="00F84B99" w:rsidRPr="001537F0" w:rsidRDefault="00F84B99" w:rsidP="002E2EB9">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ΤΕΜ</w:t>
            </w:r>
          </w:p>
        </w:tc>
        <w:tc>
          <w:tcPr>
            <w:tcW w:w="1614" w:type="dxa"/>
            <w:tcBorders>
              <w:top w:val="nil"/>
              <w:left w:val="nil"/>
              <w:bottom w:val="single" w:sz="4" w:space="0" w:color="auto"/>
              <w:right w:val="single" w:sz="4" w:space="0" w:color="auto"/>
            </w:tcBorders>
            <w:shd w:val="clear" w:color="auto" w:fill="auto"/>
            <w:noWrap/>
            <w:vAlign w:val="center"/>
          </w:tcPr>
          <w:p w:rsidR="00F84B99" w:rsidRPr="001537F0" w:rsidRDefault="00F84B99" w:rsidP="00F84B99">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21</w:t>
            </w:r>
          </w:p>
        </w:tc>
        <w:tc>
          <w:tcPr>
            <w:tcW w:w="1457" w:type="dxa"/>
            <w:tcBorders>
              <w:top w:val="nil"/>
              <w:left w:val="nil"/>
              <w:bottom w:val="single" w:sz="4" w:space="0" w:color="auto"/>
              <w:right w:val="nil"/>
            </w:tcBorders>
            <w:shd w:val="clear" w:color="auto" w:fill="auto"/>
            <w:vAlign w:val="center"/>
          </w:tcPr>
          <w:p w:rsidR="00F84B99" w:rsidRPr="001537F0" w:rsidRDefault="00F84B99" w:rsidP="002E2EB9">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F84B99" w:rsidRPr="001537F0" w:rsidRDefault="00F84B99" w:rsidP="002E2EB9">
            <w:pPr>
              <w:spacing w:after="0" w:line="240" w:lineRule="auto"/>
              <w:jc w:val="right"/>
              <w:rPr>
                <w:rFonts w:ascii="Times New Roman" w:eastAsia="Times New Roman" w:hAnsi="Times New Roman" w:cs="Times New Roman"/>
                <w:sz w:val="24"/>
                <w:lang w:eastAsia="el-GR"/>
              </w:rPr>
            </w:pPr>
          </w:p>
        </w:tc>
      </w:tr>
      <w:tr w:rsidR="00F84B99" w:rsidRPr="001537F0" w:rsidTr="00F84B99">
        <w:trPr>
          <w:trHeight w:val="300"/>
        </w:trPr>
        <w:tc>
          <w:tcPr>
            <w:tcW w:w="8858" w:type="dxa"/>
            <w:gridSpan w:val="5"/>
            <w:tcBorders>
              <w:top w:val="nil"/>
              <w:left w:val="single" w:sz="4" w:space="0" w:color="auto"/>
              <w:bottom w:val="single" w:sz="4" w:space="0" w:color="auto"/>
              <w:right w:val="single" w:sz="4" w:space="0" w:color="auto"/>
            </w:tcBorders>
            <w:shd w:val="clear" w:color="auto" w:fill="auto"/>
            <w:vAlign w:val="center"/>
          </w:tcPr>
          <w:p w:rsidR="00F84B99" w:rsidRDefault="00F84B99" w:rsidP="00F84B9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 xml:space="preserve">ΣΥΝΟΛΟ </w:t>
            </w:r>
            <w:r>
              <w:rPr>
                <w:rFonts w:ascii="Times New Roman" w:hAnsi="Times New Roman" w:cs="Times New Roman"/>
                <w:b/>
                <w:bCs/>
                <w:color w:val="000000"/>
                <w:sz w:val="24"/>
                <w:lang w:eastAsia="el-GR"/>
              </w:rPr>
              <w:t>Θ</w:t>
            </w:r>
            <w:r w:rsidRPr="001537F0">
              <w:rPr>
                <w:rFonts w:ascii="Times New Roman" w:hAnsi="Times New Roman" w:cs="Times New Roman"/>
                <w:b/>
                <w:bCs/>
                <w:color w:val="000000"/>
                <w:sz w:val="24"/>
                <w:lang w:eastAsia="el-GR"/>
              </w:rPr>
              <w:t>’ ΚΑΤΗΓΟΡΙΑΣ, χωρίς Φ.Π.Α.</w:t>
            </w:r>
          </w:p>
          <w:p w:rsidR="00F84B99" w:rsidRPr="001537F0" w:rsidRDefault="00F84B99" w:rsidP="00F84B99">
            <w:pPr>
              <w:spacing w:after="0" w:line="240" w:lineRule="auto"/>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F84B99" w:rsidRPr="001537F0" w:rsidRDefault="00F84B99" w:rsidP="002E2EB9">
            <w:pPr>
              <w:spacing w:after="0" w:line="240" w:lineRule="auto"/>
              <w:jc w:val="right"/>
              <w:rPr>
                <w:rFonts w:ascii="Times New Roman" w:eastAsia="Times New Roman" w:hAnsi="Times New Roman" w:cs="Times New Roman"/>
                <w:sz w:val="24"/>
                <w:lang w:eastAsia="el-GR"/>
              </w:rPr>
            </w:pPr>
          </w:p>
        </w:tc>
      </w:tr>
      <w:tr w:rsidR="00F84B99" w:rsidRPr="001537F0" w:rsidTr="00F84B99">
        <w:trPr>
          <w:trHeight w:val="300"/>
        </w:trPr>
        <w:tc>
          <w:tcPr>
            <w:tcW w:w="10338" w:type="dxa"/>
            <w:gridSpan w:val="6"/>
            <w:tcBorders>
              <w:top w:val="nil"/>
              <w:left w:val="single" w:sz="4" w:space="0" w:color="auto"/>
              <w:bottom w:val="single" w:sz="4" w:space="0" w:color="auto"/>
              <w:right w:val="single" w:sz="4" w:space="0" w:color="auto"/>
            </w:tcBorders>
            <w:shd w:val="clear" w:color="auto" w:fill="auto"/>
            <w:vAlign w:val="center"/>
          </w:tcPr>
          <w:p w:rsidR="00F84B99" w:rsidRDefault="00F84B99"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p w:rsidR="00F84B99" w:rsidRDefault="00F84B99" w:rsidP="002E2EB9">
            <w:pPr>
              <w:spacing w:after="0" w:line="240" w:lineRule="auto"/>
              <w:rPr>
                <w:rFonts w:ascii="Times New Roman" w:hAnsi="Times New Roman" w:cs="Times New Roman"/>
                <w:b/>
                <w:bCs/>
                <w:color w:val="000000"/>
                <w:sz w:val="24"/>
                <w:lang w:eastAsia="el-GR"/>
              </w:rPr>
            </w:pPr>
          </w:p>
          <w:p w:rsidR="00F84B99" w:rsidRPr="001537F0" w:rsidRDefault="00F84B99" w:rsidP="002E2EB9">
            <w:pPr>
              <w:spacing w:after="0" w:line="240" w:lineRule="auto"/>
              <w:rPr>
                <w:rFonts w:ascii="Times New Roman" w:eastAsia="Times New Roman" w:hAnsi="Times New Roman" w:cs="Times New Roman"/>
                <w:sz w:val="24"/>
                <w:lang w:eastAsia="el-GR"/>
              </w:rPr>
            </w:pPr>
          </w:p>
        </w:tc>
      </w:tr>
    </w:tbl>
    <w:p w:rsidR="00F84B99"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F84B99"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F84B99"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F84B99"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F84B99"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F84B99" w:rsidRPr="009055A1" w:rsidRDefault="00F84B99" w:rsidP="00F84B9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F84B99" w:rsidRPr="009055A1" w:rsidRDefault="00F84B99" w:rsidP="00F84B99">
      <w:pPr>
        <w:autoSpaceDE w:val="0"/>
        <w:autoSpaceDN w:val="0"/>
        <w:adjustRightInd w:val="0"/>
        <w:spacing w:after="0" w:line="240" w:lineRule="auto"/>
        <w:jc w:val="center"/>
        <w:rPr>
          <w:rFonts w:ascii="Calibri" w:eastAsia="Times New Roman" w:hAnsi="Calibri" w:cs="Times New Roman"/>
          <w:sz w:val="24"/>
          <w:lang w:eastAsia="el-GR"/>
        </w:rPr>
      </w:pPr>
    </w:p>
    <w:p w:rsidR="00F84B99" w:rsidRDefault="00F84B99" w:rsidP="00F84B99">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F84B99" w:rsidRDefault="00F84B99"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F84B99">
      <w:pPr>
        <w:autoSpaceDE w:val="0"/>
        <w:autoSpaceDN w:val="0"/>
        <w:adjustRightInd w:val="0"/>
        <w:spacing w:after="0"/>
        <w:jc w:val="both"/>
        <w:rPr>
          <w:rFonts w:ascii="Times New Roman" w:eastAsia="Times New Roman" w:hAnsi="Times New Roman" w:cs="Times New Roman"/>
          <w:lang w:eastAsia="el-GR"/>
        </w:rPr>
      </w:pPr>
    </w:p>
    <w:p w:rsidR="00F84B99" w:rsidRDefault="00F84B99" w:rsidP="00F84B99">
      <w:pPr>
        <w:autoSpaceDE w:val="0"/>
        <w:autoSpaceDN w:val="0"/>
        <w:adjustRightInd w:val="0"/>
        <w:spacing w:after="0"/>
        <w:jc w:val="both"/>
        <w:rPr>
          <w:rFonts w:ascii="Times New Roman" w:eastAsia="Times New Roman" w:hAnsi="Times New Roman" w:cs="Times New Roman"/>
          <w:lang w:eastAsia="el-GR"/>
        </w:rPr>
      </w:pPr>
    </w:p>
    <w:p w:rsidR="00440A1C" w:rsidRDefault="00440A1C" w:rsidP="00440A1C">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t xml:space="preserve">ΕΝΤΥΠΟ ΟΙΚΟΝΟΜΙΚΗΣ ΠΡΟΣΦΟΡΑΣ </w:t>
      </w:r>
    </w:p>
    <w:p w:rsidR="00440A1C" w:rsidRDefault="00440A1C" w:rsidP="00440A1C">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Ι</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ΠΥΡΟΣΒΕΣΤΗΡΕΣ</w:t>
      </w:r>
      <w:r>
        <w:rPr>
          <w:rFonts w:ascii="Times New Roman" w:hAnsi="Times New Roman" w:cs="Times New Roman"/>
          <w:b/>
          <w:lang w:eastAsia="el-GR"/>
        </w:rPr>
        <w:t xml:space="preserve"> (ΛΟΙΠΟΣ ΕΞΟΠΛΙΣΜΟΣ)</w:t>
      </w:r>
    </w:p>
    <w:p w:rsidR="00440A1C" w:rsidRDefault="00440A1C" w:rsidP="00440A1C">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440A1C" w:rsidRPr="009055A1" w:rsidRDefault="00440A1C" w:rsidP="00440A1C">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440A1C" w:rsidRPr="009055A1" w:rsidRDefault="00440A1C" w:rsidP="00440A1C">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440A1C" w:rsidRPr="009055A1" w:rsidRDefault="00440A1C" w:rsidP="00440A1C">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440A1C" w:rsidRDefault="00440A1C" w:rsidP="00440A1C">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440A1C" w:rsidRDefault="00440A1C" w:rsidP="00440A1C">
      <w:pPr>
        <w:autoSpaceDE w:val="0"/>
        <w:autoSpaceDN w:val="0"/>
        <w:adjustRightInd w:val="0"/>
        <w:spacing w:after="0"/>
        <w:jc w:val="both"/>
        <w:rPr>
          <w:rFonts w:ascii="Times New Roman" w:eastAsia="Times New Roman" w:hAnsi="Times New Roman" w:cs="Times New Roman"/>
          <w:lang w:eastAsia="el-GR"/>
        </w:rPr>
      </w:pPr>
    </w:p>
    <w:tbl>
      <w:tblPr>
        <w:tblW w:w="10338" w:type="dxa"/>
        <w:tblInd w:w="-1007" w:type="dxa"/>
        <w:tblLook w:val="04A0" w:firstRow="1" w:lastRow="0" w:firstColumn="1" w:lastColumn="0" w:noHBand="0" w:noVBand="1"/>
      </w:tblPr>
      <w:tblGrid>
        <w:gridCol w:w="630"/>
        <w:gridCol w:w="3560"/>
        <w:gridCol w:w="1597"/>
        <w:gridCol w:w="1614"/>
        <w:gridCol w:w="1457"/>
        <w:gridCol w:w="1480"/>
      </w:tblGrid>
      <w:tr w:rsidR="00440A1C" w:rsidRPr="001537F0" w:rsidTr="002E2EB9">
        <w:trPr>
          <w:trHeight w:val="855"/>
        </w:trPr>
        <w:tc>
          <w:tcPr>
            <w:tcW w:w="63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tcBorders>
              <w:top w:val="single" w:sz="4" w:space="0" w:color="auto"/>
              <w:left w:val="nil"/>
              <w:bottom w:val="single" w:sz="4" w:space="0" w:color="auto"/>
              <w:right w:val="single" w:sz="4" w:space="0" w:color="auto"/>
            </w:tcBorders>
            <w:shd w:val="clear" w:color="000000" w:fill="FFFF99"/>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4" w:type="dxa"/>
            <w:tcBorders>
              <w:top w:val="single" w:sz="4" w:space="0" w:color="auto"/>
              <w:left w:val="nil"/>
              <w:bottom w:val="single" w:sz="4" w:space="0" w:color="auto"/>
              <w:right w:val="single" w:sz="4" w:space="0" w:color="auto"/>
            </w:tcBorders>
            <w:shd w:val="clear" w:color="000000" w:fill="FFFF99"/>
            <w:noWrap/>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tcBorders>
              <w:top w:val="single" w:sz="4" w:space="0" w:color="auto"/>
              <w:left w:val="nil"/>
              <w:bottom w:val="single" w:sz="4" w:space="0" w:color="auto"/>
              <w:right w:val="nil"/>
            </w:tcBorders>
            <w:shd w:val="clear" w:color="000000" w:fill="FFFF99"/>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8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40A1C" w:rsidRPr="001537F0" w:rsidRDefault="00440A1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440A1C" w:rsidRPr="001537F0" w:rsidTr="002E2EB9">
        <w:trPr>
          <w:trHeight w:val="285"/>
        </w:trPr>
        <w:tc>
          <w:tcPr>
            <w:tcW w:w="10338" w:type="dxa"/>
            <w:gridSpan w:val="6"/>
            <w:tcBorders>
              <w:top w:val="single" w:sz="4" w:space="0" w:color="auto"/>
              <w:left w:val="single" w:sz="4" w:space="0" w:color="auto"/>
              <w:bottom w:val="single" w:sz="4" w:space="0" w:color="auto"/>
              <w:right w:val="single" w:sz="4" w:space="0" w:color="000000"/>
            </w:tcBorders>
            <w:shd w:val="clear" w:color="000000" w:fill="FFFF99"/>
            <w:vAlign w:val="center"/>
            <w:hideMark/>
          </w:tcPr>
          <w:p w:rsidR="00440A1C" w:rsidRPr="001537F0" w:rsidRDefault="00881BEC" w:rsidP="00881BEC">
            <w:pPr>
              <w:spacing w:after="0" w:line="240" w:lineRule="auto"/>
              <w:jc w:val="center"/>
              <w:rPr>
                <w:rFonts w:ascii="Times New Roman" w:eastAsia="Times New Roman" w:hAnsi="Times New Roman" w:cs="Times New Roman"/>
                <w:b/>
                <w:bCs/>
                <w:sz w:val="24"/>
                <w:lang w:eastAsia="el-GR"/>
              </w:rPr>
            </w:pPr>
            <w:r>
              <w:rPr>
                <w:rFonts w:ascii="Times New Roman" w:eastAsia="Times New Roman" w:hAnsi="Times New Roman" w:cs="Times New Roman"/>
                <w:b/>
                <w:bCs/>
                <w:sz w:val="24"/>
                <w:lang w:eastAsia="el-GR"/>
              </w:rPr>
              <w:t>Ι</w:t>
            </w:r>
            <w:r w:rsidR="00440A1C" w:rsidRPr="001537F0">
              <w:rPr>
                <w:rFonts w:ascii="Times New Roman" w:eastAsia="Times New Roman" w:hAnsi="Times New Roman" w:cs="Times New Roman"/>
                <w:b/>
                <w:bCs/>
                <w:sz w:val="24"/>
                <w:lang w:eastAsia="el-GR"/>
              </w:rPr>
              <w:t>’ Κατηγορία: Περσίδες</w:t>
            </w:r>
          </w:p>
        </w:tc>
      </w:tr>
      <w:tr w:rsidR="00440A1C" w:rsidRPr="001537F0" w:rsidTr="002E2EB9">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440A1C" w:rsidRPr="001537F0" w:rsidRDefault="00440A1C" w:rsidP="002E2EB9">
            <w:pPr>
              <w:spacing w:after="0" w:line="240" w:lineRule="auto"/>
              <w:jc w:val="center"/>
              <w:rPr>
                <w:rFonts w:ascii="Times New Roman" w:eastAsia="Times New Roman" w:hAnsi="Times New Roman" w:cs="Times New Roman"/>
                <w:sz w:val="24"/>
                <w:lang w:eastAsia="el-GR"/>
              </w:rPr>
            </w:pPr>
            <w:r w:rsidRPr="001537F0">
              <w:rPr>
                <w:rFonts w:ascii="Times New Roman" w:eastAsia="Times New Roman" w:hAnsi="Times New Roman" w:cs="Times New Roman"/>
                <w:sz w:val="24"/>
                <w:lang w:eastAsia="el-GR"/>
              </w:rPr>
              <w:t>1</w:t>
            </w:r>
          </w:p>
        </w:tc>
        <w:tc>
          <w:tcPr>
            <w:tcW w:w="3560" w:type="dxa"/>
            <w:tcBorders>
              <w:top w:val="nil"/>
              <w:left w:val="nil"/>
              <w:bottom w:val="single" w:sz="4" w:space="0" w:color="auto"/>
              <w:right w:val="single" w:sz="4" w:space="0" w:color="auto"/>
            </w:tcBorders>
            <w:shd w:val="clear" w:color="auto" w:fill="auto"/>
            <w:vAlign w:val="center"/>
          </w:tcPr>
          <w:p w:rsidR="00440A1C" w:rsidRDefault="00440A1C">
            <w:pPr>
              <w:jc w:val="center"/>
            </w:pPr>
            <w:r>
              <w:t>ΦΟΡΗΤΟΣ ΠΥΡΟΣΒΕΣΤΗΡΑΣ ΞΗΡΑΣ ΣΚΟΝΗΣ 6KG</w:t>
            </w:r>
          </w:p>
        </w:tc>
        <w:tc>
          <w:tcPr>
            <w:tcW w:w="1597" w:type="dxa"/>
            <w:tcBorders>
              <w:top w:val="nil"/>
              <w:left w:val="nil"/>
              <w:bottom w:val="single" w:sz="4" w:space="0" w:color="auto"/>
              <w:right w:val="single" w:sz="4" w:space="0" w:color="auto"/>
            </w:tcBorders>
            <w:shd w:val="clear" w:color="auto" w:fill="auto"/>
            <w:vAlign w:val="center"/>
          </w:tcPr>
          <w:p w:rsidR="00440A1C" w:rsidRPr="001537F0" w:rsidRDefault="00440A1C" w:rsidP="002E2EB9">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ΤΕΜ</w:t>
            </w:r>
          </w:p>
        </w:tc>
        <w:tc>
          <w:tcPr>
            <w:tcW w:w="1614" w:type="dxa"/>
            <w:tcBorders>
              <w:top w:val="nil"/>
              <w:left w:val="nil"/>
              <w:bottom w:val="single" w:sz="4" w:space="0" w:color="auto"/>
              <w:right w:val="single" w:sz="4" w:space="0" w:color="auto"/>
            </w:tcBorders>
            <w:shd w:val="clear" w:color="auto" w:fill="auto"/>
            <w:noWrap/>
            <w:vAlign w:val="center"/>
          </w:tcPr>
          <w:p w:rsidR="00440A1C" w:rsidRPr="001537F0" w:rsidRDefault="00440A1C" w:rsidP="002E2EB9">
            <w:pPr>
              <w:spacing w:after="0" w:line="240" w:lineRule="auto"/>
              <w:jc w:val="center"/>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21</w:t>
            </w:r>
          </w:p>
        </w:tc>
        <w:tc>
          <w:tcPr>
            <w:tcW w:w="1457" w:type="dxa"/>
            <w:tcBorders>
              <w:top w:val="nil"/>
              <w:left w:val="nil"/>
              <w:bottom w:val="single" w:sz="4" w:space="0" w:color="auto"/>
              <w:right w:val="nil"/>
            </w:tcBorders>
            <w:shd w:val="clear" w:color="auto" w:fill="auto"/>
            <w:vAlign w:val="center"/>
          </w:tcPr>
          <w:p w:rsidR="00440A1C" w:rsidRPr="001537F0" w:rsidRDefault="00440A1C" w:rsidP="002E2EB9">
            <w:pPr>
              <w:spacing w:after="0" w:line="240" w:lineRule="auto"/>
              <w:jc w:val="center"/>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440A1C" w:rsidRPr="001537F0" w:rsidRDefault="00440A1C" w:rsidP="002E2EB9">
            <w:pPr>
              <w:spacing w:after="0" w:line="240" w:lineRule="auto"/>
              <w:jc w:val="right"/>
              <w:rPr>
                <w:rFonts w:ascii="Times New Roman" w:eastAsia="Times New Roman" w:hAnsi="Times New Roman" w:cs="Times New Roman"/>
                <w:sz w:val="24"/>
                <w:lang w:eastAsia="el-GR"/>
              </w:rPr>
            </w:pPr>
          </w:p>
        </w:tc>
      </w:tr>
      <w:tr w:rsidR="00440A1C" w:rsidRPr="001537F0" w:rsidTr="002E2EB9">
        <w:trPr>
          <w:trHeight w:val="300"/>
        </w:trPr>
        <w:tc>
          <w:tcPr>
            <w:tcW w:w="8858" w:type="dxa"/>
            <w:gridSpan w:val="5"/>
            <w:tcBorders>
              <w:top w:val="nil"/>
              <w:left w:val="single" w:sz="4" w:space="0" w:color="auto"/>
              <w:bottom w:val="single" w:sz="4" w:space="0" w:color="auto"/>
              <w:right w:val="single" w:sz="4" w:space="0" w:color="auto"/>
            </w:tcBorders>
            <w:shd w:val="clear" w:color="auto" w:fill="auto"/>
            <w:vAlign w:val="center"/>
          </w:tcPr>
          <w:p w:rsidR="00440A1C" w:rsidRDefault="00440A1C"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 xml:space="preserve">ΣΥΝΟΛΟ </w:t>
            </w:r>
            <w:r>
              <w:rPr>
                <w:rFonts w:ascii="Times New Roman" w:hAnsi="Times New Roman" w:cs="Times New Roman"/>
                <w:b/>
                <w:bCs/>
                <w:color w:val="000000"/>
                <w:sz w:val="24"/>
                <w:lang w:eastAsia="el-GR"/>
              </w:rPr>
              <w:t>Ι</w:t>
            </w:r>
            <w:r w:rsidRPr="001537F0">
              <w:rPr>
                <w:rFonts w:ascii="Times New Roman" w:hAnsi="Times New Roman" w:cs="Times New Roman"/>
                <w:b/>
                <w:bCs/>
                <w:color w:val="000000"/>
                <w:sz w:val="24"/>
                <w:lang w:eastAsia="el-GR"/>
              </w:rPr>
              <w:t>’ ΚΑΤΗΓΟΡΙΑΣ, χωρίς Φ.Π.Α.</w:t>
            </w:r>
          </w:p>
          <w:p w:rsidR="00440A1C" w:rsidRPr="001537F0" w:rsidRDefault="00440A1C" w:rsidP="002E2EB9">
            <w:pPr>
              <w:spacing w:after="0" w:line="240" w:lineRule="auto"/>
              <w:rPr>
                <w:rFonts w:ascii="Times New Roman" w:eastAsia="Times New Roman" w:hAnsi="Times New Roman" w:cs="Times New Roman"/>
                <w:sz w:val="24"/>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440A1C" w:rsidRPr="001537F0" w:rsidRDefault="00440A1C" w:rsidP="002E2EB9">
            <w:pPr>
              <w:spacing w:after="0" w:line="240" w:lineRule="auto"/>
              <w:jc w:val="right"/>
              <w:rPr>
                <w:rFonts w:ascii="Times New Roman" w:eastAsia="Times New Roman" w:hAnsi="Times New Roman" w:cs="Times New Roman"/>
                <w:sz w:val="24"/>
                <w:lang w:eastAsia="el-GR"/>
              </w:rPr>
            </w:pPr>
          </w:p>
        </w:tc>
      </w:tr>
      <w:tr w:rsidR="00440A1C" w:rsidRPr="001537F0" w:rsidTr="002E2EB9">
        <w:trPr>
          <w:trHeight w:val="300"/>
        </w:trPr>
        <w:tc>
          <w:tcPr>
            <w:tcW w:w="10338" w:type="dxa"/>
            <w:gridSpan w:val="6"/>
            <w:tcBorders>
              <w:top w:val="nil"/>
              <w:left w:val="single" w:sz="4" w:space="0" w:color="auto"/>
              <w:bottom w:val="single" w:sz="4" w:space="0" w:color="auto"/>
              <w:right w:val="single" w:sz="4" w:space="0" w:color="auto"/>
            </w:tcBorders>
            <w:shd w:val="clear" w:color="auto" w:fill="auto"/>
            <w:vAlign w:val="center"/>
          </w:tcPr>
          <w:p w:rsidR="00440A1C" w:rsidRDefault="00440A1C"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p w:rsidR="00440A1C" w:rsidRDefault="00440A1C" w:rsidP="002E2EB9">
            <w:pPr>
              <w:spacing w:after="0" w:line="240" w:lineRule="auto"/>
              <w:rPr>
                <w:rFonts w:ascii="Times New Roman" w:hAnsi="Times New Roman" w:cs="Times New Roman"/>
                <w:b/>
                <w:bCs/>
                <w:color w:val="000000"/>
                <w:sz w:val="24"/>
                <w:lang w:eastAsia="el-GR"/>
              </w:rPr>
            </w:pPr>
          </w:p>
          <w:p w:rsidR="00440A1C" w:rsidRPr="001537F0" w:rsidRDefault="00440A1C" w:rsidP="002E2EB9">
            <w:pPr>
              <w:spacing w:after="0" w:line="240" w:lineRule="auto"/>
              <w:rPr>
                <w:rFonts w:ascii="Times New Roman" w:eastAsia="Times New Roman" w:hAnsi="Times New Roman" w:cs="Times New Roman"/>
                <w:sz w:val="24"/>
                <w:lang w:eastAsia="el-GR"/>
              </w:rPr>
            </w:pPr>
          </w:p>
        </w:tc>
      </w:tr>
    </w:tbl>
    <w:p w:rsidR="001244A3" w:rsidRDefault="001244A3" w:rsidP="001244A3">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p>
    <w:p w:rsidR="001244A3" w:rsidRDefault="001244A3" w:rsidP="001244A3">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1244A3" w:rsidRPr="009055A1" w:rsidRDefault="001244A3" w:rsidP="001244A3">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1244A3" w:rsidRPr="009055A1" w:rsidRDefault="001244A3" w:rsidP="001244A3">
      <w:pPr>
        <w:autoSpaceDE w:val="0"/>
        <w:autoSpaceDN w:val="0"/>
        <w:adjustRightInd w:val="0"/>
        <w:spacing w:after="0" w:line="240" w:lineRule="auto"/>
        <w:jc w:val="center"/>
        <w:rPr>
          <w:rFonts w:ascii="Calibri" w:eastAsia="Times New Roman" w:hAnsi="Calibri" w:cs="Times New Roman"/>
          <w:sz w:val="24"/>
          <w:lang w:eastAsia="el-GR"/>
        </w:rPr>
      </w:pPr>
    </w:p>
    <w:p w:rsidR="001244A3" w:rsidRDefault="001244A3" w:rsidP="001244A3">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440A1C" w:rsidRDefault="00440A1C"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440A1C">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t xml:space="preserve">ΕΝΤΥΠΟ ΟΙΚΟΝΟΜΙΚΗΣ ΠΡΟΣΦΟΡΑΣ </w:t>
      </w:r>
    </w:p>
    <w:p w:rsidR="002353A9" w:rsidRDefault="002353A9" w:rsidP="002353A9">
      <w:pPr>
        <w:autoSpaceDE w:val="0"/>
        <w:autoSpaceDN w:val="0"/>
        <w:adjustRightInd w:val="0"/>
        <w:spacing w:after="0" w:line="240" w:lineRule="auto"/>
        <w:jc w:val="both"/>
        <w:rPr>
          <w:rFonts w:ascii="Times New Roman" w:hAnsi="Times New Roman" w:cs="Times New Roman"/>
          <w:b/>
          <w:lang w:eastAsia="el-GR"/>
        </w:rPr>
      </w:pP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 xml:space="preserve">           </w:t>
      </w:r>
      <w:r w:rsidRPr="001537F0">
        <w:rPr>
          <w:rFonts w:ascii="Times New Roman" w:eastAsia="Times New Roman" w:hAnsi="Times New Roman" w:cs="Times New Roman"/>
          <w:b/>
          <w:bCs/>
          <w:lang w:eastAsia="el-GR"/>
        </w:rPr>
        <w:t xml:space="preserve"> </w:t>
      </w:r>
      <w:r>
        <w:rPr>
          <w:rFonts w:ascii="Times New Roman" w:eastAsia="Times New Roman" w:hAnsi="Times New Roman" w:cs="Times New Roman"/>
          <w:b/>
          <w:bCs/>
          <w:lang w:eastAsia="el-GR"/>
        </w:rPr>
        <w:t>Κ</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sidR="00C34788">
        <w:rPr>
          <w:rFonts w:ascii="Times New Roman" w:hAnsi="Times New Roman" w:cs="Times New Roman"/>
          <w:b/>
          <w:lang w:eastAsia="el-GR"/>
        </w:rPr>
        <w:t>:</w:t>
      </w:r>
      <w:r w:rsidRPr="001537F0">
        <w:rPr>
          <w:rFonts w:ascii="Times New Roman" w:hAnsi="Times New Roman" w:cs="Times New Roman"/>
          <w:b/>
          <w:lang w:eastAsia="el-GR"/>
        </w:rPr>
        <w:t xml:space="preserve"> </w:t>
      </w:r>
      <w:r>
        <w:rPr>
          <w:rFonts w:ascii="Times New Roman" w:hAnsi="Times New Roman" w:cs="Times New Roman"/>
          <w:b/>
          <w:lang w:eastAsia="el-GR"/>
        </w:rPr>
        <w:t>ΤΗΛΕΠΙΚΟΙΝΩΝΙΑΚΟΣ</w:t>
      </w:r>
      <w:r>
        <w:rPr>
          <w:rFonts w:ascii="Times New Roman" w:hAnsi="Times New Roman" w:cs="Times New Roman"/>
          <w:b/>
          <w:lang w:eastAsia="el-GR"/>
        </w:rPr>
        <w:t xml:space="preserve"> ΕΞΟΠΛΙΣΜΟΣ</w:t>
      </w:r>
    </w:p>
    <w:p w:rsidR="002353A9" w:rsidRDefault="002353A9" w:rsidP="002353A9">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2353A9" w:rsidRPr="009055A1" w:rsidRDefault="002353A9" w:rsidP="002353A9">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2353A9" w:rsidRPr="009055A1" w:rsidRDefault="002353A9" w:rsidP="002353A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2353A9" w:rsidRPr="009055A1" w:rsidRDefault="002353A9" w:rsidP="002353A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tbl>
      <w:tblPr>
        <w:tblW w:w="10349" w:type="dxa"/>
        <w:tblInd w:w="-885" w:type="dxa"/>
        <w:tblLook w:val="04A0" w:firstRow="1" w:lastRow="0" w:firstColumn="1" w:lastColumn="0" w:noHBand="0" w:noVBand="1"/>
      </w:tblPr>
      <w:tblGrid>
        <w:gridCol w:w="630"/>
        <w:gridCol w:w="3560"/>
        <w:gridCol w:w="1597"/>
        <w:gridCol w:w="1614"/>
        <w:gridCol w:w="1457"/>
        <w:gridCol w:w="1491"/>
      </w:tblGrid>
      <w:tr w:rsidR="002353A9" w:rsidRPr="001537F0" w:rsidTr="002353A9">
        <w:trPr>
          <w:trHeight w:val="855"/>
        </w:trPr>
        <w:tc>
          <w:tcPr>
            <w:tcW w:w="63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tcBorders>
              <w:top w:val="single" w:sz="4" w:space="0" w:color="auto"/>
              <w:left w:val="nil"/>
              <w:bottom w:val="single" w:sz="4" w:space="0" w:color="auto"/>
              <w:right w:val="single" w:sz="4" w:space="0" w:color="auto"/>
            </w:tcBorders>
            <w:shd w:val="clear" w:color="000000" w:fill="FFFF99"/>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4" w:type="dxa"/>
            <w:tcBorders>
              <w:top w:val="single" w:sz="4" w:space="0" w:color="auto"/>
              <w:left w:val="nil"/>
              <w:bottom w:val="single" w:sz="4" w:space="0" w:color="auto"/>
              <w:right w:val="single" w:sz="4" w:space="0" w:color="auto"/>
            </w:tcBorders>
            <w:shd w:val="clear" w:color="000000" w:fill="FFFF99"/>
            <w:noWrap/>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tcBorders>
              <w:top w:val="single" w:sz="4" w:space="0" w:color="auto"/>
              <w:left w:val="nil"/>
              <w:bottom w:val="single" w:sz="4" w:space="0" w:color="auto"/>
              <w:right w:val="nil"/>
            </w:tcBorders>
            <w:shd w:val="clear" w:color="000000" w:fill="FFFF99"/>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49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353A9" w:rsidRPr="001537F0" w:rsidRDefault="002353A9"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bl>
    <w:tbl>
      <w:tblPr>
        <w:tblpPr w:leftFromText="180" w:rightFromText="180" w:vertAnchor="text" w:horzAnchor="margin" w:tblpXSpec="center" w:tblpY="7"/>
        <w:tblW w:w="10260" w:type="dxa"/>
        <w:tblLook w:val="04A0" w:firstRow="1" w:lastRow="0" w:firstColumn="1" w:lastColumn="0" w:noHBand="0" w:noVBand="1"/>
      </w:tblPr>
      <w:tblGrid>
        <w:gridCol w:w="620"/>
        <w:gridCol w:w="3560"/>
        <w:gridCol w:w="1420"/>
        <w:gridCol w:w="1540"/>
        <w:gridCol w:w="1640"/>
        <w:gridCol w:w="1480"/>
      </w:tblGrid>
      <w:tr w:rsidR="002353A9" w:rsidRPr="002353A9" w:rsidTr="002353A9">
        <w:trPr>
          <w:trHeight w:val="285"/>
        </w:trPr>
        <w:tc>
          <w:tcPr>
            <w:tcW w:w="10260" w:type="dxa"/>
            <w:gridSpan w:val="6"/>
            <w:tcBorders>
              <w:top w:val="single" w:sz="4" w:space="0" w:color="auto"/>
              <w:left w:val="single" w:sz="4" w:space="0" w:color="auto"/>
              <w:bottom w:val="single" w:sz="4" w:space="0" w:color="auto"/>
              <w:right w:val="single" w:sz="4" w:space="0" w:color="000000"/>
            </w:tcBorders>
            <w:shd w:val="clear" w:color="000000" w:fill="FFFF99"/>
            <w:vAlign w:val="center"/>
            <w:hideMark/>
          </w:tcPr>
          <w:p w:rsidR="002353A9" w:rsidRPr="002353A9" w:rsidRDefault="002353A9" w:rsidP="002353A9">
            <w:pPr>
              <w:spacing w:after="0" w:line="240" w:lineRule="auto"/>
              <w:jc w:val="center"/>
              <w:rPr>
                <w:rFonts w:ascii="Times New Roman" w:eastAsia="Times New Roman" w:hAnsi="Times New Roman" w:cs="Times New Roman"/>
                <w:b/>
                <w:bCs/>
                <w:lang w:eastAsia="el-GR"/>
              </w:rPr>
            </w:pPr>
            <w:r w:rsidRPr="002353A9">
              <w:rPr>
                <w:rFonts w:ascii="Times New Roman" w:eastAsia="Times New Roman" w:hAnsi="Times New Roman" w:cs="Times New Roman"/>
                <w:b/>
                <w:bCs/>
                <w:lang w:eastAsia="el-GR"/>
              </w:rPr>
              <w:t>Κατηγορία</w:t>
            </w:r>
            <w:r w:rsidR="00881BEC">
              <w:rPr>
                <w:rFonts w:ascii="Times New Roman" w:eastAsia="Times New Roman" w:hAnsi="Times New Roman" w:cs="Times New Roman"/>
                <w:b/>
                <w:bCs/>
                <w:lang w:eastAsia="el-GR"/>
              </w:rPr>
              <w:t xml:space="preserve"> Κ</w:t>
            </w:r>
            <w:r w:rsidRPr="002353A9">
              <w:rPr>
                <w:rFonts w:ascii="Times New Roman" w:eastAsia="Times New Roman" w:hAnsi="Times New Roman" w:cs="Times New Roman"/>
                <w:b/>
                <w:bCs/>
                <w:lang w:eastAsia="el-GR"/>
              </w:rPr>
              <w:t>: Τηλεπικοινωνιακός εξοπλισμός</w:t>
            </w:r>
          </w:p>
        </w:tc>
      </w:tr>
      <w:tr w:rsidR="002353A9" w:rsidRPr="002353A9" w:rsidTr="00881B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1</w:t>
            </w:r>
          </w:p>
        </w:tc>
        <w:tc>
          <w:tcPr>
            <w:tcW w:w="356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ΤΗΛΕΦΩΝΙΚΗ ΣΥΣΚΕΥΗ</w:t>
            </w:r>
          </w:p>
        </w:tc>
        <w:tc>
          <w:tcPr>
            <w:tcW w:w="142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ΤΕΜ</w:t>
            </w:r>
          </w:p>
        </w:tc>
        <w:tc>
          <w:tcPr>
            <w:tcW w:w="1540" w:type="dxa"/>
            <w:tcBorders>
              <w:top w:val="nil"/>
              <w:left w:val="nil"/>
              <w:bottom w:val="single" w:sz="4" w:space="0" w:color="auto"/>
              <w:right w:val="single" w:sz="4" w:space="0" w:color="auto"/>
            </w:tcBorders>
            <w:shd w:val="clear" w:color="auto" w:fill="auto"/>
            <w:noWrap/>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2</w:t>
            </w:r>
          </w:p>
        </w:tc>
        <w:tc>
          <w:tcPr>
            <w:tcW w:w="1640" w:type="dxa"/>
            <w:tcBorders>
              <w:top w:val="nil"/>
              <w:left w:val="nil"/>
              <w:bottom w:val="single" w:sz="4" w:space="0" w:color="auto"/>
              <w:right w:val="nil"/>
            </w:tcBorders>
            <w:shd w:val="clear" w:color="auto" w:fill="auto"/>
            <w:vAlign w:val="center"/>
          </w:tcPr>
          <w:p w:rsidR="002353A9" w:rsidRPr="002353A9" w:rsidRDefault="002353A9" w:rsidP="002353A9">
            <w:pPr>
              <w:spacing w:after="0" w:line="240" w:lineRule="auto"/>
              <w:jc w:val="center"/>
              <w:rPr>
                <w:rFonts w:ascii="Times New Roman" w:eastAsia="Times New Roman" w:hAnsi="Times New Roman" w:cs="Times New Roman"/>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2353A9" w:rsidRPr="002353A9" w:rsidRDefault="002353A9" w:rsidP="002353A9">
            <w:pPr>
              <w:spacing w:after="0" w:line="240" w:lineRule="auto"/>
              <w:jc w:val="right"/>
              <w:rPr>
                <w:rFonts w:ascii="Times New Roman" w:eastAsia="Times New Roman" w:hAnsi="Times New Roman" w:cs="Times New Roman"/>
                <w:lang w:eastAsia="el-GR"/>
              </w:rPr>
            </w:pPr>
          </w:p>
        </w:tc>
      </w:tr>
      <w:tr w:rsidR="002353A9" w:rsidRPr="002353A9" w:rsidTr="00881B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2</w:t>
            </w:r>
          </w:p>
        </w:tc>
        <w:tc>
          <w:tcPr>
            <w:tcW w:w="356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 xml:space="preserve">ΑΣΥΡΜΑΤO ΤΗΛΕΦΩΝO </w:t>
            </w:r>
          </w:p>
        </w:tc>
        <w:tc>
          <w:tcPr>
            <w:tcW w:w="142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ΤΕΜ</w:t>
            </w:r>
          </w:p>
        </w:tc>
        <w:tc>
          <w:tcPr>
            <w:tcW w:w="1540" w:type="dxa"/>
            <w:tcBorders>
              <w:top w:val="nil"/>
              <w:left w:val="nil"/>
              <w:bottom w:val="single" w:sz="4" w:space="0" w:color="auto"/>
              <w:right w:val="single" w:sz="4" w:space="0" w:color="auto"/>
            </w:tcBorders>
            <w:shd w:val="clear" w:color="auto" w:fill="auto"/>
            <w:noWrap/>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2</w:t>
            </w:r>
          </w:p>
        </w:tc>
        <w:tc>
          <w:tcPr>
            <w:tcW w:w="1640" w:type="dxa"/>
            <w:tcBorders>
              <w:top w:val="nil"/>
              <w:left w:val="nil"/>
              <w:bottom w:val="single" w:sz="4" w:space="0" w:color="auto"/>
              <w:right w:val="nil"/>
            </w:tcBorders>
            <w:shd w:val="clear" w:color="auto" w:fill="auto"/>
            <w:vAlign w:val="center"/>
          </w:tcPr>
          <w:p w:rsidR="002353A9" w:rsidRPr="002353A9" w:rsidRDefault="002353A9" w:rsidP="002353A9">
            <w:pPr>
              <w:spacing w:after="0" w:line="240" w:lineRule="auto"/>
              <w:jc w:val="center"/>
              <w:rPr>
                <w:rFonts w:ascii="Times New Roman" w:eastAsia="Times New Roman" w:hAnsi="Times New Roman" w:cs="Times New Roman"/>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2353A9" w:rsidRPr="002353A9" w:rsidRDefault="002353A9" w:rsidP="002353A9">
            <w:pPr>
              <w:spacing w:after="0" w:line="240" w:lineRule="auto"/>
              <w:jc w:val="right"/>
              <w:rPr>
                <w:rFonts w:ascii="Times New Roman" w:eastAsia="Times New Roman" w:hAnsi="Times New Roman" w:cs="Times New Roman"/>
                <w:lang w:eastAsia="el-GR"/>
              </w:rPr>
            </w:pPr>
          </w:p>
        </w:tc>
      </w:tr>
      <w:tr w:rsidR="002353A9" w:rsidRPr="002353A9" w:rsidTr="00881BEC">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3</w:t>
            </w:r>
          </w:p>
        </w:tc>
        <w:tc>
          <w:tcPr>
            <w:tcW w:w="356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ΣΥΣΚΕΥΗ ΤHΛΕΜΟΙΟΤΥΠΙΑΣ (FAX)</w:t>
            </w:r>
          </w:p>
        </w:tc>
        <w:tc>
          <w:tcPr>
            <w:tcW w:w="142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ΤΕΜ</w:t>
            </w:r>
          </w:p>
        </w:tc>
        <w:tc>
          <w:tcPr>
            <w:tcW w:w="1540" w:type="dxa"/>
            <w:tcBorders>
              <w:top w:val="nil"/>
              <w:left w:val="nil"/>
              <w:bottom w:val="single" w:sz="4" w:space="0" w:color="auto"/>
              <w:right w:val="single" w:sz="4" w:space="0" w:color="auto"/>
            </w:tcBorders>
            <w:shd w:val="clear" w:color="auto" w:fill="auto"/>
            <w:vAlign w:val="center"/>
            <w:hideMark/>
          </w:tcPr>
          <w:p w:rsidR="002353A9" w:rsidRPr="002353A9" w:rsidRDefault="002353A9" w:rsidP="002353A9">
            <w:pPr>
              <w:spacing w:after="0" w:line="240" w:lineRule="auto"/>
              <w:jc w:val="center"/>
              <w:rPr>
                <w:rFonts w:ascii="Times New Roman" w:eastAsia="Times New Roman" w:hAnsi="Times New Roman" w:cs="Times New Roman"/>
                <w:lang w:eastAsia="el-GR"/>
              </w:rPr>
            </w:pPr>
            <w:r w:rsidRPr="002353A9">
              <w:rPr>
                <w:rFonts w:ascii="Times New Roman" w:eastAsia="Times New Roman" w:hAnsi="Times New Roman" w:cs="Times New Roman"/>
                <w:lang w:eastAsia="el-GR"/>
              </w:rPr>
              <w:t>1</w:t>
            </w:r>
          </w:p>
        </w:tc>
        <w:tc>
          <w:tcPr>
            <w:tcW w:w="1640" w:type="dxa"/>
            <w:tcBorders>
              <w:top w:val="nil"/>
              <w:left w:val="nil"/>
              <w:bottom w:val="single" w:sz="4" w:space="0" w:color="auto"/>
              <w:right w:val="nil"/>
            </w:tcBorders>
            <w:shd w:val="clear" w:color="auto" w:fill="auto"/>
            <w:vAlign w:val="center"/>
          </w:tcPr>
          <w:p w:rsidR="002353A9" w:rsidRPr="002353A9" w:rsidRDefault="002353A9" w:rsidP="002353A9">
            <w:pPr>
              <w:spacing w:after="0" w:line="240" w:lineRule="auto"/>
              <w:jc w:val="center"/>
              <w:rPr>
                <w:rFonts w:ascii="Times New Roman" w:eastAsia="Times New Roman" w:hAnsi="Times New Roman" w:cs="Times New Roman"/>
                <w:lang w:eastAsia="el-GR"/>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2353A9" w:rsidRPr="002353A9" w:rsidRDefault="002353A9" w:rsidP="002353A9">
            <w:pPr>
              <w:spacing w:after="0" w:line="240" w:lineRule="auto"/>
              <w:jc w:val="right"/>
              <w:rPr>
                <w:rFonts w:ascii="Times New Roman" w:eastAsia="Times New Roman" w:hAnsi="Times New Roman" w:cs="Times New Roman"/>
                <w:lang w:eastAsia="el-GR"/>
              </w:rPr>
            </w:pPr>
          </w:p>
        </w:tc>
      </w:tr>
    </w:tbl>
    <w:tbl>
      <w:tblPr>
        <w:tblW w:w="10207" w:type="dxa"/>
        <w:tblInd w:w="-885" w:type="dxa"/>
        <w:tblLook w:val="04A0" w:firstRow="1" w:lastRow="0" w:firstColumn="1" w:lastColumn="0" w:noHBand="0" w:noVBand="1"/>
      </w:tblPr>
      <w:tblGrid>
        <w:gridCol w:w="7089"/>
        <w:gridCol w:w="3118"/>
      </w:tblGrid>
      <w:tr w:rsidR="002353A9" w:rsidRPr="001537F0" w:rsidTr="002353A9">
        <w:trPr>
          <w:trHeight w:val="300"/>
        </w:trPr>
        <w:tc>
          <w:tcPr>
            <w:tcW w:w="7089" w:type="dxa"/>
            <w:tcBorders>
              <w:top w:val="nil"/>
              <w:left w:val="single" w:sz="4" w:space="0" w:color="auto"/>
              <w:bottom w:val="single" w:sz="4" w:space="0" w:color="auto"/>
              <w:right w:val="single" w:sz="4" w:space="0" w:color="auto"/>
            </w:tcBorders>
            <w:shd w:val="clear" w:color="auto" w:fill="auto"/>
            <w:vAlign w:val="center"/>
          </w:tcPr>
          <w:p w:rsidR="002353A9" w:rsidRDefault="002353A9"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 xml:space="preserve">ΣΥΝΟΛΟ </w:t>
            </w:r>
            <w:r>
              <w:rPr>
                <w:rFonts w:ascii="Times New Roman" w:hAnsi="Times New Roman" w:cs="Times New Roman"/>
                <w:b/>
                <w:bCs/>
                <w:color w:val="000000"/>
                <w:sz w:val="24"/>
                <w:lang w:eastAsia="el-GR"/>
              </w:rPr>
              <w:t>Κ</w:t>
            </w:r>
            <w:r w:rsidRPr="001537F0">
              <w:rPr>
                <w:rFonts w:ascii="Times New Roman" w:hAnsi="Times New Roman" w:cs="Times New Roman"/>
                <w:b/>
                <w:bCs/>
                <w:color w:val="000000"/>
                <w:sz w:val="24"/>
                <w:lang w:eastAsia="el-GR"/>
              </w:rPr>
              <w:t>’ ΚΑΤΗΓΟΡΙΑΣ, χωρίς Φ.Π.Α.</w:t>
            </w:r>
          </w:p>
          <w:p w:rsidR="002353A9" w:rsidRPr="001537F0" w:rsidRDefault="002353A9" w:rsidP="002E2EB9">
            <w:pPr>
              <w:spacing w:after="0" w:line="240" w:lineRule="auto"/>
              <w:rPr>
                <w:rFonts w:ascii="Times New Roman" w:eastAsia="Times New Roman" w:hAnsi="Times New Roman" w:cs="Times New Roman"/>
                <w:sz w:val="24"/>
                <w:lang w:eastAsia="el-GR"/>
              </w:rPr>
            </w:pP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2353A9" w:rsidRPr="001537F0" w:rsidRDefault="002353A9" w:rsidP="002E2EB9">
            <w:pPr>
              <w:spacing w:after="0" w:line="240" w:lineRule="auto"/>
              <w:jc w:val="right"/>
              <w:rPr>
                <w:rFonts w:ascii="Times New Roman" w:eastAsia="Times New Roman" w:hAnsi="Times New Roman" w:cs="Times New Roman"/>
                <w:sz w:val="24"/>
                <w:lang w:eastAsia="el-GR"/>
              </w:rPr>
            </w:pPr>
          </w:p>
        </w:tc>
      </w:tr>
      <w:tr w:rsidR="002353A9" w:rsidRPr="001537F0" w:rsidTr="002353A9">
        <w:trPr>
          <w:trHeight w:val="300"/>
        </w:trPr>
        <w:tc>
          <w:tcPr>
            <w:tcW w:w="10207" w:type="dxa"/>
            <w:gridSpan w:val="2"/>
            <w:tcBorders>
              <w:top w:val="nil"/>
              <w:left w:val="single" w:sz="4" w:space="0" w:color="auto"/>
              <w:bottom w:val="single" w:sz="4" w:space="0" w:color="auto"/>
              <w:right w:val="single" w:sz="4" w:space="0" w:color="auto"/>
            </w:tcBorders>
            <w:shd w:val="clear" w:color="auto" w:fill="auto"/>
            <w:vAlign w:val="center"/>
          </w:tcPr>
          <w:p w:rsidR="002353A9" w:rsidRDefault="002353A9"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p w:rsidR="002353A9" w:rsidRDefault="002353A9" w:rsidP="002E2EB9">
            <w:pPr>
              <w:spacing w:after="0" w:line="240" w:lineRule="auto"/>
              <w:rPr>
                <w:rFonts w:ascii="Times New Roman" w:hAnsi="Times New Roman" w:cs="Times New Roman"/>
                <w:b/>
                <w:bCs/>
                <w:color w:val="000000"/>
                <w:sz w:val="24"/>
                <w:lang w:eastAsia="el-GR"/>
              </w:rPr>
            </w:pPr>
          </w:p>
          <w:p w:rsidR="002353A9" w:rsidRPr="001537F0" w:rsidRDefault="002353A9" w:rsidP="002E2EB9">
            <w:pPr>
              <w:spacing w:after="0" w:line="240" w:lineRule="auto"/>
              <w:rPr>
                <w:rFonts w:ascii="Times New Roman" w:eastAsia="Times New Roman" w:hAnsi="Times New Roman" w:cs="Times New Roman"/>
                <w:sz w:val="24"/>
                <w:lang w:eastAsia="el-GR"/>
              </w:rPr>
            </w:pPr>
          </w:p>
        </w:tc>
      </w:tr>
    </w:tbl>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2353A9" w:rsidRPr="009055A1" w:rsidRDefault="002353A9" w:rsidP="002353A9">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2353A9" w:rsidRPr="009055A1" w:rsidRDefault="002353A9" w:rsidP="002353A9">
      <w:pPr>
        <w:autoSpaceDE w:val="0"/>
        <w:autoSpaceDN w:val="0"/>
        <w:adjustRightInd w:val="0"/>
        <w:spacing w:after="0" w:line="240" w:lineRule="auto"/>
        <w:jc w:val="center"/>
        <w:rPr>
          <w:rFonts w:ascii="Calibri" w:eastAsia="Times New Roman" w:hAnsi="Calibri" w:cs="Times New Roman"/>
          <w:sz w:val="24"/>
          <w:lang w:eastAsia="el-GR"/>
        </w:rPr>
      </w:pPr>
    </w:p>
    <w:p w:rsidR="002353A9" w:rsidRDefault="002353A9" w:rsidP="002353A9">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2353A9" w:rsidRDefault="002353A9"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2353A9">
      <w:pPr>
        <w:autoSpaceDE w:val="0"/>
        <w:autoSpaceDN w:val="0"/>
        <w:adjustRightInd w:val="0"/>
        <w:spacing w:after="0"/>
        <w:jc w:val="both"/>
        <w:rPr>
          <w:rFonts w:ascii="Times New Roman" w:eastAsia="Times New Roman" w:hAnsi="Times New Roman" w:cs="Times New Roman"/>
          <w:lang w:eastAsia="el-GR"/>
        </w:rPr>
      </w:pPr>
    </w:p>
    <w:p w:rsidR="00C34788" w:rsidRDefault="00C34788" w:rsidP="00C34788">
      <w:pPr>
        <w:autoSpaceDE w:val="0"/>
        <w:autoSpaceDN w:val="0"/>
        <w:adjustRightInd w:val="0"/>
        <w:spacing w:after="0" w:line="240" w:lineRule="auto"/>
        <w:ind w:left="1440" w:firstLine="720"/>
        <w:jc w:val="both"/>
        <w:rPr>
          <w:rFonts w:ascii="Times New Roman" w:eastAsia="Times New Roman" w:hAnsi="Times New Roman" w:cs="Times New Roman"/>
          <w:b/>
          <w:bCs/>
          <w:lang w:eastAsia="el-GR"/>
        </w:rPr>
      </w:pPr>
      <w:r w:rsidRPr="009055A1">
        <w:rPr>
          <w:rFonts w:ascii="Times New Roman" w:eastAsia="Times New Roman" w:hAnsi="Times New Roman" w:cs="Times New Roman"/>
          <w:b/>
          <w:bCs/>
          <w:lang w:eastAsia="el-GR"/>
        </w:rPr>
        <w:t xml:space="preserve">ΕΝΤΥΠΟ ΟΙΚΟΝΟΜΙΚΗΣ ΠΡΟΣΦΟΡΑΣ </w:t>
      </w:r>
    </w:p>
    <w:p w:rsidR="00C34788" w:rsidRDefault="00C34788" w:rsidP="00881BEC">
      <w:pPr>
        <w:autoSpaceDE w:val="0"/>
        <w:autoSpaceDN w:val="0"/>
        <w:adjustRightInd w:val="0"/>
        <w:spacing w:after="0" w:line="240" w:lineRule="auto"/>
        <w:ind w:left="885"/>
        <w:jc w:val="center"/>
        <w:rPr>
          <w:rFonts w:ascii="Times New Roman" w:hAnsi="Times New Roman" w:cs="Times New Roman"/>
          <w:b/>
          <w:lang w:eastAsia="el-GR"/>
        </w:rPr>
      </w:pPr>
      <w:r>
        <w:rPr>
          <w:rFonts w:ascii="Times New Roman" w:eastAsia="Times New Roman" w:hAnsi="Times New Roman" w:cs="Times New Roman"/>
          <w:b/>
          <w:bCs/>
          <w:lang w:eastAsia="el-GR"/>
        </w:rPr>
        <w:t>Λ</w:t>
      </w:r>
      <w:r w:rsidRPr="001537F0">
        <w:rPr>
          <w:rFonts w:ascii="Times New Roman" w:eastAsia="Times New Roman" w:hAnsi="Times New Roman" w:cs="Times New Roman"/>
          <w:b/>
          <w:bCs/>
          <w:lang w:eastAsia="el-GR"/>
        </w:rPr>
        <w:t xml:space="preserve">’ </w:t>
      </w:r>
      <w:r w:rsidRPr="001537F0">
        <w:rPr>
          <w:rFonts w:ascii="Times New Roman" w:hAnsi="Times New Roman" w:cs="Times New Roman"/>
          <w:b/>
          <w:lang w:eastAsia="el-GR"/>
        </w:rPr>
        <w:t>ΚΑΤΗΓΟΡΙΑ</w:t>
      </w:r>
      <w:r>
        <w:rPr>
          <w:rFonts w:ascii="Times New Roman" w:hAnsi="Times New Roman" w:cs="Times New Roman"/>
          <w:b/>
          <w:lang w:eastAsia="el-GR"/>
        </w:rPr>
        <w:t xml:space="preserve">: </w:t>
      </w:r>
      <w:r w:rsidRPr="001537F0">
        <w:rPr>
          <w:rFonts w:ascii="Times New Roman" w:hAnsi="Times New Roman" w:cs="Times New Roman"/>
          <w:b/>
          <w:lang w:eastAsia="el-GR"/>
        </w:rPr>
        <w:t xml:space="preserve"> </w:t>
      </w:r>
      <w:r>
        <w:rPr>
          <w:rFonts w:ascii="Times New Roman" w:hAnsi="Times New Roman" w:cs="Times New Roman"/>
          <w:b/>
          <w:lang w:eastAsia="el-GR"/>
        </w:rPr>
        <w:t>ΗΈΚΤΡΟΝΙΚΟΙ ΥΠΟΛΟΓΙΣΤΕΣ ΚΑΙ ΗΛΕΚΤΡΟΝΙΚΑ              ΣΥΓΚΡΟΤΗΜΑΤΑ</w:t>
      </w:r>
    </w:p>
    <w:p w:rsidR="00C34788" w:rsidRDefault="00C34788" w:rsidP="00C34788">
      <w:pPr>
        <w:autoSpaceDE w:val="0"/>
        <w:autoSpaceDN w:val="0"/>
        <w:adjustRightInd w:val="0"/>
        <w:spacing w:after="0" w:line="240" w:lineRule="auto"/>
        <w:jc w:val="both"/>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                       </w:t>
      </w:r>
      <w:r w:rsidRPr="009055A1">
        <w:rPr>
          <w:rFonts w:ascii="Times New Roman" w:eastAsia="Times New Roman" w:hAnsi="Times New Roman" w:cs="Times New Roman"/>
          <w:b/>
          <w:bCs/>
          <w:lang w:eastAsia="el-GR"/>
        </w:rPr>
        <w:t xml:space="preserve">ΓΙΑ ΤΗΝ ΠΡΟΜΗΘΕΙΑ ΕΞΟΠΛΙΣΜΟΥ ΣΥΔ ΠΑΙΔΟΠΟΛΗΣ </w:t>
      </w:r>
    </w:p>
    <w:p w:rsidR="00C34788" w:rsidRPr="009055A1" w:rsidRDefault="00C34788" w:rsidP="00C34788">
      <w:pPr>
        <w:autoSpaceDE w:val="0"/>
        <w:autoSpaceDN w:val="0"/>
        <w:adjustRightInd w:val="0"/>
        <w:spacing w:after="0" w:line="240" w:lineRule="auto"/>
        <w:jc w:val="both"/>
        <w:rPr>
          <w:rFonts w:ascii="Times New Roman" w:eastAsia="Times New Roman" w:hAnsi="Times New Roman" w:cs="Times New Roman"/>
          <w:b/>
          <w:bCs/>
          <w:u w:val="single"/>
          <w:lang w:eastAsia="el-GR"/>
        </w:rPr>
      </w:pPr>
    </w:p>
    <w:p w:rsidR="00C34788" w:rsidRPr="009055A1" w:rsidRDefault="00C34788" w:rsidP="00C34788">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Του/της (Φυσικού προσώπου) ή της εταιρείας (ή ένωσης προμηθευτών κατά περίπτωση)</w:t>
      </w:r>
    </w:p>
    <w:p w:rsidR="00C34788" w:rsidRPr="009055A1" w:rsidRDefault="00C34788" w:rsidP="00C34788">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....,όπως νόμιμα</w:t>
      </w:r>
      <w:r>
        <w:rPr>
          <w:rFonts w:ascii="Times New Roman" w:eastAsia="Times New Roman" w:hAnsi="Times New Roman" w:cs="Times New Roman"/>
          <w:lang w:eastAsia="el-GR"/>
        </w:rPr>
        <w:t xml:space="preserve"> </w:t>
      </w:r>
      <w:r w:rsidRPr="009055A1">
        <w:rPr>
          <w:rFonts w:ascii="Times New Roman" w:eastAsia="Times New Roman" w:hAnsi="Times New Roman" w:cs="Times New Roman"/>
          <w:lang w:eastAsia="el-GR"/>
        </w:rPr>
        <w:t>εκπροσωπείται από ..........................................................</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 με έδρα</w:t>
      </w:r>
    </w:p>
    <w:p w:rsidR="00C34788" w:rsidRDefault="00C34788" w:rsidP="00C34788">
      <w:pPr>
        <w:autoSpaceDE w:val="0"/>
        <w:autoSpaceDN w:val="0"/>
        <w:adjustRightInd w:val="0"/>
        <w:spacing w:after="0"/>
        <w:jc w:val="both"/>
        <w:rPr>
          <w:rFonts w:ascii="Times New Roman" w:eastAsia="Times New Roman" w:hAnsi="Times New Roman" w:cs="Times New Roman"/>
          <w:lang w:eastAsia="el-GR"/>
        </w:rPr>
      </w:pPr>
      <w:r w:rsidRPr="009055A1">
        <w:rPr>
          <w:rFonts w:ascii="Times New Roman" w:eastAsia="Times New Roman" w:hAnsi="Times New Roman" w:cs="Times New Roman"/>
          <w:lang w:eastAsia="el-GR"/>
        </w:rPr>
        <w:t>τ................................................οδός..............................................................</w:t>
      </w:r>
      <w:r>
        <w:rPr>
          <w:rFonts w:ascii="Times New Roman" w:eastAsia="Times New Roman" w:hAnsi="Times New Roman" w:cs="Times New Roman"/>
          <w:lang w:eastAsia="el-GR"/>
        </w:rPr>
        <w:t>......................</w:t>
      </w:r>
      <w:r w:rsidRPr="009055A1">
        <w:rPr>
          <w:rFonts w:ascii="Times New Roman" w:eastAsia="Times New Roman" w:hAnsi="Times New Roman" w:cs="Times New Roman"/>
          <w:lang w:eastAsia="el-GR"/>
        </w:rPr>
        <w:t>fax...........................email..........................................................</w:t>
      </w:r>
    </w:p>
    <w:p w:rsidR="00881BEC" w:rsidRDefault="00881BEC" w:rsidP="00C34788">
      <w:pPr>
        <w:autoSpaceDE w:val="0"/>
        <w:autoSpaceDN w:val="0"/>
        <w:adjustRightInd w:val="0"/>
        <w:spacing w:after="0"/>
        <w:jc w:val="both"/>
        <w:rPr>
          <w:rFonts w:ascii="Times New Roman" w:eastAsia="Times New Roman" w:hAnsi="Times New Roman" w:cs="Times New Roman"/>
          <w:lang w:eastAsia="el-GR"/>
        </w:rPr>
      </w:pPr>
    </w:p>
    <w:p w:rsidR="00881BEC" w:rsidRDefault="00881BEC" w:rsidP="00C34788">
      <w:pPr>
        <w:autoSpaceDE w:val="0"/>
        <w:autoSpaceDN w:val="0"/>
        <w:adjustRightInd w:val="0"/>
        <w:spacing w:after="0"/>
        <w:jc w:val="both"/>
        <w:rPr>
          <w:rFonts w:ascii="Times New Roman" w:eastAsia="Times New Roman" w:hAnsi="Times New Roman" w:cs="Times New Roman"/>
          <w:lang w:eastAsia="el-GR"/>
        </w:rPr>
      </w:pPr>
    </w:p>
    <w:tbl>
      <w:tblPr>
        <w:tblW w:w="10292" w:type="dxa"/>
        <w:tblInd w:w="-970" w:type="dxa"/>
        <w:tblLook w:val="04A0" w:firstRow="1" w:lastRow="0" w:firstColumn="1" w:lastColumn="0" w:noHBand="0" w:noVBand="1"/>
      </w:tblPr>
      <w:tblGrid>
        <w:gridCol w:w="326"/>
        <w:gridCol w:w="389"/>
        <w:gridCol w:w="3560"/>
        <w:gridCol w:w="40"/>
        <w:gridCol w:w="1557"/>
        <w:gridCol w:w="31"/>
        <w:gridCol w:w="1583"/>
        <w:gridCol w:w="119"/>
        <w:gridCol w:w="1338"/>
        <w:gridCol w:w="73"/>
        <w:gridCol w:w="1244"/>
        <w:gridCol w:w="32"/>
      </w:tblGrid>
      <w:tr w:rsidR="00881BEC" w:rsidRPr="001537F0" w:rsidTr="00881BEC">
        <w:trPr>
          <w:gridAfter w:val="1"/>
          <w:wAfter w:w="32" w:type="dxa"/>
          <w:trHeight w:val="855"/>
        </w:trPr>
        <w:tc>
          <w:tcPr>
            <w:tcW w:w="71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Α/Α</w:t>
            </w:r>
          </w:p>
        </w:tc>
        <w:tc>
          <w:tcPr>
            <w:tcW w:w="3560" w:type="dxa"/>
            <w:tcBorders>
              <w:top w:val="single" w:sz="4" w:space="0" w:color="auto"/>
              <w:left w:val="nil"/>
              <w:bottom w:val="single" w:sz="4" w:space="0" w:color="auto"/>
              <w:right w:val="single" w:sz="4" w:space="0" w:color="auto"/>
            </w:tcBorders>
            <w:shd w:val="clear" w:color="000000" w:fill="FFFF99"/>
            <w:noWrap/>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ΠΕΡΙΓΡΑΦΗ ΕΙΔΩΝ</w:t>
            </w:r>
          </w:p>
        </w:tc>
        <w:tc>
          <w:tcPr>
            <w:tcW w:w="1597" w:type="dxa"/>
            <w:gridSpan w:val="2"/>
            <w:tcBorders>
              <w:top w:val="single" w:sz="4" w:space="0" w:color="auto"/>
              <w:left w:val="nil"/>
              <w:bottom w:val="single" w:sz="4" w:space="0" w:color="auto"/>
              <w:right w:val="single" w:sz="4" w:space="0" w:color="auto"/>
            </w:tcBorders>
            <w:shd w:val="clear" w:color="000000" w:fill="FFFF99"/>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 xml:space="preserve">ΜΟΝΑΔΑ </w:t>
            </w:r>
            <w:r w:rsidRPr="001537F0">
              <w:rPr>
                <w:rFonts w:ascii="Times New Roman" w:eastAsia="Times New Roman" w:hAnsi="Times New Roman" w:cs="Times New Roman"/>
                <w:b/>
                <w:bCs/>
                <w:sz w:val="24"/>
                <w:lang w:eastAsia="el-GR"/>
              </w:rPr>
              <w:br/>
              <w:t>ΜΕΤΡΗΣΗΣ</w:t>
            </w:r>
          </w:p>
        </w:tc>
        <w:tc>
          <w:tcPr>
            <w:tcW w:w="161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ΠΟΣΟΤΗΤΑ</w:t>
            </w:r>
          </w:p>
        </w:tc>
        <w:tc>
          <w:tcPr>
            <w:tcW w:w="1457" w:type="dxa"/>
            <w:gridSpan w:val="2"/>
            <w:tcBorders>
              <w:top w:val="single" w:sz="4" w:space="0" w:color="auto"/>
              <w:left w:val="nil"/>
              <w:bottom w:val="single" w:sz="4" w:space="0" w:color="auto"/>
              <w:right w:val="nil"/>
            </w:tcBorders>
            <w:shd w:val="clear" w:color="000000" w:fill="FFFF99"/>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ΤΙΜΗ ΜΟΝΑΔΑΣ</w:t>
            </w:r>
            <w:r w:rsidRPr="001537F0">
              <w:rPr>
                <w:rFonts w:ascii="Times New Roman" w:eastAsia="Times New Roman" w:hAnsi="Times New Roman" w:cs="Times New Roman"/>
                <w:b/>
                <w:bCs/>
                <w:sz w:val="24"/>
                <w:lang w:eastAsia="el-GR"/>
              </w:rPr>
              <w:br/>
              <w:t>(χωρίς ΦΠΑ)</w:t>
            </w:r>
          </w:p>
        </w:tc>
        <w:tc>
          <w:tcPr>
            <w:tcW w:w="1317"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81BEC" w:rsidRPr="001537F0" w:rsidRDefault="00881BEC" w:rsidP="002E2EB9">
            <w:pPr>
              <w:spacing w:after="0" w:line="240" w:lineRule="auto"/>
              <w:jc w:val="center"/>
              <w:rPr>
                <w:rFonts w:ascii="Times New Roman" w:eastAsia="Times New Roman" w:hAnsi="Times New Roman" w:cs="Times New Roman"/>
                <w:b/>
                <w:bCs/>
                <w:sz w:val="24"/>
                <w:lang w:eastAsia="el-GR"/>
              </w:rPr>
            </w:pPr>
            <w:r w:rsidRPr="001537F0">
              <w:rPr>
                <w:rFonts w:ascii="Times New Roman" w:eastAsia="Times New Roman" w:hAnsi="Times New Roman" w:cs="Times New Roman"/>
                <w:b/>
                <w:bCs/>
                <w:sz w:val="24"/>
                <w:lang w:eastAsia="el-GR"/>
              </w:rPr>
              <w:t>ΣΥΝΟΛΟ</w:t>
            </w:r>
            <w:r w:rsidRPr="001537F0">
              <w:rPr>
                <w:rFonts w:ascii="Times New Roman" w:eastAsia="Times New Roman" w:hAnsi="Times New Roman" w:cs="Times New Roman"/>
                <w:b/>
                <w:bCs/>
                <w:sz w:val="24"/>
                <w:lang w:eastAsia="el-GR"/>
              </w:rPr>
              <w:br/>
              <w:t>(χωρίς ΦΠΑ)</w:t>
            </w:r>
          </w:p>
        </w:tc>
      </w:tr>
      <w:tr w:rsidR="00881BEC" w:rsidRPr="00881BEC" w:rsidTr="00881BEC">
        <w:trPr>
          <w:gridAfter w:val="1"/>
          <w:wAfter w:w="32" w:type="dxa"/>
          <w:trHeight w:val="300"/>
        </w:trPr>
        <w:tc>
          <w:tcPr>
            <w:tcW w:w="10260" w:type="dxa"/>
            <w:gridSpan w:val="11"/>
            <w:tcBorders>
              <w:top w:val="single" w:sz="4" w:space="0" w:color="auto"/>
              <w:left w:val="single" w:sz="4" w:space="0" w:color="auto"/>
              <w:bottom w:val="single" w:sz="4" w:space="0" w:color="auto"/>
              <w:right w:val="single" w:sz="4" w:space="0" w:color="000000"/>
            </w:tcBorders>
            <w:shd w:val="clear" w:color="000000" w:fill="FFFF99"/>
            <w:vAlign w:val="center"/>
            <w:hideMark/>
          </w:tcPr>
          <w:p w:rsidR="00881BEC" w:rsidRPr="00881BEC" w:rsidRDefault="00881BEC" w:rsidP="00881BEC">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 xml:space="preserve">Κ’ </w:t>
            </w:r>
            <w:r w:rsidRPr="00881BEC">
              <w:rPr>
                <w:rFonts w:ascii="Times New Roman" w:eastAsia="Times New Roman" w:hAnsi="Times New Roman" w:cs="Times New Roman"/>
                <w:b/>
                <w:bCs/>
                <w:lang w:eastAsia="el-GR"/>
              </w:rPr>
              <w:t>Κατηγορία: Ηλεκτρονικοί Υπολογιστές και Ηλεκτρονικά Συγκροτήματα</w:t>
            </w:r>
          </w:p>
        </w:tc>
      </w:tr>
      <w:tr w:rsidR="00881BEC" w:rsidRPr="00881BEC" w:rsidTr="00881BEC">
        <w:trPr>
          <w:gridAfter w:val="1"/>
          <w:wAfter w:w="32" w:type="dxa"/>
          <w:trHeight w:val="97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1</w:t>
            </w:r>
          </w:p>
        </w:tc>
        <w:tc>
          <w:tcPr>
            <w:tcW w:w="3989" w:type="dxa"/>
            <w:gridSpan w:val="3"/>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ΦΟΡΗΤΟΣ ΗΛΕΚΤΡΟΝΙΚΟΣ ΥΠΟΛΟΓΙΣΤΗΣ (ΜΕ  WINDOWS-OFFICE)</w:t>
            </w:r>
          </w:p>
        </w:tc>
        <w:tc>
          <w:tcPr>
            <w:tcW w:w="1588"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ΤΕΜ</w:t>
            </w:r>
          </w:p>
        </w:tc>
        <w:tc>
          <w:tcPr>
            <w:tcW w:w="1702"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1</w:t>
            </w:r>
          </w:p>
        </w:tc>
        <w:tc>
          <w:tcPr>
            <w:tcW w:w="1411" w:type="dxa"/>
            <w:gridSpan w:val="2"/>
            <w:tcBorders>
              <w:top w:val="nil"/>
              <w:left w:val="nil"/>
              <w:bottom w:val="single" w:sz="4" w:space="0" w:color="auto"/>
              <w:right w:val="nil"/>
            </w:tcBorders>
            <w:shd w:val="clear" w:color="auto" w:fill="auto"/>
            <w:vAlign w:val="center"/>
          </w:tcPr>
          <w:p w:rsidR="00881BEC" w:rsidRPr="00881BEC" w:rsidRDefault="00881BEC" w:rsidP="00881BEC">
            <w:pPr>
              <w:spacing w:after="0" w:line="240" w:lineRule="auto"/>
              <w:jc w:val="center"/>
              <w:rPr>
                <w:rFonts w:ascii="Times New Roman" w:eastAsia="Times New Roman" w:hAnsi="Times New Roman" w:cs="Times New Roman"/>
                <w:lang w:eastAsia="el-GR"/>
              </w:rPr>
            </w:pPr>
          </w:p>
        </w:tc>
        <w:tc>
          <w:tcPr>
            <w:tcW w:w="1244" w:type="dxa"/>
            <w:tcBorders>
              <w:top w:val="nil"/>
              <w:left w:val="single" w:sz="4" w:space="0" w:color="auto"/>
              <w:bottom w:val="single" w:sz="4" w:space="0" w:color="auto"/>
              <w:right w:val="single" w:sz="4" w:space="0" w:color="auto"/>
            </w:tcBorders>
            <w:shd w:val="clear" w:color="auto" w:fill="auto"/>
            <w:noWrap/>
            <w:vAlign w:val="center"/>
          </w:tcPr>
          <w:p w:rsidR="00881BEC" w:rsidRPr="00881BEC" w:rsidRDefault="00881BEC" w:rsidP="00881BEC">
            <w:pPr>
              <w:spacing w:after="0" w:line="240" w:lineRule="auto"/>
              <w:jc w:val="right"/>
              <w:rPr>
                <w:rFonts w:ascii="Times New Roman" w:eastAsia="Times New Roman" w:hAnsi="Times New Roman" w:cs="Times New Roman"/>
                <w:lang w:eastAsia="el-GR"/>
              </w:rPr>
            </w:pPr>
          </w:p>
        </w:tc>
      </w:tr>
      <w:tr w:rsidR="00881BEC" w:rsidRPr="00881BEC" w:rsidTr="00881BEC">
        <w:trPr>
          <w:gridAfter w:val="1"/>
          <w:wAfter w:w="32" w:type="dxa"/>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2</w:t>
            </w:r>
          </w:p>
        </w:tc>
        <w:tc>
          <w:tcPr>
            <w:tcW w:w="3989" w:type="dxa"/>
            <w:gridSpan w:val="3"/>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UPS</w:t>
            </w:r>
          </w:p>
        </w:tc>
        <w:tc>
          <w:tcPr>
            <w:tcW w:w="1588"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TEM</w:t>
            </w:r>
          </w:p>
        </w:tc>
        <w:tc>
          <w:tcPr>
            <w:tcW w:w="1702"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1</w:t>
            </w:r>
          </w:p>
        </w:tc>
        <w:tc>
          <w:tcPr>
            <w:tcW w:w="1411" w:type="dxa"/>
            <w:gridSpan w:val="2"/>
            <w:tcBorders>
              <w:top w:val="nil"/>
              <w:left w:val="nil"/>
              <w:bottom w:val="single" w:sz="4" w:space="0" w:color="auto"/>
              <w:right w:val="nil"/>
            </w:tcBorders>
            <w:shd w:val="clear" w:color="auto" w:fill="auto"/>
            <w:vAlign w:val="center"/>
          </w:tcPr>
          <w:p w:rsidR="00881BEC" w:rsidRPr="00881BEC" w:rsidRDefault="00881BEC" w:rsidP="00881BEC">
            <w:pPr>
              <w:spacing w:after="0" w:line="240" w:lineRule="auto"/>
              <w:jc w:val="center"/>
              <w:rPr>
                <w:rFonts w:ascii="Times New Roman" w:eastAsia="Times New Roman" w:hAnsi="Times New Roman" w:cs="Times New Roman"/>
                <w:lang w:eastAsia="el-GR"/>
              </w:rPr>
            </w:pPr>
          </w:p>
        </w:tc>
        <w:tc>
          <w:tcPr>
            <w:tcW w:w="1244" w:type="dxa"/>
            <w:tcBorders>
              <w:top w:val="nil"/>
              <w:left w:val="single" w:sz="4" w:space="0" w:color="auto"/>
              <w:bottom w:val="single" w:sz="4" w:space="0" w:color="auto"/>
              <w:right w:val="single" w:sz="4" w:space="0" w:color="auto"/>
            </w:tcBorders>
            <w:shd w:val="clear" w:color="auto" w:fill="auto"/>
            <w:noWrap/>
            <w:vAlign w:val="center"/>
          </w:tcPr>
          <w:p w:rsidR="00881BEC" w:rsidRDefault="00881BEC" w:rsidP="00881BEC">
            <w:pPr>
              <w:spacing w:after="0" w:line="240" w:lineRule="auto"/>
              <w:jc w:val="right"/>
              <w:rPr>
                <w:rFonts w:ascii="Times New Roman" w:eastAsia="Times New Roman" w:hAnsi="Times New Roman" w:cs="Times New Roman"/>
                <w:lang w:eastAsia="el-GR"/>
              </w:rPr>
            </w:pPr>
          </w:p>
          <w:p w:rsidR="00881BEC" w:rsidRDefault="00881BEC" w:rsidP="00881BEC">
            <w:pPr>
              <w:spacing w:after="0" w:line="240" w:lineRule="auto"/>
              <w:jc w:val="right"/>
              <w:rPr>
                <w:rFonts w:ascii="Times New Roman" w:eastAsia="Times New Roman" w:hAnsi="Times New Roman" w:cs="Times New Roman"/>
                <w:lang w:eastAsia="el-GR"/>
              </w:rPr>
            </w:pPr>
          </w:p>
          <w:p w:rsidR="00881BEC" w:rsidRPr="00881BEC" w:rsidRDefault="00881BEC" w:rsidP="00881BEC">
            <w:pPr>
              <w:spacing w:after="0" w:line="240" w:lineRule="auto"/>
              <w:jc w:val="right"/>
              <w:rPr>
                <w:rFonts w:ascii="Times New Roman" w:eastAsia="Times New Roman" w:hAnsi="Times New Roman" w:cs="Times New Roman"/>
                <w:lang w:eastAsia="el-GR"/>
              </w:rPr>
            </w:pPr>
          </w:p>
        </w:tc>
      </w:tr>
      <w:tr w:rsidR="00881BEC" w:rsidRPr="00881BEC" w:rsidTr="00881BEC">
        <w:trPr>
          <w:gridAfter w:val="1"/>
          <w:wAfter w:w="32" w:type="dxa"/>
          <w:trHeight w:val="6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3</w:t>
            </w:r>
          </w:p>
        </w:tc>
        <w:tc>
          <w:tcPr>
            <w:tcW w:w="3989" w:type="dxa"/>
            <w:gridSpan w:val="3"/>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ΕΓΧΡΩΜΟΣ ΕΚΤΥΠΩΤΗΣ A3 INKJET</w:t>
            </w:r>
          </w:p>
        </w:tc>
        <w:tc>
          <w:tcPr>
            <w:tcW w:w="1588"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ΤΕΜ</w:t>
            </w:r>
          </w:p>
        </w:tc>
        <w:tc>
          <w:tcPr>
            <w:tcW w:w="1702"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1</w:t>
            </w:r>
          </w:p>
        </w:tc>
        <w:tc>
          <w:tcPr>
            <w:tcW w:w="1411" w:type="dxa"/>
            <w:gridSpan w:val="2"/>
            <w:tcBorders>
              <w:top w:val="nil"/>
              <w:left w:val="nil"/>
              <w:bottom w:val="single" w:sz="4" w:space="0" w:color="auto"/>
              <w:right w:val="nil"/>
            </w:tcBorders>
            <w:shd w:val="clear" w:color="auto" w:fill="auto"/>
            <w:vAlign w:val="center"/>
          </w:tcPr>
          <w:p w:rsidR="00881BEC" w:rsidRPr="00881BEC" w:rsidRDefault="00881BEC" w:rsidP="00881BEC">
            <w:pPr>
              <w:spacing w:after="0" w:line="240" w:lineRule="auto"/>
              <w:jc w:val="center"/>
              <w:rPr>
                <w:rFonts w:ascii="Times New Roman" w:eastAsia="Times New Roman" w:hAnsi="Times New Roman" w:cs="Times New Roman"/>
                <w:lang w:eastAsia="el-GR"/>
              </w:rPr>
            </w:pPr>
          </w:p>
        </w:tc>
        <w:tc>
          <w:tcPr>
            <w:tcW w:w="1244" w:type="dxa"/>
            <w:tcBorders>
              <w:top w:val="nil"/>
              <w:left w:val="single" w:sz="4" w:space="0" w:color="auto"/>
              <w:bottom w:val="single" w:sz="4" w:space="0" w:color="auto"/>
              <w:right w:val="single" w:sz="4" w:space="0" w:color="auto"/>
            </w:tcBorders>
            <w:shd w:val="clear" w:color="auto" w:fill="auto"/>
            <w:noWrap/>
            <w:vAlign w:val="center"/>
          </w:tcPr>
          <w:p w:rsidR="00881BEC" w:rsidRPr="00881BEC" w:rsidRDefault="00881BEC" w:rsidP="00881BEC">
            <w:pPr>
              <w:spacing w:after="0" w:line="240" w:lineRule="auto"/>
              <w:jc w:val="right"/>
              <w:rPr>
                <w:rFonts w:ascii="Times New Roman" w:eastAsia="Times New Roman" w:hAnsi="Times New Roman" w:cs="Times New Roman"/>
                <w:lang w:eastAsia="el-GR"/>
              </w:rPr>
            </w:pPr>
          </w:p>
        </w:tc>
      </w:tr>
      <w:tr w:rsidR="00881BEC" w:rsidRPr="00881BEC" w:rsidTr="00881BEC">
        <w:trPr>
          <w:gridAfter w:val="1"/>
          <w:wAfter w:w="32" w:type="dxa"/>
          <w:trHeight w:val="6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4</w:t>
            </w:r>
          </w:p>
        </w:tc>
        <w:tc>
          <w:tcPr>
            <w:tcW w:w="3989" w:type="dxa"/>
            <w:gridSpan w:val="3"/>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ΕΓΧΡΩΜΟΣ ΕΚΤΥΠΩΤΗΣ INKJET A4</w:t>
            </w:r>
          </w:p>
        </w:tc>
        <w:tc>
          <w:tcPr>
            <w:tcW w:w="1588"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ΤΕΜ</w:t>
            </w:r>
          </w:p>
        </w:tc>
        <w:tc>
          <w:tcPr>
            <w:tcW w:w="1702" w:type="dxa"/>
            <w:gridSpan w:val="2"/>
            <w:tcBorders>
              <w:top w:val="nil"/>
              <w:left w:val="nil"/>
              <w:bottom w:val="single" w:sz="4" w:space="0" w:color="auto"/>
              <w:right w:val="single" w:sz="4" w:space="0" w:color="auto"/>
            </w:tcBorders>
            <w:shd w:val="clear" w:color="auto" w:fill="auto"/>
            <w:vAlign w:val="center"/>
            <w:hideMark/>
          </w:tcPr>
          <w:p w:rsidR="00881BEC" w:rsidRPr="00881BEC" w:rsidRDefault="00881BEC" w:rsidP="00881BEC">
            <w:pPr>
              <w:spacing w:after="0" w:line="240" w:lineRule="auto"/>
              <w:jc w:val="center"/>
              <w:rPr>
                <w:rFonts w:ascii="Times New Roman" w:eastAsia="Times New Roman" w:hAnsi="Times New Roman" w:cs="Times New Roman"/>
                <w:lang w:eastAsia="el-GR"/>
              </w:rPr>
            </w:pPr>
            <w:r w:rsidRPr="00881BEC">
              <w:rPr>
                <w:rFonts w:ascii="Times New Roman" w:eastAsia="Times New Roman" w:hAnsi="Times New Roman" w:cs="Times New Roman"/>
                <w:lang w:eastAsia="el-GR"/>
              </w:rPr>
              <w:t>1</w:t>
            </w:r>
          </w:p>
        </w:tc>
        <w:tc>
          <w:tcPr>
            <w:tcW w:w="1411" w:type="dxa"/>
            <w:gridSpan w:val="2"/>
            <w:tcBorders>
              <w:top w:val="nil"/>
              <w:left w:val="nil"/>
              <w:bottom w:val="single" w:sz="4" w:space="0" w:color="auto"/>
              <w:right w:val="nil"/>
            </w:tcBorders>
            <w:shd w:val="clear" w:color="auto" w:fill="auto"/>
            <w:vAlign w:val="center"/>
          </w:tcPr>
          <w:p w:rsidR="00881BEC" w:rsidRPr="00881BEC" w:rsidRDefault="00881BEC" w:rsidP="00881BEC">
            <w:pPr>
              <w:spacing w:after="0" w:line="240" w:lineRule="auto"/>
              <w:jc w:val="center"/>
              <w:rPr>
                <w:rFonts w:ascii="Times New Roman" w:eastAsia="Times New Roman" w:hAnsi="Times New Roman" w:cs="Times New Roman"/>
                <w:lang w:eastAsia="el-GR"/>
              </w:rPr>
            </w:pPr>
          </w:p>
        </w:tc>
        <w:tc>
          <w:tcPr>
            <w:tcW w:w="1244" w:type="dxa"/>
            <w:tcBorders>
              <w:top w:val="nil"/>
              <w:left w:val="single" w:sz="4" w:space="0" w:color="auto"/>
              <w:bottom w:val="single" w:sz="4" w:space="0" w:color="auto"/>
              <w:right w:val="single" w:sz="4" w:space="0" w:color="auto"/>
            </w:tcBorders>
            <w:shd w:val="clear" w:color="auto" w:fill="auto"/>
            <w:noWrap/>
            <w:vAlign w:val="bottom"/>
          </w:tcPr>
          <w:p w:rsidR="00881BEC" w:rsidRPr="00881BEC" w:rsidRDefault="00881BEC" w:rsidP="00881BEC">
            <w:pPr>
              <w:spacing w:after="0" w:line="240" w:lineRule="auto"/>
              <w:jc w:val="right"/>
              <w:rPr>
                <w:rFonts w:ascii="Times New Roman" w:eastAsia="Times New Roman" w:hAnsi="Times New Roman" w:cs="Times New Roman"/>
                <w:lang w:eastAsia="el-GR"/>
              </w:rPr>
            </w:pPr>
          </w:p>
        </w:tc>
      </w:tr>
      <w:tr w:rsidR="00881BEC" w:rsidRPr="001537F0" w:rsidTr="00881BEC">
        <w:trPr>
          <w:trHeight w:val="300"/>
        </w:trPr>
        <w:tc>
          <w:tcPr>
            <w:tcW w:w="7605" w:type="dxa"/>
            <w:gridSpan w:val="8"/>
            <w:tcBorders>
              <w:top w:val="nil"/>
              <w:left w:val="single" w:sz="4" w:space="0" w:color="auto"/>
              <w:bottom w:val="single" w:sz="4" w:space="0" w:color="auto"/>
              <w:right w:val="single" w:sz="4" w:space="0" w:color="auto"/>
            </w:tcBorders>
            <w:shd w:val="clear" w:color="auto" w:fill="auto"/>
            <w:vAlign w:val="center"/>
          </w:tcPr>
          <w:p w:rsidR="00881BEC" w:rsidRDefault="00881BEC"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 xml:space="preserve">ΣΥΝΟΛΟ </w:t>
            </w:r>
            <w:r>
              <w:rPr>
                <w:rFonts w:ascii="Times New Roman" w:hAnsi="Times New Roman" w:cs="Times New Roman"/>
                <w:b/>
                <w:bCs/>
                <w:color w:val="000000"/>
                <w:sz w:val="24"/>
                <w:lang w:eastAsia="el-GR"/>
              </w:rPr>
              <w:t>Κ</w:t>
            </w:r>
            <w:r w:rsidRPr="001537F0">
              <w:rPr>
                <w:rFonts w:ascii="Times New Roman" w:hAnsi="Times New Roman" w:cs="Times New Roman"/>
                <w:b/>
                <w:bCs/>
                <w:color w:val="000000"/>
                <w:sz w:val="24"/>
                <w:lang w:eastAsia="el-GR"/>
              </w:rPr>
              <w:t>’ ΚΑΤΗΓΟΡΙΑΣ, χωρίς Φ.Π.Α.</w:t>
            </w:r>
          </w:p>
          <w:p w:rsidR="00881BEC" w:rsidRPr="001537F0" w:rsidRDefault="00881BEC" w:rsidP="002E2EB9">
            <w:pPr>
              <w:spacing w:after="0" w:line="240" w:lineRule="auto"/>
              <w:rPr>
                <w:rFonts w:ascii="Times New Roman" w:eastAsia="Times New Roman" w:hAnsi="Times New Roman" w:cs="Times New Roman"/>
                <w:sz w:val="24"/>
                <w:lang w:eastAsia="el-GR"/>
              </w:rPr>
            </w:pPr>
          </w:p>
        </w:tc>
        <w:tc>
          <w:tcPr>
            <w:tcW w:w="2687" w:type="dxa"/>
            <w:gridSpan w:val="4"/>
            <w:tcBorders>
              <w:top w:val="nil"/>
              <w:left w:val="single" w:sz="4" w:space="0" w:color="auto"/>
              <w:bottom w:val="single" w:sz="4" w:space="0" w:color="auto"/>
              <w:right w:val="single" w:sz="4" w:space="0" w:color="auto"/>
            </w:tcBorders>
            <w:shd w:val="clear" w:color="auto" w:fill="auto"/>
            <w:noWrap/>
            <w:vAlign w:val="center"/>
          </w:tcPr>
          <w:p w:rsidR="00881BEC" w:rsidRPr="001537F0" w:rsidRDefault="00881BEC" w:rsidP="002E2EB9">
            <w:pPr>
              <w:spacing w:after="0" w:line="240" w:lineRule="auto"/>
              <w:jc w:val="right"/>
              <w:rPr>
                <w:rFonts w:ascii="Times New Roman" w:eastAsia="Times New Roman" w:hAnsi="Times New Roman" w:cs="Times New Roman"/>
                <w:sz w:val="24"/>
                <w:lang w:eastAsia="el-GR"/>
              </w:rPr>
            </w:pPr>
          </w:p>
        </w:tc>
      </w:tr>
      <w:tr w:rsidR="00881BEC" w:rsidRPr="001537F0" w:rsidTr="00881BEC">
        <w:trPr>
          <w:trHeight w:val="300"/>
        </w:trPr>
        <w:tc>
          <w:tcPr>
            <w:tcW w:w="10292" w:type="dxa"/>
            <w:gridSpan w:val="12"/>
            <w:tcBorders>
              <w:top w:val="nil"/>
              <w:left w:val="single" w:sz="4" w:space="0" w:color="auto"/>
              <w:bottom w:val="single" w:sz="4" w:space="0" w:color="auto"/>
              <w:right w:val="single" w:sz="4" w:space="0" w:color="auto"/>
            </w:tcBorders>
            <w:shd w:val="clear" w:color="auto" w:fill="auto"/>
            <w:vAlign w:val="center"/>
          </w:tcPr>
          <w:p w:rsidR="00881BEC" w:rsidRDefault="00881BEC" w:rsidP="002E2EB9">
            <w:pPr>
              <w:spacing w:after="0" w:line="240" w:lineRule="auto"/>
              <w:rPr>
                <w:rFonts w:ascii="Times New Roman" w:hAnsi="Times New Roman" w:cs="Times New Roman"/>
                <w:b/>
                <w:bCs/>
                <w:color w:val="000000"/>
                <w:sz w:val="24"/>
                <w:lang w:eastAsia="el-GR"/>
              </w:rPr>
            </w:pPr>
            <w:r>
              <w:rPr>
                <w:rFonts w:ascii="Times New Roman" w:hAnsi="Times New Roman" w:cs="Times New Roman"/>
                <w:b/>
                <w:bCs/>
                <w:color w:val="000000"/>
                <w:sz w:val="24"/>
                <w:lang w:eastAsia="el-GR"/>
              </w:rPr>
              <w:t xml:space="preserve">  </w:t>
            </w:r>
            <w:r w:rsidRPr="001537F0">
              <w:rPr>
                <w:rFonts w:ascii="Times New Roman" w:hAnsi="Times New Roman" w:cs="Times New Roman"/>
                <w:b/>
                <w:bCs/>
                <w:color w:val="000000"/>
                <w:sz w:val="24"/>
                <w:lang w:eastAsia="el-GR"/>
              </w:rPr>
              <w:t>ΟΛΟΓΡΑΦΩΣ:</w:t>
            </w:r>
          </w:p>
          <w:p w:rsidR="00881BEC" w:rsidRDefault="00881BEC" w:rsidP="002E2EB9">
            <w:pPr>
              <w:spacing w:after="0" w:line="240" w:lineRule="auto"/>
              <w:rPr>
                <w:rFonts w:ascii="Times New Roman" w:hAnsi="Times New Roman" w:cs="Times New Roman"/>
                <w:b/>
                <w:bCs/>
                <w:color w:val="000000"/>
                <w:sz w:val="24"/>
                <w:lang w:eastAsia="el-GR"/>
              </w:rPr>
            </w:pPr>
          </w:p>
          <w:p w:rsidR="00881BEC" w:rsidRPr="001537F0" w:rsidRDefault="00881BEC" w:rsidP="002E2EB9">
            <w:pPr>
              <w:spacing w:after="0" w:line="240" w:lineRule="auto"/>
              <w:rPr>
                <w:rFonts w:ascii="Times New Roman" w:eastAsia="Times New Roman" w:hAnsi="Times New Roman" w:cs="Times New Roman"/>
                <w:sz w:val="24"/>
                <w:lang w:eastAsia="el-GR"/>
              </w:rPr>
            </w:pPr>
          </w:p>
        </w:tc>
      </w:tr>
    </w:tbl>
    <w:p w:rsidR="00881BEC" w:rsidRDefault="00881BEC" w:rsidP="00881BEC">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p>
    <w:p w:rsidR="00881BEC" w:rsidRDefault="00881BEC" w:rsidP="00881BEC">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p>
    <w:p w:rsidR="00881BEC" w:rsidRPr="009055A1" w:rsidRDefault="00881BEC" w:rsidP="00881BEC">
      <w:pPr>
        <w:tabs>
          <w:tab w:val="left" w:pos="3656"/>
          <w:tab w:val="right" w:pos="9498"/>
        </w:tabs>
        <w:autoSpaceDE w:val="0"/>
        <w:autoSpaceDN w:val="0"/>
        <w:adjustRightInd w:val="0"/>
        <w:spacing w:after="0" w:line="240" w:lineRule="auto"/>
        <w:rPr>
          <w:rFonts w:ascii="Calibri" w:eastAsia="Times New Roman" w:hAnsi="Calibri" w:cs="Times New Roman"/>
          <w:sz w:val="24"/>
          <w:lang w:eastAsia="el-GR"/>
        </w:rPr>
      </w:pPr>
      <w:r>
        <w:rPr>
          <w:rFonts w:ascii="Calibri" w:eastAsia="Times New Roman" w:hAnsi="Calibri" w:cs="Times New Roman"/>
          <w:sz w:val="24"/>
          <w:lang w:eastAsia="el-GR"/>
        </w:rPr>
        <w:t xml:space="preserve">                                                                   </w:t>
      </w:r>
      <w:r w:rsidRPr="009055A1">
        <w:rPr>
          <w:rFonts w:ascii="Calibri" w:eastAsia="Times New Roman" w:hAnsi="Calibri" w:cs="Times New Roman"/>
          <w:sz w:val="24"/>
          <w:lang w:eastAsia="el-GR"/>
        </w:rPr>
        <w:t>ΒΟΛΟΣ       ……/……../2017</w:t>
      </w:r>
    </w:p>
    <w:p w:rsidR="00881BEC" w:rsidRPr="009055A1" w:rsidRDefault="00881BEC" w:rsidP="00881BEC">
      <w:pPr>
        <w:autoSpaceDE w:val="0"/>
        <w:autoSpaceDN w:val="0"/>
        <w:adjustRightInd w:val="0"/>
        <w:spacing w:after="0" w:line="240" w:lineRule="auto"/>
        <w:jc w:val="center"/>
        <w:rPr>
          <w:rFonts w:ascii="Calibri" w:eastAsia="Times New Roman" w:hAnsi="Calibri" w:cs="Times New Roman"/>
          <w:sz w:val="24"/>
          <w:lang w:eastAsia="el-GR"/>
        </w:rPr>
      </w:pPr>
    </w:p>
    <w:p w:rsidR="00881BEC" w:rsidRDefault="00881BEC" w:rsidP="00881BEC">
      <w:pPr>
        <w:widowControl w:val="0"/>
        <w:suppressAutoHyphens/>
        <w:spacing w:after="0" w:line="240" w:lineRule="auto"/>
        <w:jc w:val="both"/>
        <w:rPr>
          <w:rFonts w:ascii="Times New Roman" w:eastAsia="Lucida Sans Unicode" w:hAnsi="Times New Roman" w:cs="Times New Roman"/>
          <w:kern w:val="1"/>
          <w:lang w:eastAsia="zh-CN" w:bidi="hi-IN"/>
        </w:rPr>
      </w:pPr>
      <w:r w:rsidRPr="001537F0">
        <w:rPr>
          <w:rFonts w:ascii="Calibri" w:eastAsia="Times New Roman" w:hAnsi="Calibri" w:cs="Times New Roman"/>
          <w:sz w:val="24"/>
          <w:lang w:eastAsia="el-GR"/>
        </w:rPr>
        <w:t xml:space="preserve">                                                             Υπογραφή - Σφραγίδα</w:t>
      </w:r>
    </w:p>
    <w:p w:rsidR="00881BEC" w:rsidRDefault="00881BEC" w:rsidP="00C34788">
      <w:pPr>
        <w:autoSpaceDE w:val="0"/>
        <w:autoSpaceDN w:val="0"/>
        <w:adjustRightInd w:val="0"/>
        <w:spacing w:after="0"/>
        <w:jc w:val="both"/>
        <w:rPr>
          <w:rFonts w:ascii="Times New Roman" w:eastAsia="Times New Roman" w:hAnsi="Times New Roman" w:cs="Times New Roman"/>
          <w:lang w:eastAsia="el-GR"/>
        </w:rPr>
      </w:pPr>
    </w:p>
    <w:p w:rsidR="001537F0" w:rsidRPr="009055A1" w:rsidRDefault="001537F0" w:rsidP="001537F0">
      <w:pPr>
        <w:autoSpaceDE w:val="0"/>
        <w:autoSpaceDN w:val="0"/>
        <w:adjustRightInd w:val="0"/>
        <w:spacing w:after="0" w:line="240" w:lineRule="auto"/>
        <w:rPr>
          <w:rFonts w:ascii="Calibri" w:eastAsia="Times New Roman" w:hAnsi="Calibri" w:cs="Times New Roman"/>
          <w:lang w:eastAsia="el-GR"/>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autoSpaceDE w:val="0"/>
        <w:autoSpaceDN w:val="0"/>
        <w:adjustRightInd w:val="0"/>
        <w:spacing w:after="0" w:line="240" w:lineRule="auto"/>
        <w:jc w:val="center"/>
        <w:rPr>
          <w:rFonts w:ascii="Times New Roman" w:hAnsi="Times New Roman" w:cs="Times New Roman"/>
          <w:b/>
          <w:bCs/>
          <w:color w:val="000000"/>
          <w:u w:val="single"/>
        </w:rPr>
      </w:pPr>
      <w:r w:rsidRPr="00E94F4D">
        <w:rPr>
          <w:rFonts w:ascii="Times New Roman" w:hAnsi="Times New Roman" w:cs="Times New Roman"/>
          <w:b/>
          <w:bCs/>
          <w:color w:val="000000"/>
          <w:u w:val="single"/>
        </w:rPr>
        <w:t>ΠΑΡΑΡΤΗΜΑ Γ’</w:t>
      </w:r>
    </w:p>
    <w:p w:rsidR="00E94F4D" w:rsidRPr="00E94F4D" w:rsidRDefault="00E94F4D" w:rsidP="00E94F4D">
      <w:pPr>
        <w:autoSpaceDE w:val="0"/>
        <w:autoSpaceDN w:val="0"/>
        <w:adjustRightInd w:val="0"/>
        <w:spacing w:after="0" w:line="240" w:lineRule="auto"/>
        <w:jc w:val="center"/>
        <w:rPr>
          <w:rFonts w:ascii="Times New Roman" w:hAnsi="Times New Roman" w:cs="Times New Roman"/>
          <w:b/>
          <w:bCs/>
          <w:color w:val="000000"/>
          <w:u w:val="single"/>
        </w:rPr>
      </w:pPr>
      <w:r w:rsidRPr="00E94F4D">
        <w:rPr>
          <w:rFonts w:ascii="Times New Roman" w:hAnsi="Times New Roman" w:cs="Times New Roman"/>
          <w:b/>
          <w:bCs/>
          <w:color w:val="000000"/>
          <w:u w:val="single"/>
        </w:rPr>
        <w:t>Υπόδειγμα εγγυητικής καλής εκτέλεσης</w:t>
      </w:r>
    </w:p>
    <w:p w:rsidR="00E94F4D" w:rsidRPr="00E94F4D" w:rsidRDefault="00E94F4D" w:rsidP="00E94F4D">
      <w:pPr>
        <w:autoSpaceDE w:val="0"/>
        <w:autoSpaceDN w:val="0"/>
        <w:adjustRightInd w:val="0"/>
        <w:spacing w:before="240" w:after="60" w:line="240" w:lineRule="auto"/>
        <w:jc w:val="center"/>
        <w:rPr>
          <w:rFonts w:ascii="Times New Roman" w:hAnsi="Times New Roman" w:cs="Times New Roman"/>
          <w:color w:val="000000"/>
        </w:rPr>
      </w:pPr>
    </w:p>
    <w:p w:rsidR="00E94F4D" w:rsidRPr="00E94F4D" w:rsidRDefault="00E94F4D" w:rsidP="00E94F4D">
      <w:pPr>
        <w:tabs>
          <w:tab w:val="left" w:pos="2610"/>
          <w:tab w:val="center" w:pos="9022"/>
        </w:tabs>
        <w:autoSpaceDE w:val="0"/>
        <w:autoSpaceDN w:val="0"/>
        <w:adjustRightInd w:val="0"/>
        <w:spacing w:after="0" w:line="240" w:lineRule="auto"/>
        <w:jc w:val="both"/>
        <w:rPr>
          <w:rFonts w:ascii="Times New Roman" w:hAnsi="Times New Roman" w:cs="Times New Roman"/>
          <w:b/>
          <w:bCs/>
          <w:color w:val="000000"/>
        </w:rPr>
      </w:pPr>
      <w:r w:rsidRPr="00E94F4D">
        <w:rPr>
          <w:rFonts w:ascii="Times New Roman" w:hAnsi="Times New Roman" w:cs="Times New Roman"/>
          <w:b/>
          <w:bCs/>
          <w:color w:val="000000"/>
        </w:rPr>
        <w:tab/>
        <w:t xml:space="preserve">ΕΓΓΥΗΤΙΚΗ ΕΠΙΣΤΟΛΗ ΚΑΛΗΣ ΕΚΤΕΛΕΣΗΣ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Εκδότης (Πλήρης επωνυμία Πιστωτικού Ιδρύματος ……………………………. / ΕΝΙΑΙΟ ΤΑΜΕΙΟ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ΑΝΕΞΑΡΤΗΤΑ ΑΠΑΣΧΟΛΟΥΜΕΝΩΝ - ΤΟΜΕΑΣ ΣΥΝΤΑΞΗΣ ΜΗΧΑΝΙΚΩΝ ΚΑΙ ΕΡΓΟΛΗΠΤΩΝ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ΔΗΜΟΣΙΩΝ ΕΡΓΩΝ (Ε.Τ.Α.Α.-Τ.Σ.Μ.Ε.Δ.Ε.) /TAMEIO ΠΑΡΑΚΑΤΑΘΗΚΩΝ ΚΑΙ ΔΑΝΕΙΩΝ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Ημερομηνία έκδοσης ……………………………..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Προς: (Πλήρης επωνυμία Αναθέτουσας Αρχής/Αναθέτοντος Φορέα</w:t>
      </w:r>
      <w:r w:rsidRPr="00E94F4D">
        <w:rPr>
          <w:rFonts w:ascii="Times New Roman" w:hAnsi="Times New Roman" w:cs="Times New Roman"/>
          <w:color w:val="000000"/>
          <w:position w:val="8"/>
          <w:vertAlign w:val="superscript"/>
        </w:rPr>
        <w:t>1</w:t>
      </w:r>
      <w:r w:rsidRPr="00E94F4D">
        <w:rPr>
          <w:rFonts w:ascii="Times New Roman" w:hAnsi="Times New Roman" w:cs="Times New Roman"/>
          <w:color w:val="000000"/>
        </w:rPr>
        <w:t xml:space="preserve">).................................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(Διεύθυνση Αναθέτουσας Αρχής/Αναθέτοντος Φορέα)</w:t>
      </w:r>
      <w:r w:rsidRPr="00E94F4D">
        <w:rPr>
          <w:rFonts w:ascii="Times New Roman" w:hAnsi="Times New Roman" w:cs="Times New Roman"/>
          <w:color w:val="000000"/>
          <w:position w:val="8"/>
          <w:vertAlign w:val="superscript"/>
        </w:rPr>
        <w:t>2</w:t>
      </w:r>
      <w:r w:rsidRPr="00E94F4D">
        <w:rPr>
          <w:rFonts w:ascii="Times New Roman" w:hAnsi="Times New Roman" w:cs="Times New Roman"/>
          <w:color w:val="000000"/>
        </w:rPr>
        <w:t xml:space="preserve">................................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Εγγύηση μας υπ’ </w:t>
      </w:r>
      <w:proofErr w:type="spellStart"/>
      <w:r w:rsidRPr="00E94F4D">
        <w:rPr>
          <w:rFonts w:ascii="Times New Roman" w:hAnsi="Times New Roman" w:cs="Times New Roman"/>
          <w:color w:val="000000"/>
        </w:rPr>
        <w:t>αριθμ</w:t>
      </w:r>
      <w:proofErr w:type="spellEnd"/>
      <w:r w:rsidRPr="00E94F4D">
        <w:rPr>
          <w:rFonts w:ascii="Times New Roman" w:hAnsi="Times New Roman" w:cs="Times New Roman"/>
          <w:color w:val="000000"/>
        </w:rPr>
        <w:t>. ……………….. ποσού ………………….……. ευρώ</w:t>
      </w:r>
      <w:r w:rsidRPr="00E94F4D">
        <w:rPr>
          <w:rFonts w:ascii="Times New Roman" w:hAnsi="Times New Roman" w:cs="Times New Roman"/>
          <w:color w:val="000000"/>
          <w:position w:val="8"/>
          <w:vertAlign w:val="superscript"/>
        </w:rPr>
        <w:t>3</w:t>
      </w:r>
      <w:r w:rsidRPr="00E94F4D">
        <w:rPr>
          <w:rFonts w:ascii="Times New Roman" w:hAnsi="Times New Roman" w:cs="Times New Roman"/>
          <w:color w:val="000000"/>
        </w:rPr>
        <w:t xml:space="preserve">.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4F4D">
        <w:rPr>
          <w:rFonts w:ascii="Times New Roman" w:hAnsi="Times New Roman" w:cs="Times New Roman"/>
          <w:color w:val="000000"/>
        </w:rPr>
        <w:t>διζήσεως</w:t>
      </w:r>
      <w:proofErr w:type="spellEnd"/>
      <w:r w:rsidRPr="00E94F4D">
        <w:rPr>
          <w:rFonts w:ascii="Times New Roman" w:hAnsi="Times New Roman" w:cs="Times New Roman"/>
          <w:color w:val="000000"/>
        </w:rPr>
        <w:t xml:space="preserve"> μέχρι του ποσού των ευρώ………………………………………………………………………..</w:t>
      </w:r>
      <w:r w:rsidRPr="00E94F4D">
        <w:rPr>
          <w:rFonts w:ascii="Times New Roman" w:hAnsi="Times New Roman" w:cs="Times New Roman"/>
          <w:color w:val="000000"/>
          <w:position w:val="8"/>
          <w:vertAlign w:val="superscript"/>
        </w:rPr>
        <w:t xml:space="preserve">4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υπέρ του: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(i) [σε περίπτωση φυσικού προσώπου]: (ονοματεπώνυμο, πατρώνυμο) .............................., ΑΦΜ: ................ (διεύθυνση) .......................………………………………….., ή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(ii) [σε περίπτωση νομικού προσώπου]: (πλήρη επωνυμία) ........................, ΑΦΜ: ...................... (διεύθυνση) .......................………………………………….. ή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(iii) [σε περίπτωση ένωσης ή κοινοπραξίας:] των φυσικών / νομικών προσώπων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α) (πλήρη επωνυμία) ........................, ΑΦΜ: ...................... (διεύθυνση) ...................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β) (πλήρη επωνυμία) ........................, ΑΦΜ: ...................... (διεύθυνση) ...................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γ) (πλήρη επωνυμία) ........................, ΑΦΜ: ...................... (διεύθυνση) .................. (συμπληρώνεται με όλα τα μέλη της ένωσης / κοινοπραξίας)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για την καλή εκτέλεση του/ων τμήματος/των ..</w:t>
      </w:r>
      <w:r w:rsidRPr="00E94F4D">
        <w:rPr>
          <w:rFonts w:ascii="Times New Roman" w:hAnsi="Times New Roman" w:cs="Times New Roman"/>
          <w:color w:val="000000"/>
          <w:position w:val="8"/>
          <w:vertAlign w:val="superscript"/>
        </w:rPr>
        <w:t>5</w:t>
      </w:r>
      <w:r w:rsidRPr="00E94F4D">
        <w:rPr>
          <w:rFonts w:ascii="Times New Roman" w:hAnsi="Times New Roman" w:cs="Times New Roman"/>
          <w:color w:val="000000"/>
        </w:rPr>
        <w:t xml:space="preserve">/ της υπ </w:t>
      </w:r>
      <w:proofErr w:type="spellStart"/>
      <w:r w:rsidRPr="00E94F4D">
        <w:rPr>
          <w:rFonts w:ascii="Times New Roman" w:hAnsi="Times New Roman" w:cs="Times New Roman"/>
          <w:color w:val="000000"/>
        </w:rPr>
        <w:t>αριθ</w:t>
      </w:r>
      <w:proofErr w:type="spellEnd"/>
      <w:r w:rsidRPr="00E94F4D">
        <w:rPr>
          <w:rFonts w:ascii="Times New Roman" w:hAnsi="Times New Roman" w:cs="Times New Roman"/>
          <w:color w:val="000000"/>
        </w:rPr>
        <w:t xml:space="preserve"> ..... σύμβασης “</w:t>
      </w:r>
      <w:r w:rsidRPr="00E94F4D">
        <w:rPr>
          <w:rFonts w:ascii="Times New Roman" w:hAnsi="Times New Roman" w:cs="Times New Roman"/>
          <w:b/>
          <w:bCs/>
          <w:i/>
          <w:iCs/>
          <w:color w:val="000000"/>
        </w:rPr>
        <w:t>(τίτλος σύμβασης)</w:t>
      </w:r>
      <w:r w:rsidRPr="00E94F4D">
        <w:rPr>
          <w:rFonts w:ascii="Times New Roman" w:hAnsi="Times New Roman" w:cs="Times New Roman"/>
          <w:color w:val="000000"/>
        </w:rPr>
        <w:t>”, σύμφωνα με την (αριθμό/</w:t>
      </w:r>
      <w:proofErr w:type="spellStart"/>
      <w:r w:rsidRPr="00E94F4D">
        <w:rPr>
          <w:rFonts w:ascii="Times New Roman" w:hAnsi="Times New Roman" w:cs="Times New Roman"/>
          <w:color w:val="000000"/>
        </w:rPr>
        <w:t>ημερομηνί</w:t>
      </w:r>
      <w:proofErr w:type="spellEnd"/>
      <w:r w:rsidRPr="00E94F4D">
        <w:rPr>
          <w:rFonts w:ascii="Times New Roman" w:hAnsi="Times New Roman" w:cs="Times New Roman"/>
          <w:color w:val="000000"/>
        </w:rPr>
        <w:t xml:space="preserve">α) ........................ Διακήρυξη / Πρόσκληση / Πρόσκληση Εκδήλωσης Ενδιαφέροντος </w:t>
      </w:r>
      <w:r w:rsidRPr="00E94F4D">
        <w:rPr>
          <w:rFonts w:ascii="Times New Roman" w:hAnsi="Times New Roman" w:cs="Times New Roman"/>
          <w:color w:val="000000"/>
          <w:position w:val="8"/>
          <w:vertAlign w:val="superscript"/>
        </w:rPr>
        <w:t xml:space="preserve">6 </w:t>
      </w:r>
      <w:r w:rsidRPr="00E94F4D">
        <w:rPr>
          <w:rFonts w:ascii="Times New Roman" w:hAnsi="Times New Roman" w:cs="Times New Roman"/>
          <w:color w:val="000000"/>
        </w:rPr>
        <w:t xml:space="preserve">........................... της/του (Αναθέτουσας Αρχής/Αναθέτοντος φορέα).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rPr>
        <w:t xml:space="preserve">Το παραπάνω ποσό τηρείται στη διάθεσή σας και θα καταβληθεί ολικά ή μερικά χωρίς καμία από μέρους μας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1 </w:t>
      </w:r>
      <w:r w:rsidRPr="00E94F4D">
        <w:rPr>
          <w:rFonts w:ascii="Times New Roman" w:hAnsi="Times New Roman" w:cs="Times New Roman"/>
          <w:color w:val="000000"/>
        </w:rPr>
        <w:t xml:space="preserve">Όπως ορίζεται στα έγγραφα της σύμβασης.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2 </w:t>
      </w:r>
      <w:r w:rsidRPr="00E94F4D">
        <w:rPr>
          <w:rFonts w:ascii="Times New Roman" w:hAnsi="Times New Roman" w:cs="Times New Roman"/>
          <w:color w:val="000000"/>
        </w:rPr>
        <w:t xml:space="preserve">Όπως ορίζεται στα έγγραφα της σύμβασης.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3 </w:t>
      </w:r>
      <w:r w:rsidRPr="00E94F4D">
        <w:rPr>
          <w:rFonts w:ascii="Times New Roman" w:hAnsi="Times New Roman" w:cs="Times New Roman"/>
          <w:color w:val="000000"/>
        </w:rPr>
        <w:t xml:space="preserve">Ολογράφως και σε παρένθεση αριθμητικώς. Στο ποσό δεν υπολογίζεται ο ΦΠΑ.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4 </w:t>
      </w:r>
      <w:r w:rsidRPr="00E94F4D">
        <w:rPr>
          <w:rFonts w:ascii="Times New Roman" w:hAnsi="Times New Roman" w:cs="Times New Roman"/>
          <w:color w:val="000000"/>
        </w:rPr>
        <w:t xml:space="preserve">Όπως υποσημείωση 3.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5 </w:t>
      </w:r>
      <w:r w:rsidRPr="00E94F4D">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E94F4D" w:rsidRPr="00E94F4D" w:rsidRDefault="00E94F4D" w:rsidP="00E94F4D">
      <w:pPr>
        <w:autoSpaceDE w:val="0"/>
        <w:autoSpaceDN w:val="0"/>
        <w:adjustRightInd w:val="0"/>
        <w:spacing w:after="0" w:line="240" w:lineRule="auto"/>
        <w:jc w:val="both"/>
        <w:rPr>
          <w:rFonts w:ascii="Times New Roman" w:hAnsi="Times New Roman" w:cs="Times New Roman"/>
        </w:rPr>
      </w:pPr>
      <w:r w:rsidRPr="00E94F4D">
        <w:rPr>
          <w:rFonts w:ascii="Times New Roman" w:hAnsi="Times New Roman" w:cs="Times New Roman"/>
          <w:color w:val="000000"/>
          <w:position w:val="8"/>
          <w:vertAlign w:val="superscript"/>
        </w:rPr>
        <w:t xml:space="preserve">6 </w:t>
      </w:r>
      <w:r w:rsidRPr="00E94F4D">
        <w:rPr>
          <w:rFonts w:ascii="Times New Roman" w:hAnsi="Times New Roman" w:cs="Times New Roman"/>
          <w:color w:val="000000"/>
        </w:rPr>
        <w:t xml:space="preserve">Συνοπτική περιγραφή των προς προμήθεια αγαθών / υπηρεσιών, </w:t>
      </w:r>
      <w:r w:rsidRPr="00E94F4D">
        <w:rPr>
          <w:rFonts w:ascii="Times New Roman" w:hAnsi="Times New Roman" w:cs="Times New Roman"/>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E94F4D" w:rsidRPr="00E94F4D" w:rsidRDefault="00E94F4D" w:rsidP="00E94F4D">
      <w:pPr>
        <w:autoSpaceDE w:val="0"/>
        <w:autoSpaceDN w:val="0"/>
        <w:adjustRightInd w:val="0"/>
        <w:spacing w:after="0" w:line="240" w:lineRule="auto"/>
        <w:jc w:val="both"/>
        <w:rPr>
          <w:rFonts w:ascii="Times New Roman" w:hAnsi="Times New Roman" w:cs="Times New Roman"/>
        </w:rPr>
      </w:pPr>
      <w:r w:rsidRPr="00E94F4D">
        <w:rPr>
          <w:rFonts w:ascii="Times New Roman" w:hAnsi="Times New Roman" w:cs="Times New Roman"/>
        </w:rPr>
        <w:lastRenderedPageBreak/>
        <w:t>Η παρούσα ισχύει μέχρι και την ............... (αν προβλέπεται ορισμένος χρόνος στα έγγραφα της σύμβασης</w:t>
      </w:r>
      <w:r w:rsidRPr="00E94F4D">
        <w:rPr>
          <w:rFonts w:ascii="Times New Roman" w:hAnsi="Times New Roman" w:cs="Times New Roman"/>
          <w:position w:val="8"/>
          <w:vertAlign w:val="superscript"/>
        </w:rPr>
        <w:t>7</w:t>
      </w:r>
      <w:r w:rsidRPr="00E94F4D">
        <w:rPr>
          <w:rFonts w:ascii="Times New Roman" w:hAnsi="Times New Roman" w:cs="Times New Roman"/>
        </w:rPr>
        <w:t xml:space="preserve">) </w:t>
      </w:r>
    </w:p>
    <w:p w:rsidR="00E94F4D" w:rsidRPr="00E94F4D" w:rsidRDefault="00E94F4D" w:rsidP="00E94F4D">
      <w:pPr>
        <w:autoSpaceDE w:val="0"/>
        <w:autoSpaceDN w:val="0"/>
        <w:adjustRightInd w:val="0"/>
        <w:spacing w:after="0" w:line="240" w:lineRule="auto"/>
        <w:jc w:val="both"/>
        <w:rPr>
          <w:rFonts w:ascii="Times New Roman" w:hAnsi="Times New Roman" w:cs="Times New Roman"/>
        </w:rPr>
      </w:pPr>
      <w:r w:rsidRPr="00E94F4D">
        <w:rPr>
          <w:rFonts w:ascii="Times New Roman" w:hAnsi="Times New Roman" w:cs="Times New Roman"/>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E94F4D" w:rsidRPr="00E94F4D" w:rsidRDefault="00E94F4D" w:rsidP="00E94F4D">
      <w:pPr>
        <w:autoSpaceDE w:val="0"/>
        <w:autoSpaceDN w:val="0"/>
        <w:adjustRightInd w:val="0"/>
        <w:spacing w:after="0" w:line="240" w:lineRule="auto"/>
        <w:jc w:val="both"/>
        <w:rPr>
          <w:rFonts w:ascii="Times New Roman" w:hAnsi="Times New Roman" w:cs="Times New Roman"/>
        </w:rPr>
      </w:pPr>
      <w:r w:rsidRPr="00E94F4D">
        <w:rPr>
          <w:rFonts w:ascii="Times New Roman" w:hAnsi="Times New Roman" w:cs="Times New Roman"/>
        </w:rPr>
        <w:t xml:space="preserve">Σε περίπτωση κατάπτωσης της εγγύησης, το ποσό της κατάπτωσης υπόκειται στο εκάστοτε ισχύον πάγιο τέλος χαρτοσήμου. </w:t>
      </w:r>
    </w:p>
    <w:p w:rsidR="00E94F4D" w:rsidRPr="00E94F4D" w:rsidRDefault="00E94F4D" w:rsidP="00E94F4D">
      <w:pPr>
        <w:autoSpaceDE w:val="0"/>
        <w:autoSpaceDN w:val="0"/>
        <w:adjustRightInd w:val="0"/>
        <w:spacing w:after="0" w:line="240" w:lineRule="auto"/>
        <w:jc w:val="both"/>
        <w:rPr>
          <w:rFonts w:ascii="Times New Roman" w:hAnsi="Times New Roman" w:cs="Times New Roman"/>
        </w:rPr>
      </w:pPr>
      <w:r w:rsidRPr="00E94F4D">
        <w:rPr>
          <w:rFonts w:ascii="Times New Roman" w:hAnsi="Times New Roman" w:cs="Times New Roma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E94F4D">
        <w:rPr>
          <w:rFonts w:ascii="Times New Roman" w:hAnsi="Times New Roman" w:cs="Times New Roman"/>
          <w:position w:val="8"/>
          <w:vertAlign w:val="superscript"/>
        </w:rPr>
        <w:t>8</w:t>
      </w:r>
      <w:r w:rsidRPr="00E94F4D">
        <w:rPr>
          <w:rFonts w:ascii="Times New Roman" w:hAnsi="Times New Roman" w:cs="Times New Roma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r w:rsidRPr="00E94F4D">
        <w:rPr>
          <w:rFonts w:ascii="Times New Roman" w:eastAsia="Times New Roman" w:hAnsi="Times New Roman" w:cs="Times New Roman"/>
          <w:lang w:eastAsia="ar-SA"/>
        </w:rPr>
        <w:t>(Εξουσιοδοτημένη Υπογραφή)</w:t>
      </w: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pBdr>
          <w:bottom w:val="single" w:sz="6" w:space="1" w:color="auto"/>
        </w:pBd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position w:val="8"/>
          <w:vertAlign w:val="superscript"/>
        </w:rPr>
      </w:pP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1 </w:t>
      </w:r>
      <w:r w:rsidRPr="00E94F4D">
        <w:rPr>
          <w:rFonts w:ascii="Times New Roman" w:hAnsi="Times New Roman" w:cs="Times New Roman"/>
          <w:color w:val="000000"/>
        </w:rPr>
        <w:t xml:space="preserve">Όπως ορίζεται στα έγγραφα της σύμβασης.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2 </w:t>
      </w:r>
      <w:r w:rsidRPr="00E94F4D">
        <w:rPr>
          <w:rFonts w:ascii="Times New Roman" w:hAnsi="Times New Roman" w:cs="Times New Roman"/>
          <w:color w:val="000000"/>
        </w:rPr>
        <w:t xml:space="preserve">Όπως ορίζεται στα έγγραφα της σύμβασης.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3 </w:t>
      </w:r>
      <w:r w:rsidRPr="00E94F4D">
        <w:rPr>
          <w:rFonts w:ascii="Times New Roman" w:hAnsi="Times New Roman" w:cs="Times New Roman"/>
          <w:color w:val="000000"/>
        </w:rPr>
        <w:t xml:space="preserve">Ολογράφως και σε παρένθεση αριθμητικώς. Στο ποσό δεν υπολογίζεται ο ΦΠΑ.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4 </w:t>
      </w:r>
      <w:r w:rsidRPr="00E94F4D">
        <w:rPr>
          <w:rFonts w:ascii="Times New Roman" w:hAnsi="Times New Roman" w:cs="Times New Roman"/>
          <w:color w:val="000000"/>
        </w:rPr>
        <w:t xml:space="preserve">Όπως υποσημείωση 3.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5 </w:t>
      </w:r>
      <w:r w:rsidRPr="00E94F4D">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E94F4D" w:rsidRPr="00E94F4D" w:rsidRDefault="00E94F4D" w:rsidP="00E94F4D">
      <w:pPr>
        <w:suppressAutoHyphens/>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6 </w:t>
      </w:r>
      <w:r w:rsidRPr="00E94F4D">
        <w:rPr>
          <w:rFonts w:ascii="Times New Roman" w:hAnsi="Times New Roman" w:cs="Times New Roman"/>
          <w:color w:val="000000"/>
        </w:rPr>
        <w:t xml:space="preserve">Συνοπτική περιγραφή των προς προμήθεια αγαθών / υπηρεσιών,  </w:t>
      </w:r>
    </w:p>
    <w:p w:rsidR="00E94F4D" w:rsidRPr="00E94F4D" w:rsidRDefault="00E94F4D" w:rsidP="00E94F4D">
      <w:pPr>
        <w:autoSpaceDE w:val="0"/>
        <w:autoSpaceDN w:val="0"/>
        <w:adjustRightInd w:val="0"/>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 xml:space="preserve">7 </w:t>
      </w:r>
      <w:r w:rsidRPr="00E94F4D">
        <w:rPr>
          <w:rFonts w:ascii="Times New Roman" w:hAnsi="Times New Roman" w:cs="Times New Roman"/>
          <w:color w:val="000000"/>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E94F4D" w:rsidRPr="00E94F4D" w:rsidRDefault="00E94F4D" w:rsidP="00E94F4D">
      <w:pPr>
        <w:suppressAutoHyphens/>
        <w:spacing w:after="0" w:line="240" w:lineRule="auto"/>
        <w:jc w:val="both"/>
        <w:rPr>
          <w:rFonts w:ascii="Times New Roman" w:hAnsi="Times New Roman" w:cs="Times New Roman"/>
          <w:color w:val="000000"/>
        </w:rPr>
      </w:pPr>
      <w:r w:rsidRPr="00E94F4D">
        <w:rPr>
          <w:rFonts w:ascii="Times New Roman" w:hAnsi="Times New Roman" w:cs="Times New Roman"/>
          <w:color w:val="000000"/>
          <w:position w:val="8"/>
          <w:vertAlign w:val="superscript"/>
        </w:rPr>
        <w:t>8</w:t>
      </w:r>
      <w:r w:rsidRPr="00E94F4D">
        <w:rPr>
          <w:rFonts w:ascii="Times New Roman" w:hAnsi="Times New Roman" w:cs="Times New Roman"/>
          <w:color w:val="000000"/>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r w:rsidRPr="00E94F4D">
        <w:rPr>
          <w:rFonts w:ascii="Times New Roman" w:hAnsi="Times New Roman" w:cs="Times New Roman"/>
          <w:color w:val="000000"/>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suppressAutoHyphens/>
        <w:spacing w:after="0" w:line="240" w:lineRule="auto"/>
        <w:jc w:val="center"/>
        <w:rPr>
          <w:rFonts w:ascii="Times New Roman" w:eastAsia="Times New Roman" w:hAnsi="Times New Roman" w:cs="Times New Roman"/>
          <w:lang w:eastAsia="ar-SA"/>
        </w:rPr>
      </w:pPr>
      <w:r w:rsidRPr="00E94F4D">
        <w:rPr>
          <w:rFonts w:ascii="Times New Roman" w:eastAsia="Times New Roman" w:hAnsi="Times New Roman" w:cs="Times New Roman"/>
          <w:b/>
          <w:bCs/>
          <w:u w:val="single"/>
          <w:lang w:eastAsia="ar-SA"/>
        </w:rPr>
        <w:t>ΠΑΡΑΡΤΗΜΑ Δ’</w:t>
      </w: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ΤΥΠΟΠΟΙΗΜΕΝΟ ΕΝΤΥΠΟ ΥΠΕΥΘΥΝΗΣ ΔΗΛΩΣΗΣ (TEΥΔ)</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[άρθρου 79 παρ. 4 ν.4412/2016 (Α 147)]</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b/>
          <w:bCs/>
          <w:color w:val="669900"/>
          <w:u w:val="single"/>
          <w:lang w:eastAsia="zh-CN"/>
        </w:rPr>
        <w:t xml:space="preserve"> </w:t>
      </w:r>
      <w:r w:rsidRPr="00E94F4D">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u w:val="single"/>
          <w:lang w:eastAsia="zh-CN"/>
        </w:rPr>
        <w:t>Μέρος Ι: Πληροφορίες σχετικά με την αναθέτουσα αρχή/αναθέτοντα φορέα</w:t>
      </w:r>
      <w:r w:rsidRPr="00E94F4D">
        <w:rPr>
          <w:rFonts w:ascii="Times New Roman" w:eastAsia="Times New Roman" w:hAnsi="Times New Roman" w:cs="Times New Roman"/>
          <w:b/>
          <w:bCs/>
          <w:u w:val="single"/>
          <w:vertAlign w:val="superscript"/>
          <w:lang w:eastAsia="zh-CN"/>
        </w:rPr>
        <w:endnoteReference w:id="1"/>
      </w:r>
      <w:r w:rsidRPr="00E94F4D">
        <w:rPr>
          <w:rFonts w:ascii="Times New Roman" w:eastAsia="Times New Roman" w:hAnsi="Times New Roman" w:cs="Times New Roman"/>
          <w:b/>
          <w:bCs/>
          <w:u w:val="single"/>
          <w:lang w:eastAsia="zh-CN"/>
        </w:rPr>
        <w:t xml:space="preserve">  και τη διαδικασία ανάθεσης</w:t>
      </w:r>
    </w:p>
    <w:p w:rsidR="00E94F4D" w:rsidRPr="00E94F4D" w:rsidRDefault="00E94F4D" w:rsidP="00E94F4D">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E94F4D" w:rsidRPr="00E94F4D" w:rsidTr="00A626BB">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Ονομασία: [ΔΗΜΟΣ ΒΟΛΟΥ]</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Κωδικός  Αναθέτουσας Αρχής / Αναθέτοντα Φορέα ΚΗΜΔΗΣ : [6058]</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Ταχυδρομική διεύθυνση / Πόλη / </w:t>
            </w:r>
            <w:proofErr w:type="spellStart"/>
            <w:r w:rsidRPr="00E94F4D">
              <w:rPr>
                <w:rFonts w:ascii="Times New Roman" w:eastAsia="Times New Roman" w:hAnsi="Times New Roman" w:cs="Times New Roman"/>
                <w:lang w:eastAsia="zh-CN"/>
              </w:rPr>
              <w:t>Ταχ</w:t>
            </w:r>
            <w:proofErr w:type="spellEnd"/>
            <w:r w:rsidRPr="00E94F4D">
              <w:rPr>
                <w:rFonts w:ascii="Times New Roman" w:eastAsia="Times New Roman" w:hAnsi="Times New Roman" w:cs="Times New Roman"/>
                <w:lang w:eastAsia="zh-CN"/>
              </w:rPr>
              <w:t>. Κωδικός: [Πλατεία Ρήγα Φεραίου/Βόλος/ 38001]</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Αρμόδιος για πληροφορίες: [Μαρία Παπαϊωάννου]</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Τηλέφωνο: [2421350177]</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w:t>
            </w:r>
            <w:proofErr w:type="spellStart"/>
            <w:r w:rsidRPr="00E94F4D">
              <w:rPr>
                <w:rFonts w:ascii="Times New Roman" w:eastAsia="Times New Roman" w:hAnsi="Times New Roman" w:cs="Times New Roman"/>
                <w:lang w:eastAsia="zh-CN"/>
              </w:rPr>
              <w:t>Ηλ</w:t>
            </w:r>
            <w:proofErr w:type="spellEnd"/>
            <w:r w:rsidRPr="00E94F4D">
              <w:rPr>
                <w:rFonts w:ascii="Times New Roman" w:eastAsia="Times New Roman" w:hAnsi="Times New Roman" w:cs="Times New Roman"/>
                <w:lang w:eastAsia="zh-CN"/>
              </w:rPr>
              <w:t>. ταχυδρομείο: [</w:t>
            </w:r>
            <w:proofErr w:type="spellStart"/>
            <w:r w:rsidRPr="00E94F4D">
              <w:rPr>
                <w:rFonts w:ascii="Times New Roman" w:eastAsia="Times New Roman" w:hAnsi="Times New Roman" w:cs="Times New Roman"/>
                <w:lang w:eastAsia="zh-CN"/>
              </w:rPr>
              <w:t>m.papaioannou</w:t>
            </w:r>
            <w:proofErr w:type="spellEnd"/>
            <w:r w:rsidRPr="00E94F4D">
              <w:rPr>
                <w:rFonts w:ascii="Times New Roman" w:eastAsia="Times New Roman" w:hAnsi="Times New Roman" w:cs="Times New Roman"/>
                <w:lang w:eastAsia="zh-CN"/>
              </w:rPr>
              <w:t>@</w:t>
            </w:r>
            <w:proofErr w:type="spellStart"/>
            <w:r w:rsidRPr="00E94F4D">
              <w:rPr>
                <w:rFonts w:ascii="Times New Roman" w:eastAsia="Times New Roman" w:hAnsi="Times New Roman" w:cs="Times New Roman"/>
                <w:lang w:val="en-US" w:eastAsia="zh-CN"/>
              </w:rPr>
              <w:t>volos</w:t>
            </w:r>
            <w:proofErr w:type="spellEnd"/>
            <w:r w:rsidRPr="00E94F4D">
              <w:rPr>
                <w:rFonts w:ascii="Times New Roman" w:eastAsia="Times New Roman" w:hAnsi="Times New Roman" w:cs="Times New Roman"/>
                <w:lang w:eastAsia="zh-CN"/>
              </w:rPr>
              <w:t>-</w:t>
            </w:r>
            <w:r w:rsidRPr="00E94F4D">
              <w:rPr>
                <w:rFonts w:ascii="Times New Roman" w:eastAsia="Times New Roman" w:hAnsi="Times New Roman" w:cs="Times New Roman"/>
                <w:lang w:val="en-US" w:eastAsia="zh-CN"/>
              </w:rPr>
              <w:t>city</w:t>
            </w:r>
            <w:r w:rsidRPr="00E94F4D">
              <w:rPr>
                <w:rFonts w:ascii="Times New Roman" w:eastAsia="Times New Roman" w:hAnsi="Times New Roman" w:cs="Times New Roman"/>
                <w:lang w:eastAsia="zh-CN"/>
              </w:rPr>
              <w:t>.</w:t>
            </w:r>
            <w:r w:rsidRPr="00E94F4D">
              <w:rPr>
                <w:rFonts w:ascii="Times New Roman" w:eastAsia="Times New Roman" w:hAnsi="Times New Roman" w:cs="Times New Roman"/>
                <w:lang w:val="en-US" w:eastAsia="zh-CN"/>
              </w:rPr>
              <w:t>gr</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Διεύθυνση στο Διαδίκτυο (διεύθυνση δικτυακού τόπου) (</w:t>
            </w:r>
            <w:r w:rsidRPr="00E94F4D">
              <w:rPr>
                <w:rFonts w:ascii="Times New Roman" w:eastAsia="Times New Roman" w:hAnsi="Times New Roman" w:cs="Times New Roman"/>
                <w:i/>
                <w:lang w:eastAsia="zh-CN"/>
              </w:rPr>
              <w:t>εάν υπάρχει</w:t>
            </w:r>
            <w:r w:rsidRPr="00E94F4D">
              <w:rPr>
                <w:rFonts w:ascii="Times New Roman" w:eastAsia="Times New Roman" w:hAnsi="Times New Roman" w:cs="Times New Roman"/>
                <w:lang w:eastAsia="zh-CN"/>
              </w:rPr>
              <w:t xml:space="preserve">): </w:t>
            </w:r>
            <w:r w:rsidRPr="00E94F4D">
              <w:rPr>
                <w:rFonts w:ascii="Times New Roman" w:eastAsia="Times New Roman" w:hAnsi="Times New Roman" w:cs="Times New Roman"/>
                <w:b/>
                <w:bCs/>
                <w:lang w:eastAsia="zh-CN"/>
              </w:rPr>
              <w:t>[</w:t>
            </w:r>
            <w:r w:rsidRPr="00E94F4D">
              <w:rPr>
                <w:rFonts w:ascii="Times New Roman" w:eastAsia="Times New Roman" w:hAnsi="Times New Roman" w:cs="Times New Roman"/>
                <w:b/>
                <w:bCs/>
                <w:lang w:val="en-US" w:eastAsia="zh-CN"/>
              </w:rPr>
              <w:t>www</w:t>
            </w:r>
            <w:r w:rsidRPr="00E94F4D">
              <w:rPr>
                <w:rFonts w:ascii="Times New Roman" w:eastAsia="Times New Roman" w:hAnsi="Times New Roman" w:cs="Times New Roman"/>
                <w:b/>
                <w:bCs/>
                <w:lang w:eastAsia="zh-CN"/>
              </w:rPr>
              <w:t>.</w:t>
            </w:r>
            <w:proofErr w:type="spellStart"/>
            <w:r w:rsidRPr="00E94F4D">
              <w:rPr>
                <w:rFonts w:ascii="Times New Roman" w:eastAsia="Times New Roman" w:hAnsi="Times New Roman" w:cs="Times New Roman"/>
                <w:b/>
                <w:bCs/>
                <w:lang w:val="en-US" w:eastAsia="zh-CN"/>
              </w:rPr>
              <w:t>promitheus</w:t>
            </w:r>
            <w:proofErr w:type="spellEnd"/>
            <w:r w:rsidRPr="00E94F4D">
              <w:rPr>
                <w:rFonts w:ascii="Times New Roman" w:eastAsia="Times New Roman" w:hAnsi="Times New Roman" w:cs="Times New Roman"/>
                <w:b/>
                <w:bCs/>
                <w:lang w:eastAsia="zh-CN"/>
              </w:rPr>
              <w:t>.</w:t>
            </w:r>
            <w:proofErr w:type="spellStart"/>
            <w:r w:rsidRPr="00E94F4D">
              <w:rPr>
                <w:rFonts w:ascii="Times New Roman" w:eastAsia="Times New Roman" w:hAnsi="Times New Roman" w:cs="Times New Roman"/>
                <w:b/>
                <w:bCs/>
                <w:lang w:val="en-US" w:eastAsia="zh-CN"/>
              </w:rPr>
              <w:t>gov</w:t>
            </w:r>
            <w:proofErr w:type="spellEnd"/>
            <w:r w:rsidRPr="00E94F4D">
              <w:rPr>
                <w:rFonts w:ascii="Times New Roman" w:eastAsia="Times New Roman" w:hAnsi="Times New Roman" w:cs="Times New Roman"/>
                <w:b/>
                <w:bCs/>
                <w:lang w:eastAsia="zh-CN"/>
              </w:rPr>
              <w:t>.</w:t>
            </w:r>
            <w:r w:rsidRPr="00E94F4D">
              <w:rPr>
                <w:rFonts w:ascii="Times New Roman" w:eastAsia="Times New Roman" w:hAnsi="Times New Roman" w:cs="Times New Roman"/>
                <w:b/>
                <w:bCs/>
                <w:lang w:val="en-US" w:eastAsia="zh-CN"/>
              </w:rPr>
              <w:t>gr</w:t>
            </w:r>
            <w:r w:rsidRPr="00E94F4D">
              <w:rPr>
                <w:rFonts w:ascii="Times New Roman" w:eastAsia="Times New Roman" w:hAnsi="Times New Roman" w:cs="Times New Roman"/>
                <w:lang w:eastAsia="zh-CN"/>
              </w:rPr>
              <w:t>]</w:t>
            </w:r>
          </w:p>
        </w:tc>
      </w:tr>
      <w:tr w:rsidR="00E94F4D" w:rsidRPr="00E94F4D" w:rsidTr="00A626BB">
        <w:tc>
          <w:tcPr>
            <w:tcW w:w="8505" w:type="dxa"/>
            <w:tcBorders>
              <w:left w:val="single" w:sz="1" w:space="0" w:color="000000"/>
              <w:bottom w:val="single" w:sz="1" w:space="0" w:color="000000"/>
              <w:right w:val="single" w:sz="1" w:space="0" w:color="000000"/>
            </w:tcBorders>
            <w:shd w:val="clear" w:color="auto" w:fill="B2B2B2"/>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Β: Πληροφορίες σχετικά με τη διαδικασία σύναψης σύμβασης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E94F4D">
              <w:rPr>
                <w:rFonts w:ascii="Times New Roman" w:eastAsia="Times New Roman" w:hAnsi="Times New Roman" w:cs="Times New Roman"/>
                <w:lang w:val="en-US" w:eastAsia="zh-CN"/>
              </w:rPr>
              <w:t>CPV</w:t>
            </w:r>
            <w:r w:rsidRPr="00E94F4D">
              <w:rPr>
                <w:rFonts w:ascii="Times New Roman" w:eastAsia="Times New Roman" w:hAnsi="Times New Roman" w:cs="Times New Roman"/>
                <w:lang w:eastAsia="zh-CN"/>
              </w:rPr>
              <w:t>): [&lt;&lt;</w:t>
            </w:r>
            <w:r w:rsidR="00881BEC">
              <w:rPr>
                <w:rFonts w:ascii="Times New Roman" w:eastAsia="Times New Roman" w:hAnsi="Times New Roman" w:cs="Times New Roman"/>
                <w:lang w:eastAsia="zh-CN"/>
              </w:rPr>
              <w:t xml:space="preserve">Προμήθεια εξοπλισμού ΣΥΔ </w:t>
            </w:r>
            <w:proofErr w:type="spellStart"/>
            <w:r w:rsidR="00881BEC">
              <w:rPr>
                <w:rFonts w:ascii="Times New Roman" w:eastAsia="Times New Roman" w:hAnsi="Times New Roman" w:cs="Times New Roman"/>
                <w:lang w:eastAsia="zh-CN"/>
              </w:rPr>
              <w:t>Παιδόπολης</w:t>
            </w:r>
            <w:proofErr w:type="spellEnd"/>
            <w:r w:rsidRPr="00E94F4D">
              <w:rPr>
                <w:rFonts w:ascii="Times New Roman" w:eastAsia="Times New Roman" w:hAnsi="Times New Roman" w:cs="Times New Roman"/>
                <w:b/>
                <w:bCs/>
                <w:iCs/>
                <w:lang w:eastAsia="ar-SA"/>
              </w:rPr>
              <w:t>&gt;&gt;</w:t>
            </w:r>
          </w:p>
          <w:p w:rsidR="00E94F4D" w:rsidRPr="00E94F4D" w:rsidRDefault="00E94F4D" w:rsidP="00E94F4D">
            <w:pPr>
              <w:spacing w:after="0" w:line="240" w:lineRule="auto"/>
              <w:ind w:firstLine="34"/>
              <w:jc w:val="center"/>
              <w:rPr>
                <w:rFonts w:ascii="Times New Roman" w:eastAsia="Times New Roman" w:hAnsi="Times New Roman" w:cs="Times New Roman"/>
                <w:lang w:eastAsia="zh-CN"/>
              </w:rPr>
            </w:pPr>
            <w:r w:rsidRPr="00E94F4D">
              <w:rPr>
                <w:rFonts w:ascii="Times New Roman" w:eastAsia="Times New Roman" w:hAnsi="Times New Roman" w:cs="Times New Roman"/>
                <w:lang w:val="en-US" w:eastAsia="zh-CN"/>
              </w:rPr>
              <w:t>CPV</w:t>
            </w:r>
            <w:r w:rsidRPr="00E94F4D">
              <w:rPr>
                <w:rFonts w:ascii="Times New Roman" w:eastAsia="Times New Roman" w:hAnsi="Times New Roman" w:cs="Times New Roman"/>
                <w:lang w:eastAsia="zh-CN"/>
              </w:rPr>
              <w:t xml:space="preserve">: </w:t>
            </w:r>
            <w:r w:rsidR="00881BEC">
              <w:rPr>
                <w:rFonts w:ascii="Times New Roman" w:eastAsia="Times New Roman" w:hAnsi="Times New Roman" w:cs="Times New Roman"/>
                <w:lang w:eastAsia="zh-CN"/>
              </w:rPr>
              <w:t xml:space="preserve">                        </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Κωδικός στο ΚΗΜΔΗΣ: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Η σύμβαση αναφέρεται σε έργα, προμήθειες, ή υπηρεσίες : [Υπηρεσία]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Εφόσον υφίστανται, ένδειξη ύπαρξης σχετικών τμημάτων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Αριθμός αναφοράς που αποδίδεται στον φάκελο από την αναθέτουσα αρχή (</w:t>
            </w:r>
            <w:r w:rsidRPr="00E94F4D">
              <w:rPr>
                <w:rFonts w:ascii="Times New Roman" w:eastAsia="Times New Roman" w:hAnsi="Times New Roman" w:cs="Times New Roman"/>
                <w:i/>
                <w:lang w:eastAsia="zh-CN"/>
              </w:rPr>
              <w:t>εάν υπάρχει</w:t>
            </w:r>
            <w:r w:rsidRPr="00E94F4D">
              <w:rPr>
                <w:rFonts w:ascii="Times New Roman" w:eastAsia="Times New Roman" w:hAnsi="Times New Roman" w:cs="Times New Roman"/>
                <w:lang w:eastAsia="zh-CN"/>
              </w:rPr>
              <w:t>): [……]</w:t>
            </w:r>
          </w:p>
        </w:tc>
      </w:tr>
    </w:tbl>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hd w:val="clear" w:color="auto" w:fill="B2B2B2"/>
        <w:suppressAutoHyphens/>
        <w:spacing w:after="0" w:line="240" w:lineRule="auto"/>
        <w:jc w:val="both"/>
        <w:rPr>
          <w:rFonts w:ascii="Times New Roman" w:eastAsia="Times New Roman" w:hAnsi="Times New Roman" w:cs="Times New Roman"/>
          <w:b/>
          <w:bCs/>
          <w:lang w:eastAsia="zh-CN"/>
        </w:rPr>
      </w:pPr>
      <w:r w:rsidRPr="00E94F4D">
        <w:rPr>
          <w:rFonts w:ascii="Times New Roman" w:eastAsia="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suppressAutoHyphens/>
        <w:spacing w:after="0" w:line="240" w:lineRule="auto"/>
        <w:ind w:firstLine="720"/>
        <w:jc w:val="both"/>
        <w:rPr>
          <w:rFonts w:ascii="Times New Roman" w:eastAsia="Times New Roman" w:hAnsi="Times New Roman" w:cs="Times New Roman"/>
          <w:lang w:eastAsia="zh-CN"/>
        </w:rPr>
      </w:pPr>
      <w:r w:rsidRPr="00E94F4D">
        <w:rPr>
          <w:rFonts w:ascii="Times New Roman" w:eastAsia="Times New Roman" w:hAnsi="Times New Roman" w:cs="Times New Roman"/>
          <w:b/>
          <w:bCs/>
          <w:u w:val="single"/>
          <w:lang w:eastAsia="zh-CN"/>
        </w:rPr>
        <w:t>Μέρος II: Πληροφορίες σχετικά με τον οικονομικό φορέα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before="120"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Αριθμός φορολογικού μητρώου (ΑΦΜ):</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trHeight w:val="1533"/>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hd w:val="clear" w:color="auto" w:fill="FFFFF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Αρμόδιος ή αρμόδιοι</w:t>
            </w:r>
            <w:r w:rsidRPr="00E94F4D">
              <w:rPr>
                <w:rFonts w:ascii="Times New Roman" w:eastAsia="Times New Roman" w:hAnsi="Times New Roman" w:cs="Times New Roman"/>
                <w:vertAlign w:val="superscript"/>
                <w:lang w:eastAsia="zh-CN"/>
              </w:rPr>
              <w:endnoteReference w:id="2"/>
            </w:r>
            <w:r w:rsidRPr="00E94F4D">
              <w:rPr>
                <w:rFonts w:ascii="Times New Roman" w:eastAsia="Times New Roman" w:hAnsi="Times New Roman" w:cs="Times New Roman"/>
                <w:lang w:eastAsia="zh-C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Τηλέφωνο:</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roofErr w:type="spellStart"/>
            <w:r w:rsidRPr="00E94F4D">
              <w:rPr>
                <w:rFonts w:ascii="Times New Roman" w:eastAsia="Times New Roman" w:hAnsi="Times New Roman" w:cs="Times New Roman"/>
                <w:lang w:eastAsia="zh-CN"/>
              </w:rPr>
              <w:t>Ηλ</w:t>
            </w:r>
            <w:proofErr w:type="spellEnd"/>
            <w:r w:rsidRPr="00E94F4D">
              <w:rPr>
                <w:rFonts w:ascii="Times New Roman" w:eastAsia="Times New Roman" w:hAnsi="Times New Roman" w:cs="Times New Roman"/>
                <w:lang w:eastAsia="zh-CN"/>
              </w:rPr>
              <w:t>. ταχυδρομείο:</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Διεύθυνση στο Διαδίκτυο (διεύθυνση δικτυακού τόπου) (</w:t>
            </w:r>
            <w:r w:rsidRPr="00E94F4D">
              <w:rPr>
                <w:rFonts w:ascii="Times New Roman" w:eastAsia="Times New Roman" w:hAnsi="Times New Roman" w:cs="Times New Roman"/>
                <w:i/>
                <w:lang w:eastAsia="zh-CN"/>
              </w:rPr>
              <w:t>εάν υπάρχει</w:t>
            </w:r>
            <w:r w:rsidRPr="00E94F4D">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 οικονομικός φορέας είναι πολύ μικρή, μικρή ή μεσαία επιχείρηση</w:t>
            </w:r>
            <w:r w:rsidRPr="00E94F4D">
              <w:rPr>
                <w:rFonts w:ascii="Times New Roman" w:eastAsia="Times New Roman" w:hAnsi="Times New Roman" w:cs="Times New Roman"/>
                <w:vertAlign w:val="superscript"/>
                <w:lang w:eastAsia="zh-CN"/>
              </w:rPr>
              <w:endnoteReference w:id="3"/>
            </w:r>
            <w:r w:rsidRPr="00E94F4D">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r>
      <w:tr w:rsidR="00E94F4D" w:rsidRPr="00E94F4D" w:rsidTr="00A626BB">
        <w:tc>
          <w:tcPr>
            <w:tcW w:w="4479" w:type="dxa"/>
            <w:tcBorders>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u w:val="single"/>
                <w:lang w:eastAsia="zh-CN"/>
              </w:rPr>
              <w:t xml:space="preserve">Μόνο σε περίπτωση προμήθειας </w:t>
            </w:r>
            <w:proofErr w:type="spellStart"/>
            <w:r w:rsidRPr="00E94F4D">
              <w:rPr>
                <w:rFonts w:ascii="Times New Roman" w:eastAsia="Times New Roman" w:hAnsi="Times New Roman" w:cs="Times New Roman"/>
                <w:b/>
                <w:u w:val="single"/>
                <w:lang w:eastAsia="zh-CN"/>
              </w:rPr>
              <w:t>κατ</w:t>
            </w:r>
            <w:r w:rsidRPr="00E94F4D">
              <w:rPr>
                <w:rFonts w:ascii="Cambria Math" w:eastAsia="Times New Roman" w:hAnsi="Cambria Math" w:cs="Cambria Math"/>
                <w:b/>
                <w:u w:val="single"/>
                <w:lang w:eastAsia="zh-CN"/>
              </w:rPr>
              <w:t>᾽</w:t>
            </w:r>
            <w:proofErr w:type="spellEnd"/>
            <w:r w:rsidRPr="00E94F4D">
              <w:rPr>
                <w:rFonts w:ascii="Times New Roman" w:eastAsia="Times New Roman" w:hAnsi="Times New Roman" w:cs="Times New Roman"/>
                <w:b/>
                <w:u w:val="single"/>
                <w:lang w:eastAsia="zh-CN"/>
              </w:rPr>
              <w:t xml:space="preserve"> αποκλειστικότητα, του άρθρου 20:</w:t>
            </w:r>
            <w:r w:rsidRPr="00E94F4D">
              <w:rPr>
                <w:rFonts w:ascii="Times New Roman" w:eastAsia="Times New Roman" w:hAnsi="Times New Roman" w:cs="Times New Roman"/>
                <w:b/>
                <w:lang w:eastAsia="zh-CN"/>
              </w:rPr>
              <w:t xml:space="preserve"> </w:t>
            </w:r>
            <w:r w:rsidRPr="00E94F4D">
              <w:rPr>
                <w:rFonts w:ascii="Times New Roman" w:eastAsia="Times New Roman" w:hAnsi="Times New Roman" w:cs="Times New Roman"/>
                <w:lang w:eastAsia="zh-CN"/>
              </w:rPr>
              <w:t>ο οικονομικός φορέας είναι προστατευόμενο εργαστήριο, «κοινωνική επιχείρηση»</w:t>
            </w:r>
            <w:r w:rsidRPr="00E94F4D">
              <w:rPr>
                <w:rFonts w:ascii="Times New Roman" w:eastAsia="Times New Roman" w:hAnsi="Times New Roman" w:cs="Times New Roman"/>
                <w:vertAlign w:val="superscript"/>
                <w:lang w:eastAsia="zh-CN"/>
              </w:rPr>
              <w:endnoteReference w:id="4"/>
            </w:r>
            <w:r w:rsidRPr="00E94F4D">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 xml:space="preserve">Εάν </w:t>
            </w:r>
            <w:r w:rsidRPr="00E94F4D">
              <w:rPr>
                <w:rFonts w:ascii="Times New Roman" w:eastAsia="Times New Roman" w:hAnsi="Times New Roman" w:cs="Times New Roman"/>
                <w:b/>
                <w:lang w:eastAsia="zh-CN"/>
              </w:rPr>
              <w:t xml:space="preserve">ναι, </w:t>
            </w:r>
            <w:r w:rsidRPr="00E94F4D">
              <w:rPr>
                <w:rFonts w:ascii="Times New Roman" w:eastAsia="Times New Roman" w:hAnsi="Times New Roman" w:cs="Times New Roman"/>
                <w:lang w:eastAsia="zh-CN"/>
              </w:rPr>
              <w:t xml:space="preserve">ποιο είναι το αντίστοιχο ποσοστό των εργαζομένων με αναπηρία ή </w:t>
            </w:r>
            <w:proofErr w:type="spellStart"/>
            <w:r w:rsidRPr="00E94F4D">
              <w:rPr>
                <w:rFonts w:ascii="Times New Roman" w:eastAsia="Times New Roman" w:hAnsi="Times New Roman" w:cs="Times New Roman"/>
                <w:lang w:eastAsia="zh-CN"/>
              </w:rPr>
              <w:t>μειονεκτούντων</w:t>
            </w:r>
            <w:proofErr w:type="spellEnd"/>
            <w:r w:rsidRPr="00E94F4D">
              <w:rPr>
                <w:rFonts w:ascii="Times New Roman" w:eastAsia="Times New Roman" w:hAnsi="Times New Roman" w:cs="Times New Roman"/>
                <w:lang w:eastAsia="zh-CN"/>
              </w:rPr>
              <w:t xml:space="preserve"> εργαζομένων;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E94F4D">
              <w:rPr>
                <w:rFonts w:ascii="Times New Roman" w:eastAsia="Times New Roman" w:hAnsi="Times New Roman" w:cs="Times New Roman"/>
                <w:lang w:eastAsia="zh-CN"/>
              </w:rPr>
              <w:t>μειονεκτούντων</w:t>
            </w:r>
            <w:proofErr w:type="spellEnd"/>
            <w:r w:rsidRPr="00E94F4D">
              <w:rPr>
                <w:rFonts w:ascii="Times New Roman" w:eastAsia="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r w:rsidRPr="00E94F4D">
              <w:rPr>
                <w:rFonts w:ascii="Times New Roman" w:eastAsia="Times New Roman" w:hAnsi="Times New Roman" w:cs="Times New Roman"/>
                <w:lang w:val="en-US" w:eastAsia="zh-CN"/>
              </w:rPr>
              <w:t xml:space="preserve"> </w:t>
            </w: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94F4D">
              <w:rPr>
                <w:rFonts w:ascii="Times New Roman" w:eastAsia="Times New Roman" w:hAnsi="Times New Roman" w:cs="Times New Roman"/>
                <w:lang w:eastAsia="zh-CN"/>
              </w:rPr>
              <w:t>προ)επιλογής</w:t>
            </w:r>
            <w:proofErr w:type="spellEnd"/>
            <w:r w:rsidRPr="00E94F4D">
              <w:rPr>
                <w:rFonts w:ascii="Times New Roman" w:eastAsia="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 [] Άνευ αντικειμένου</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Εάν το πιστοποιητικό εγγραφής ή η πιστοποίηση διατίθεται ηλεκτρονικά, αναφέρετε:</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94F4D">
              <w:rPr>
                <w:rFonts w:ascii="Times New Roman" w:eastAsia="Times New Roman" w:hAnsi="Times New Roman" w:cs="Times New Roman"/>
                <w:vertAlign w:val="superscript"/>
                <w:lang w:eastAsia="zh-CN"/>
              </w:rPr>
              <w:endnoteReference w:id="5"/>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δ) Η εγγραφή ή η πιστοποίηση καλύπτει όλα τα απαιτούμενα κριτήρια επιλογής;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u w:val="single"/>
                <w:lang w:eastAsia="zh-CN"/>
              </w:rPr>
              <w:t>Επιπροσθέτως, συμπληρώστε τις πληροφορίες που λείπουν στο μέρος IV, ενότητες Α, Β, Γ, ή Δ κατά περίπτωση</w:t>
            </w:r>
            <w:r w:rsidRPr="00E94F4D">
              <w:rPr>
                <w:rFonts w:ascii="Times New Roman" w:eastAsia="Times New Roman" w:hAnsi="Times New Roman" w:cs="Times New Roman"/>
                <w:lang w:eastAsia="zh-CN"/>
              </w:rPr>
              <w:t xml:space="preserve"> </w:t>
            </w:r>
            <w:r w:rsidRPr="00E94F4D">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xml:space="preserve">ε) Ο οικονομικός φορέας θα είναι σε θέση να προσκομίσει </w:t>
            </w:r>
            <w:r w:rsidRPr="00E94F4D">
              <w:rPr>
                <w:rFonts w:ascii="Times New Roman" w:eastAsia="Times New Roman" w:hAnsi="Times New Roman" w:cs="Times New Roman"/>
                <w:b/>
                <w:lang w:eastAsia="zh-CN"/>
              </w:rPr>
              <w:t>βεβαίωση</w:t>
            </w:r>
            <w:r w:rsidRPr="00E94F4D">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β) (διαδικτυακή διεύθυνση, αρχή ή φορέας έκδοσης, επακριβή στοιχεία αναφοράς των εγγράφων):[……][……][……][……]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δ) []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ε) []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c>
          <w:tcPr>
            <w:tcW w:w="4479" w:type="dxa"/>
            <w:tcBorders>
              <w:left w:val="single" w:sz="4" w:space="0" w:color="000000"/>
              <w:bottom w:val="single" w:sz="4" w:space="0" w:color="000000"/>
            </w:tcBorders>
            <w:shd w:val="clear" w:color="auto" w:fill="auto"/>
          </w:tcPr>
          <w:p w:rsidR="00E94F4D" w:rsidRPr="00E94F4D" w:rsidRDefault="00E94F4D" w:rsidP="00E94F4D">
            <w:pPr>
              <w:suppressAutoHyphens/>
              <w:spacing w:before="120"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E94F4D">
              <w:rPr>
                <w:rFonts w:ascii="Times New Roman" w:eastAsia="Times New Roman" w:hAnsi="Times New Roman" w:cs="Times New Roman"/>
                <w:vertAlign w:val="superscript"/>
                <w:lang w:eastAsia="zh-CN"/>
              </w:rPr>
              <w:endnoteReference w:id="6"/>
            </w:r>
            <w:r w:rsidRPr="00E94F4D">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tc>
      </w:tr>
      <w:tr w:rsidR="00E94F4D" w:rsidRPr="00E94F4D" w:rsidTr="00A626BB">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Εάν ναι</w:t>
            </w:r>
            <w:r w:rsidRPr="00E94F4D">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Α</w:t>
            </w:r>
            <w:r w:rsidRPr="00E94F4D">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color w:val="000000"/>
                <w:lang w:eastAsia="zh-CN"/>
              </w:rPr>
              <w:t>β) Προσδιορίστε τους άλλους οικονομικούς φορείς που συμμετ</w:t>
            </w:r>
            <w:r w:rsidRPr="00E94F4D">
              <w:rPr>
                <w:rFonts w:ascii="Times New Roman" w:eastAsia="Times New Roman" w:hAnsi="Times New Roman" w:cs="Times New Roman"/>
                <w:lang w:eastAsia="zh-CN"/>
              </w:rPr>
              <w:t>έχουν από κοινού στη διαδικασία σύναψης δημόσιας σύμβασης: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w:t>
            </w:r>
          </w:p>
        </w:tc>
      </w:tr>
    </w:tbl>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E94F4D" w:rsidRPr="00E94F4D" w:rsidRDefault="00E94F4D" w:rsidP="00E94F4D">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Ονοματεπώνυμο</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roofErr w:type="spellStart"/>
            <w:r w:rsidRPr="00E94F4D">
              <w:rPr>
                <w:rFonts w:ascii="Times New Roman" w:eastAsia="Times New Roman" w:hAnsi="Times New Roman" w:cs="Times New Roman"/>
                <w:lang w:eastAsia="zh-CN"/>
              </w:rPr>
              <w:t>Ηλ</w:t>
            </w:r>
            <w:proofErr w:type="spellEnd"/>
            <w:r w:rsidRPr="00E94F4D">
              <w:rPr>
                <w:rFonts w:ascii="Times New Roman" w:eastAsia="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bl>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Γ: Πληροφορίες σχετικά με τη στήριξη στις ικανότητες άλλων ΦΟΡΕΩΝ</w:t>
      </w:r>
      <w:r w:rsidRPr="00E94F4D">
        <w:rPr>
          <w:rFonts w:ascii="Times New Roman" w:eastAsia="Times New Roman" w:hAnsi="Times New Roman" w:cs="Times New Roman"/>
          <w:b/>
          <w:bCs/>
          <w:vertAlign w:val="superscript"/>
          <w:lang w:eastAsia="zh-CN"/>
        </w:rPr>
        <w:endnoteReference w:id="7"/>
      </w:r>
      <w:r w:rsidRPr="00E94F4D">
        <w:rPr>
          <w:rFonts w:ascii="Times New Roman" w:eastAsia="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E94F4D" w:rsidRPr="00E94F4D" w:rsidTr="00A626BB">
        <w:trPr>
          <w:trHeight w:val="343"/>
        </w:trPr>
        <w:tc>
          <w:tcPr>
            <w:tcW w:w="4621"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621"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[]Ναι []Όχι</w:t>
            </w:r>
          </w:p>
        </w:tc>
      </w:tr>
    </w:tbl>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Εάν ναι</w:t>
      </w:r>
      <w:r w:rsidRPr="00E94F4D">
        <w:rPr>
          <w:rFonts w:ascii="Times New Roman" w:eastAsia="Times New Roman" w:hAnsi="Times New Roman" w:cs="Times New Roman"/>
          <w:i/>
          <w:lang w:eastAsia="zh-CN"/>
        </w:rPr>
        <w:t xml:space="preserve">, επισυνάψτε χωριστό έντυπο ΤΕΥΔ με τις πληροφορίες που απαιτούνται σύμφωνα με τις </w:t>
      </w:r>
      <w:r w:rsidRPr="00E94F4D">
        <w:rPr>
          <w:rFonts w:ascii="Times New Roman" w:eastAsia="Times New Roman" w:hAnsi="Times New Roman" w:cs="Times New Roman"/>
          <w:b/>
          <w:i/>
          <w:lang w:eastAsia="zh-CN"/>
        </w:rPr>
        <w:t xml:space="preserve">ενότητες Α και Β του παρόντος μέρους και σύμφωνα με το μέρος ΙΙΙ, για κάθε ένα </w:t>
      </w:r>
      <w:r w:rsidRPr="00E94F4D">
        <w:rPr>
          <w:rFonts w:ascii="Times New Roman" w:eastAsia="Times New Roman" w:hAnsi="Times New Roman" w:cs="Times New Roman"/>
          <w:i/>
          <w:lang w:eastAsia="zh-CN"/>
        </w:rPr>
        <w:t>από τους σχετικούς φορείς, δεόντως συμπληρωμένο και υπογεγραμμένο από τους νομίμους εκπροσώπους αυτών.</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E94F4D">
        <w:rPr>
          <w:rFonts w:ascii="Times New Roman" w:eastAsia="Times New Roman" w:hAnsi="Times New Roman" w:cs="Times New Roman"/>
          <w:b/>
          <w:bCs/>
          <w:u w:val="single"/>
          <w:lang w:eastAsia="zh-CN"/>
        </w:rPr>
        <w:t>δεν στηρίζεται</w:t>
      </w:r>
      <w:r w:rsidRPr="00E94F4D">
        <w:rPr>
          <w:rFonts w:ascii="Times New Roman" w:eastAsia="Times New Roman" w:hAnsi="Times New Roman" w:cs="Times New Roman"/>
          <w:b/>
          <w:bCs/>
          <w:lang w:eastAsia="zh-CN"/>
        </w:rPr>
        <w:t xml:space="preserve"> ο οικονομικός φορέας</w:t>
      </w:r>
      <w:r w:rsidRPr="00E94F4D">
        <w:rPr>
          <w:rFonts w:ascii="Times New Roman" w:eastAsia="Times New Roman" w:hAnsi="Times New Roman" w:cs="Times New Roman"/>
          <w:lang w:eastAsia="zh-CN"/>
        </w:rPr>
        <w:t xml:space="preserve"> </w:t>
      </w:r>
    </w:p>
    <w:p w:rsidR="00E94F4D" w:rsidRPr="00E94F4D" w:rsidRDefault="00E94F4D" w:rsidP="00E94F4D">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[]Ναι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Εάν </w:t>
            </w:r>
            <w:r w:rsidRPr="00E94F4D">
              <w:rPr>
                <w:rFonts w:ascii="Times New Roman" w:eastAsia="Times New Roman" w:hAnsi="Times New Roman" w:cs="Times New Roman"/>
                <w:b/>
                <w:lang w:eastAsia="zh-CN"/>
              </w:rPr>
              <w:t xml:space="preserve">ναι </w:t>
            </w:r>
            <w:r w:rsidRPr="00E94F4D">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bl>
    <w:p w:rsidR="00E94F4D" w:rsidRPr="00E94F4D" w:rsidRDefault="00E94F4D" w:rsidP="00E94F4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lang w:eastAsia="zh-CN"/>
        </w:rPr>
      </w:pPr>
      <w:r w:rsidRPr="00E94F4D">
        <w:rPr>
          <w:rFonts w:ascii="Times New Roman" w:eastAsia="Times New Roman" w:hAnsi="Times New Roman" w:cs="Times New Roman"/>
          <w:b/>
          <w:i/>
          <w:lang w:eastAsia="zh-CN"/>
        </w:rPr>
        <w:t>Εάν</w:t>
      </w:r>
      <w:r w:rsidRPr="00E94F4D">
        <w:rPr>
          <w:rFonts w:ascii="Times New Roman" w:eastAsia="Times New Roman" w:hAnsi="Times New Roman" w:cs="Times New Roman"/>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4F4D">
        <w:rPr>
          <w:rFonts w:ascii="Times New Roman" w:eastAsia="Times New Roman" w:hAnsi="Times New Roman" w:cs="Times New Roman"/>
          <w:i/>
          <w:lang w:eastAsia="zh-CN"/>
        </w:rPr>
        <w:t xml:space="preserve">επιπλέον των πληροφοριών </w:t>
      </w:r>
      <w:r w:rsidRPr="00E94F4D">
        <w:rPr>
          <w:rFonts w:ascii="Times New Roman" w:eastAsia="Times New Roman" w:hAnsi="Times New Roman" w:cs="Times New Roman"/>
          <w:b/>
          <w:i/>
          <w:lang w:eastAsia="zh-CN"/>
        </w:rPr>
        <w:t xml:space="preserve">που προβλέπονται στην παρούσα ενότητα, </w:t>
      </w:r>
      <w:r w:rsidRPr="00E94F4D">
        <w:rPr>
          <w:rFonts w:ascii="Times New Roman" w:eastAsia="Times New Roman" w:hAnsi="Times New Roman" w:cs="Times New Roman"/>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u w:val="single"/>
          <w:lang w:eastAsia="zh-CN"/>
        </w:rPr>
        <w:lastRenderedPageBreak/>
        <w:t>Μέρος III: Λόγοι αποκλεισμού</w:t>
      </w:r>
    </w:p>
    <w:p w:rsidR="00E94F4D" w:rsidRPr="00E94F4D" w:rsidRDefault="00E94F4D" w:rsidP="00E94F4D">
      <w:pPr>
        <w:suppressAutoHyphens/>
        <w:spacing w:after="0" w:line="240" w:lineRule="auto"/>
        <w:jc w:val="both"/>
        <w:rPr>
          <w:rFonts w:ascii="Times New Roman" w:eastAsia="Times New Roman" w:hAnsi="Times New Roman" w:cs="Times New Roman"/>
          <w:b/>
          <w:bCs/>
          <w:color w:val="000000"/>
          <w:lang w:eastAsia="zh-CN"/>
        </w:rPr>
      </w:pPr>
      <w:r w:rsidRPr="00E94F4D">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E94F4D">
        <w:rPr>
          <w:rFonts w:ascii="Times New Roman" w:eastAsia="Times New Roman" w:hAnsi="Times New Roman" w:cs="Times New Roman"/>
          <w:color w:val="000000"/>
          <w:vertAlign w:val="superscript"/>
          <w:lang w:eastAsia="zh-CN"/>
        </w:rPr>
        <w:endnoteReference w:id="8"/>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Στο άρθρο 73 παρ. 1 ορίζονται οι ακόλουθοι λόγοι αποκλεισμού:</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bookmarkStart w:id="0" w:name="_GoBack"/>
      <w:bookmarkEnd w:id="0"/>
      <w:r w:rsidRPr="00E94F4D">
        <w:rPr>
          <w:rFonts w:ascii="Times New Roman" w:eastAsia="Times New Roman" w:hAnsi="Times New Roman" w:cs="Times New Roman"/>
          <w:color w:val="000000"/>
          <w:lang w:eastAsia="zh-CN"/>
        </w:rPr>
        <w:t xml:space="preserve">συμμετοχή σε </w:t>
      </w:r>
      <w:r w:rsidRPr="00E94F4D">
        <w:rPr>
          <w:rFonts w:ascii="Times New Roman" w:eastAsia="Times New Roman" w:hAnsi="Times New Roman" w:cs="Times New Roman"/>
          <w:b/>
          <w:color w:val="000000"/>
          <w:lang w:eastAsia="zh-CN"/>
        </w:rPr>
        <w:t>εγκληματική οργάνωση</w:t>
      </w:r>
      <w:r w:rsidRPr="00E94F4D">
        <w:rPr>
          <w:rFonts w:ascii="Times New Roman" w:eastAsia="Times New Roman" w:hAnsi="Times New Roman" w:cs="Times New Roman"/>
          <w:color w:val="000000"/>
          <w:vertAlign w:val="superscript"/>
          <w:lang w:eastAsia="zh-CN"/>
        </w:rPr>
        <w:endnoteReference w:id="9"/>
      </w:r>
      <w:r w:rsidRPr="00E94F4D">
        <w:rPr>
          <w:rFonts w:ascii="Times New Roman" w:eastAsia="Times New Roman" w:hAnsi="Times New Roman" w:cs="Times New Roman"/>
          <w:color w:val="000000"/>
          <w:lang w:eastAsia="zh-CN"/>
        </w:rPr>
        <w:t>·</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δωροδοκία</w:t>
      </w:r>
      <w:r w:rsidRPr="00E94F4D">
        <w:rPr>
          <w:rFonts w:ascii="Times New Roman" w:eastAsia="Times New Roman" w:hAnsi="Times New Roman" w:cs="Times New Roman"/>
          <w:color w:val="000000"/>
          <w:vertAlign w:val="superscript"/>
          <w:lang w:eastAsia="zh-CN"/>
        </w:rPr>
        <w:endnoteReference w:id="10"/>
      </w:r>
      <w:r w:rsidRPr="00E94F4D">
        <w:rPr>
          <w:rFonts w:ascii="Times New Roman" w:eastAsia="Times New Roman" w:hAnsi="Times New Roman" w:cs="Times New Roman"/>
          <w:color w:val="000000"/>
          <w:vertAlign w:val="superscript"/>
          <w:lang w:eastAsia="zh-CN"/>
        </w:rPr>
        <w:t>,</w:t>
      </w:r>
      <w:r w:rsidRPr="00E94F4D">
        <w:rPr>
          <w:rFonts w:ascii="Times New Roman" w:eastAsia="Times New Roman" w:hAnsi="Times New Roman" w:cs="Times New Roman"/>
          <w:color w:val="000000"/>
          <w:vertAlign w:val="superscript"/>
          <w:lang w:eastAsia="zh-CN"/>
        </w:rPr>
        <w:endnoteReference w:id="11"/>
      </w:r>
      <w:r w:rsidRPr="00E94F4D">
        <w:rPr>
          <w:rFonts w:ascii="Times New Roman" w:eastAsia="Times New Roman" w:hAnsi="Times New Roman" w:cs="Times New Roman"/>
          <w:color w:val="000000"/>
          <w:lang w:eastAsia="zh-CN"/>
        </w:rPr>
        <w:t>·</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απάτη</w:t>
      </w:r>
      <w:r w:rsidRPr="00E94F4D">
        <w:rPr>
          <w:rFonts w:ascii="Times New Roman" w:eastAsia="Times New Roman" w:hAnsi="Times New Roman" w:cs="Times New Roman"/>
          <w:color w:val="000000"/>
          <w:vertAlign w:val="superscript"/>
          <w:lang w:eastAsia="zh-CN"/>
        </w:rPr>
        <w:endnoteReference w:id="12"/>
      </w:r>
      <w:r w:rsidRPr="00E94F4D">
        <w:rPr>
          <w:rFonts w:ascii="Times New Roman" w:eastAsia="Times New Roman" w:hAnsi="Times New Roman" w:cs="Times New Roman"/>
          <w:color w:val="000000"/>
          <w:lang w:eastAsia="zh-CN"/>
        </w:rPr>
        <w:t>·</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E94F4D">
        <w:rPr>
          <w:rFonts w:ascii="Times New Roman" w:eastAsia="Times New Roman" w:hAnsi="Times New Roman" w:cs="Times New Roman"/>
          <w:color w:val="000000"/>
          <w:vertAlign w:val="superscript"/>
          <w:lang w:eastAsia="zh-CN"/>
        </w:rPr>
        <w:endnoteReference w:id="13"/>
      </w:r>
      <w:r w:rsidRPr="00E94F4D">
        <w:rPr>
          <w:rFonts w:ascii="Times New Roman" w:eastAsia="Times New Roman" w:hAnsi="Times New Roman" w:cs="Times New Roman"/>
          <w:color w:val="000000"/>
          <w:lang w:eastAsia="zh-CN"/>
        </w:rPr>
        <w:t>·</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E94F4D">
        <w:rPr>
          <w:rFonts w:ascii="Times New Roman" w:eastAsia="Times New Roman" w:hAnsi="Times New Roman" w:cs="Times New Roman"/>
          <w:color w:val="000000"/>
          <w:vertAlign w:val="superscript"/>
          <w:lang w:eastAsia="zh-CN"/>
        </w:rPr>
        <w:endnoteReference w:id="14"/>
      </w:r>
      <w:r w:rsidRPr="00E94F4D">
        <w:rPr>
          <w:rFonts w:ascii="Times New Roman" w:eastAsia="Times New Roman" w:hAnsi="Times New Roman" w:cs="Times New Roman"/>
          <w:color w:val="000000"/>
          <w:lang w:eastAsia="zh-CN"/>
        </w:rPr>
        <w:t>·</w:t>
      </w:r>
    </w:p>
    <w:p w:rsidR="00E94F4D" w:rsidRPr="00E94F4D" w:rsidRDefault="00E94F4D" w:rsidP="00881BEC">
      <w:pPr>
        <w:numPr>
          <w:ilvl w:val="0"/>
          <w:numId w:val="4"/>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παιδική εργασία και άλλες μορφές εμπορίας ανθρώπων</w:t>
      </w:r>
      <w:r w:rsidRPr="00E94F4D">
        <w:rPr>
          <w:rFonts w:ascii="Times New Roman" w:eastAsia="Times New Roman" w:hAnsi="Times New Roman" w:cs="Times New Roman"/>
          <w:color w:val="000000"/>
          <w:vertAlign w:val="superscript"/>
          <w:lang w:eastAsia="zh-CN"/>
        </w:rPr>
        <w:endnoteReference w:id="15"/>
      </w:r>
      <w:r w:rsidRPr="00E94F4D">
        <w:rPr>
          <w:rFonts w:ascii="Times New Roman" w:eastAsia="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rPr>
          <w:trHeight w:val="855"/>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i/>
                <w:iCs/>
                <w:lang w:eastAsia="zh-CN"/>
              </w:rPr>
              <w:t>Απάντηση:</w:t>
            </w:r>
          </w:p>
        </w:tc>
      </w:tr>
      <w:tr w:rsidR="00E94F4D" w:rsidRPr="00E94F4D" w:rsidTr="00A626BB">
        <w:tc>
          <w:tcPr>
            <w:tcW w:w="4479" w:type="dxa"/>
            <w:tcBorders>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Υπάρχει τελεσίδικη καταδικαστική </w:t>
            </w:r>
            <w:r w:rsidRPr="00E94F4D">
              <w:rPr>
                <w:rFonts w:ascii="Times New Roman" w:eastAsia="Times New Roman" w:hAnsi="Times New Roman" w:cs="Times New Roman"/>
                <w:b/>
                <w:lang w:eastAsia="zh-CN"/>
              </w:rPr>
              <w:t>απόφαση εις βάρος του οικονομικού φορέα</w:t>
            </w:r>
            <w:r w:rsidRPr="00E94F4D">
              <w:rPr>
                <w:rFonts w:ascii="Times New Roman" w:eastAsia="Times New Roman" w:hAnsi="Times New Roman" w:cs="Times New Roman"/>
                <w:lang w:eastAsia="zh-CN"/>
              </w:rPr>
              <w:t xml:space="preserve"> ή </w:t>
            </w:r>
            <w:r w:rsidRPr="00E94F4D">
              <w:rPr>
                <w:rFonts w:ascii="Times New Roman" w:eastAsia="Times New Roman" w:hAnsi="Times New Roman" w:cs="Times New Roman"/>
                <w:b/>
                <w:lang w:eastAsia="zh-CN"/>
              </w:rPr>
              <w:t>οποιουδήποτε</w:t>
            </w:r>
            <w:r w:rsidRPr="00E94F4D">
              <w:rPr>
                <w:rFonts w:ascii="Times New Roman" w:eastAsia="Times New Roman" w:hAnsi="Times New Roman" w:cs="Times New Roman"/>
                <w:lang w:eastAsia="zh-CN"/>
              </w:rPr>
              <w:t xml:space="preserve"> προσώπου</w:t>
            </w:r>
            <w:r w:rsidRPr="00E94F4D">
              <w:rPr>
                <w:rFonts w:ascii="Times New Roman" w:eastAsia="Times New Roman" w:hAnsi="Times New Roman" w:cs="Times New Roman"/>
                <w:vertAlign w:val="superscript"/>
                <w:lang w:eastAsia="zh-CN"/>
              </w:rPr>
              <w:endnoteReference w:id="16"/>
            </w:r>
            <w:r w:rsidRPr="00E94F4D">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4F4D" w:rsidRPr="00E94F4D" w:rsidRDefault="00E94F4D" w:rsidP="00E94F4D">
            <w:pPr>
              <w:suppressAutoHyphens/>
              <w:spacing w:after="0" w:line="240" w:lineRule="auto"/>
              <w:jc w:val="both"/>
              <w:rPr>
                <w:rFonts w:ascii="Times New Roman" w:eastAsia="Times New Roman" w:hAnsi="Times New Roman" w:cs="Times New Roman"/>
                <w:b/>
                <w:lang w:eastAsia="zh-CN"/>
              </w:rPr>
            </w:pPr>
            <w:r w:rsidRPr="00E94F4D">
              <w:rPr>
                <w:rFonts w:ascii="Times New Roman" w:eastAsia="Times New Roman" w:hAnsi="Times New Roman" w:cs="Times New Roman"/>
                <w:i/>
                <w:lang w:eastAsia="zh-CN"/>
              </w:rPr>
              <w:t>[……][……][……][……]</w:t>
            </w:r>
            <w:r w:rsidRPr="00E94F4D">
              <w:rPr>
                <w:rFonts w:ascii="Times New Roman" w:eastAsia="Times New Roman" w:hAnsi="Times New Roman" w:cs="Times New Roman"/>
                <w:vertAlign w:val="superscript"/>
                <w:lang w:eastAsia="zh-CN"/>
              </w:rPr>
              <w:endnoteReference w:id="17"/>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αναφέρετε</w:t>
            </w:r>
            <w:r w:rsidRPr="00E94F4D">
              <w:rPr>
                <w:rFonts w:ascii="Times New Roman" w:eastAsia="Times New Roman" w:hAnsi="Times New Roman" w:cs="Times New Roman"/>
                <w:vertAlign w:val="superscript"/>
                <w:lang w:eastAsia="zh-CN"/>
              </w:rPr>
              <w:endnoteReference w:id="18"/>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Προσδιορίστε ποιος έχει καταδικαστεί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 xml:space="preserve">γ) </w:t>
            </w:r>
            <w:r w:rsidRPr="00E94F4D">
              <w:rPr>
                <w:rFonts w:ascii="Times New Roman" w:eastAsia="Times New Roman" w:hAnsi="Times New Roman" w:cs="Times New Roman"/>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α) Ημερομηνία:[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σημείο-(-α): [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λόγος(-οι):[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Διάρκεια της περιόδου αποκλεισμού [……] και σχετικό(-ά) σημείο(-α)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r w:rsidRPr="00E94F4D">
              <w:rPr>
                <w:rFonts w:ascii="Times New Roman" w:eastAsia="Times New Roman" w:hAnsi="Times New Roman" w:cs="Times New Roman"/>
                <w:vertAlign w:val="superscript"/>
                <w:lang w:eastAsia="zh-CN"/>
              </w:rPr>
              <w:endnoteReference w:id="19"/>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Σε περίπτωση καταδικαστικής απόφασης, ο οικονομικός φορέας έχει λάβει μέτρα που να </w:t>
            </w:r>
            <w:r w:rsidRPr="00E94F4D">
              <w:rPr>
                <w:rFonts w:ascii="Times New Roman" w:eastAsia="Times New Roman" w:hAnsi="Times New Roman" w:cs="Times New Roman"/>
                <w:lang w:eastAsia="zh-CN"/>
              </w:rPr>
              <w:lastRenderedPageBreak/>
              <w:t>αποδεικνύουν την αξιοπιστία του παρά την ύπαρξη σχετικού λόγου αποκλεισμού («</w:t>
            </w:r>
            <w:r w:rsidRPr="00E94F4D">
              <w:rPr>
                <w:rFonts w:ascii="Times New Roman" w:eastAsia="Calibri" w:hAnsi="Times New Roman" w:cs="Times New Roman"/>
                <w:lang w:eastAsia="zh-CN"/>
              </w:rPr>
              <w:t>αυτοκάθαρση»)</w:t>
            </w:r>
            <w:r w:rsidRPr="00E94F4D">
              <w:rPr>
                <w:rFonts w:ascii="Times New Roman" w:eastAsia="Calibri" w:hAnsi="Times New Roman" w:cs="Times New Roman"/>
                <w:vertAlign w:val="superscript"/>
                <w:lang w:eastAsia="zh-CN"/>
              </w:rPr>
              <w:endnoteReference w:id="20"/>
            </w:r>
            <w:r w:rsidRPr="00E94F4D">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xml:space="preserve">[] Ναι [] Όχι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lastRenderedPageBreak/>
              <w:t>Εάν ναι,</w:t>
            </w:r>
            <w:r w:rsidRPr="00E94F4D">
              <w:rPr>
                <w:rFonts w:ascii="Times New Roman" w:eastAsia="Times New Roman" w:hAnsi="Times New Roman" w:cs="Times New Roman"/>
                <w:lang w:eastAsia="zh-CN"/>
              </w:rPr>
              <w:t xml:space="preserve"> περιγράψτε τα μέτρα που λήφθηκαν</w:t>
            </w:r>
            <w:r w:rsidRPr="00E94F4D">
              <w:rPr>
                <w:rFonts w:ascii="Times New Roman" w:eastAsia="Times New Roman" w:hAnsi="Times New Roman" w:cs="Times New Roman"/>
                <w:vertAlign w:val="superscript"/>
                <w:lang w:eastAsia="zh-CN"/>
              </w:rPr>
              <w:endnoteReference w:id="21"/>
            </w:r>
            <w:r w:rsidRPr="00E94F4D">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bl>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r w:rsidRPr="00E94F4D">
        <w:rPr>
          <w:rFonts w:ascii="Times New Roman" w:eastAsia="Times New Roman" w:hAnsi="Times New Roman" w:cs="Times New Roman"/>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E94F4D" w:rsidRPr="00E94F4D" w:rsidTr="00A626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 Ο οικονομικός φορέας έχει εκπληρώσει όλες </w:t>
            </w:r>
            <w:r w:rsidRPr="00E94F4D">
              <w:rPr>
                <w:rFonts w:ascii="Times New Roman" w:eastAsia="Times New Roman" w:hAnsi="Times New Roman" w:cs="Times New Roman"/>
                <w:b/>
                <w:lang w:eastAsia="zh-CN"/>
              </w:rPr>
              <w:t>τις υποχρεώσεις του όσον αφορά την πληρωμή φόρων ή εισφορών κοινωνικής ασφάλισης</w:t>
            </w:r>
            <w:r w:rsidRPr="00E94F4D">
              <w:rPr>
                <w:rFonts w:ascii="Times New Roman" w:eastAsia="Times New Roman" w:hAnsi="Times New Roman" w:cs="Times New Roman"/>
                <w:vertAlign w:val="superscript"/>
                <w:lang w:eastAsia="zh-CN"/>
              </w:rPr>
              <w:endnoteReference w:id="22"/>
            </w:r>
            <w:r w:rsidRPr="00E94F4D">
              <w:rPr>
                <w:rFonts w:ascii="Times New Roman" w:eastAsia="Times New Roman" w:hAnsi="Times New Roman" w:cs="Times New Roman"/>
                <w:b/>
                <w:lang w:eastAsia="zh-CN"/>
              </w:rPr>
              <w:t>,</w:t>
            </w:r>
            <w:r w:rsidRPr="00E94F4D">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Ναι [] Όχι </w:t>
            </w:r>
          </w:p>
        </w:tc>
      </w:tr>
      <w:tr w:rsidR="00E94F4D" w:rsidRPr="00E94F4D" w:rsidTr="00A626B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Εάν όχι αναφέρετε: </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Χώρα ή κράτος μέλος για το οποίο πρόκειται:</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Ποιο είναι το σχετικό ποσό;</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roofErr w:type="spellStart"/>
            <w:r w:rsidRPr="00E94F4D">
              <w:rPr>
                <w:rFonts w:ascii="Times New Roman" w:eastAsia="Times New Roman" w:hAnsi="Times New Roman" w:cs="Times New Roman"/>
                <w:lang w:eastAsia="zh-CN"/>
              </w:rPr>
              <w:t>γ)Πως</w:t>
            </w:r>
            <w:proofErr w:type="spellEnd"/>
            <w:r w:rsidRPr="00E94F4D">
              <w:rPr>
                <w:rFonts w:ascii="Times New Roman" w:eastAsia="Times New Roman" w:hAnsi="Times New Roman" w:cs="Times New Roman"/>
                <w:lang w:eastAsia="zh-CN"/>
              </w:rPr>
              <w:t xml:space="preserve"> διαπιστώθηκε η αθέτηση των υποχρεώσεων;</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1) Μέσω δικαστικής ή διοικητικής απόφασης;</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 xml:space="preserve">- </w:t>
            </w:r>
            <w:r w:rsidRPr="00E94F4D">
              <w:rPr>
                <w:rFonts w:ascii="Times New Roman" w:eastAsia="Times New Roman" w:hAnsi="Times New Roman" w:cs="Times New Roman"/>
                <w:lang w:eastAsia="zh-CN"/>
              </w:rPr>
              <w:t>Η εν λόγω απόφαση είναι τελεσίδικη και δεσμευτική;</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Αναφέρατε την ημερομηνία καταδίκης ή έκδοσης απόφασης</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2) Με άλλα μέσα; </w:t>
            </w:r>
            <w:proofErr w:type="spellStart"/>
            <w:r w:rsidRPr="00E94F4D">
              <w:rPr>
                <w:rFonts w:ascii="Times New Roman" w:eastAsia="Times New Roman" w:hAnsi="Times New Roman" w:cs="Times New Roman"/>
                <w:lang w:eastAsia="zh-CN"/>
              </w:rPr>
              <w:t>Διευκρινήστε</w:t>
            </w:r>
            <w:proofErr w:type="spellEnd"/>
            <w:r w:rsidRPr="00E94F4D">
              <w:rPr>
                <w:rFonts w:ascii="Times New Roman" w:eastAsia="Times New Roman" w:hAnsi="Times New Roman" w:cs="Times New Roman"/>
                <w:lang w:eastAsia="zh-CN"/>
              </w:rPr>
              <w:t>:</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b/>
                <w:bCs/>
                <w:lang w:eastAsia="zh-CN"/>
              </w:rPr>
            </w:pPr>
            <w:r w:rsidRPr="00E94F4D">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4F4D">
              <w:rPr>
                <w:rFonts w:ascii="Times New Roman" w:eastAsia="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E94F4D" w:rsidRPr="00E94F4D" w:rsidTr="00A626BB">
              <w:tc>
                <w:tcPr>
                  <w:tcW w:w="2036" w:type="dxa"/>
                  <w:tcBorders>
                    <w:top w:val="single" w:sz="1" w:space="0" w:color="000000"/>
                    <w:left w:val="single" w:sz="1" w:space="0" w:color="000000"/>
                    <w:bottom w:val="single" w:sz="1"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ΦΟΡΟΙ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ΕΙΣΦΟΡΕΣ ΚΟΙΝΩΝΙΚΗΣ ΑΣΦΑΛΙΣΗΣ</w:t>
                  </w:r>
                </w:p>
              </w:tc>
            </w:tr>
            <w:tr w:rsidR="00E94F4D" w:rsidRPr="00E94F4D" w:rsidTr="00A626BB">
              <w:tc>
                <w:tcPr>
                  <w:tcW w:w="2036" w:type="dxa"/>
                  <w:tcBorders>
                    <w:left w:val="single" w:sz="1" w:space="0" w:color="000000"/>
                    <w:bottom w:val="single" w:sz="1"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γ.1) [] Ναι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Ναι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γ.2)[……]·</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δ) [  ] Ναι [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ναι, να αναφερθούν λεπτομερείς πληροφορίες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c>
                <w:tcPr>
                  <w:tcW w:w="2208" w:type="dxa"/>
                  <w:tcBorders>
                    <w:left w:val="single" w:sz="1" w:space="0" w:color="000000"/>
                    <w:bottom w:val="single" w:sz="1" w:space="0" w:color="000000"/>
                    <w:right w:val="single" w:sz="1"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γ.1) [] Ναι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Ναι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γ.2)[……]·</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δ) [  ] Ναι [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ναι, να αναφερθούν λεπτομερείς πληροφορίες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bl>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tc>
      </w:tr>
      <w:tr w:rsidR="00E94F4D" w:rsidRPr="00E94F4D" w:rsidTr="00A626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r w:rsidRPr="00E94F4D">
              <w:rPr>
                <w:rFonts w:ascii="Times New Roman" w:eastAsia="Times New Roman" w:hAnsi="Times New Roman" w:cs="Times New Roman"/>
                <w:vertAlign w:val="superscript"/>
                <w:lang w:eastAsia="zh-CN"/>
              </w:rPr>
              <w:endnoteReference w:id="24"/>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bl>
    <w:p w:rsidR="00E94F4D" w:rsidRPr="00E94F4D" w:rsidRDefault="00E94F4D" w:rsidP="00E94F4D">
      <w:pPr>
        <w:keepNext/>
        <w:suppressAutoHyphens/>
        <w:spacing w:before="120" w:after="360" w:line="240" w:lineRule="auto"/>
        <w:jc w:val="both"/>
        <w:rPr>
          <w:rFonts w:ascii="Times New Roman" w:eastAsia="Times New Roman" w:hAnsi="Times New Roman" w:cs="Times New Roman"/>
          <w:b/>
          <w:smallCaps/>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 οικονομικός φορέας έχει,</w:t>
            </w:r>
            <w:r w:rsidRPr="00E94F4D">
              <w:rPr>
                <w:rFonts w:ascii="Times New Roman" w:eastAsia="Times New Roman" w:hAnsi="Times New Roman" w:cs="Times New Roman"/>
                <w:b/>
                <w:lang w:eastAsia="zh-CN"/>
              </w:rPr>
              <w:t xml:space="preserve"> εν γνώσει του</w:t>
            </w:r>
            <w:r w:rsidRPr="00E94F4D">
              <w:rPr>
                <w:rFonts w:ascii="Times New Roman" w:eastAsia="Times New Roman" w:hAnsi="Times New Roman" w:cs="Times New Roman"/>
                <w:lang w:eastAsia="zh-CN"/>
              </w:rPr>
              <w:t xml:space="preserve">, αθετήσει </w:t>
            </w:r>
            <w:r w:rsidRPr="00E94F4D">
              <w:rPr>
                <w:rFonts w:ascii="Times New Roman" w:eastAsia="Times New Roman" w:hAnsi="Times New Roman" w:cs="Times New Roman"/>
                <w:b/>
                <w:lang w:eastAsia="zh-CN"/>
              </w:rPr>
              <w:t xml:space="preserve">τις υποχρεώσεις του </w:t>
            </w:r>
            <w:r w:rsidRPr="00E94F4D">
              <w:rPr>
                <w:rFonts w:ascii="Times New Roman" w:eastAsia="Times New Roman" w:hAnsi="Times New Roman" w:cs="Times New Roman"/>
                <w:lang w:eastAsia="zh-CN"/>
              </w:rPr>
              <w:t xml:space="preserve">στους τομείς του </w:t>
            </w:r>
            <w:r w:rsidRPr="00E94F4D">
              <w:rPr>
                <w:rFonts w:ascii="Times New Roman" w:eastAsia="Times New Roman" w:hAnsi="Times New Roman" w:cs="Times New Roman"/>
                <w:b/>
                <w:lang w:eastAsia="zh-CN"/>
              </w:rPr>
              <w:t>περιβαλλοντικού, κοινωνικού και εργατικού δικαίου</w:t>
            </w:r>
            <w:r w:rsidRPr="00E94F4D">
              <w:rPr>
                <w:rFonts w:ascii="Times New Roman" w:eastAsia="Times New Roman" w:hAnsi="Times New Roman" w:cs="Times New Roman"/>
                <w:vertAlign w:val="superscript"/>
                <w:lang w:eastAsia="zh-CN"/>
              </w:rPr>
              <w:endnoteReference w:id="25"/>
            </w:r>
            <w:r w:rsidRPr="00E94F4D">
              <w:rPr>
                <w:rFonts w:ascii="Times New Roman" w:eastAsia="Times New Roman" w:hAnsi="Times New Roman" w:cs="Times New Roman"/>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tc>
      </w:tr>
      <w:tr w:rsidR="00E94F4D" w:rsidRPr="00E94F4D" w:rsidTr="00A626BB">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b/>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b/>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το έχει πράξει,</w:t>
            </w:r>
            <w:r w:rsidRPr="00E94F4D">
              <w:rPr>
                <w:rFonts w:ascii="Times New Roman" w:eastAsia="Times New Roman" w:hAnsi="Times New Roman" w:cs="Times New Roman"/>
                <w:lang w:eastAsia="zh-CN"/>
              </w:rPr>
              <w:t xml:space="preserve"> περιγράψτε τα μέτρα που λήφθηκαν: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E94F4D">
              <w:rPr>
                <w:rFonts w:ascii="Times New Roman" w:eastAsia="Times New Roman" w:hAnsi="Times New Roman" w:cs="Times New Roman"/>
                <w:vertAlign w:val="superscript"/>
                <w:lang w:eastAsia="zh-CN"/>
              </w:rPr>
              <w:endnoteReference w:id="26"/>
            </w:r>
            <w:r w:rsidRPr="00E94F4D">
              <w:rPr>
                <w:rFonts w:ascii="Times New Roman" w:eastAsia="Times New Roman" w:hAnsi="Times New Roman" w:cs="Times New Roman"/>
                <w:lang w:eastAsia="zh-C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α) πτώχευση, ή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διαδικασία εξυγίανσης, ή</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γ) ειδική εκκαθάριση, ή</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δ) αναγκαστική διαχείριση από εκκαθαριστή ή από το δικαστήριο, ή</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 έχει υπαχθεί σε διαδικασία πτωχευτικού συμβιβασμού, ή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στ) αναστολή επιχειρηματικών δραστηριοτήτων, ή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ναι: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Παραθέστε λεπτομερή στοιχεία: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4F4D">
              <w:rPr>
                <w:rFonts w:ascii="Times New Roman" w:eastAsia="Times New Roman" w:hAnsi="Times New Roman" w:cs="Times New Roman"/>
                <w:lang w:eastAsia="zh-CN"/>
              </w:rPr>
              <w:t>συνέχε</w:t>
            </w:r>
            <w:proofErr w:type="spellEnd"/>
            <w:r w:rsidRPr="00E94F4D">
              <w:rPr>
                <w:rFonts w:ascii="Times New Roman" w:eastAsia="Times New Roman" w:hAnsi="Times New Roman" w:cs="Times New Roman"/>
                <w:lang w:eastAsia="zh-CN"/>
              </w:rPr>
              <w:t xml:space="preserve"> συνέχιση της επιχειρηματικής του λειτουργίας υπό αυτές </w:t>
            </w:r>
            <w:proofErr w:type="spellStart"/>
            <w:r w:rsidRPr="00E94F4D">
              <w:rPr>
                <w:rFonts w:ascii="Times New Roman" w:eastAsia="Times New Roman" w:hAnsi="Times New Roman" w:cs="Times New Roman"/>
                <w:lang w:eastAsia="zh-CN"/>
              </w:rPr>
              <w:t>αυτές</w:t>
            </w:r>
            <w:proofErr w:type="spellEnd"/>
            <w:r w:rsidRPr="00E94F4D">
              <w:rPr>
                <w:rFonts w:ascii="Times New Roman" w:eastAsia="Times New Roman" w:hAnsi="Times New Roman" w:cs="Times New Roman"/>
                <w:lang w:eastAsia="zh-CN"/>
              </w:rPr>
              <w:t xml:space="preserve"> τις περιστάσεις</w:t>
            </w:r>
            <w:r w:rsidRPr="00E94F4D">
              <w:rPr>
                <w:rFonts w:ascii="Times New Roman" w:eastAsia="Times New Roman" w:hAnsi="Times New Roman" w:cs="Times New Roman"/>
                <w:vertAlign w:val="superscript"/>
                <w:lang w:eastAsia="zh-CN"/>
              </w:rPr>
              <w:endnoteReference w:id="27"/>
            </w:r>
            <w:r w:rsidRPr="00E94F4D">
              <w:rPr>
                <w:rFonts w:ascii="Times New Roman" w:eastAsia="Times New Roman" w:hAnsi="Times New Roman" w:cs="Times New Roman"/>
                <w:vertAlign w:val="superscript"/>
                <w:lang w:eastAsia="zh-C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E94F4D" w:rsidRPr="00E94F4D" w:rsidTr="00A626BB">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lang w:eastAsia="zh-CN"/>
              </w:rPr>
              <w:t xml:space="preserve">Έχει διαπράξει ο </w:t>
            </w:r>
            <w:r w:rsidRPr="00E94F4D">
              <w:rPr>
                <w:rFonts w:ascii="Times New Roman" w:eastAsia="Times New Roman" w:hAnsi="Times New Roman" w:cs="Times New Roman"/>
                <w:lang w:eastAsia="zh-CN"/>
              </w:rPr>
              <w:t xml:space="preserve">οικονομικός φορέας </w:t>
            </w:r>
            <w:r w:rsidRPr="00E94F4D">
              <w:rPr>
                <w:rFonts w:ascii="Times New Roman" w:eastAsia="Times New Roman" w:hAnsi="Times New Roman" w:cs="Times New Roman"/>
                <w:b/>
                <w:lang w:eastAsia="zh-CN"/>
              </w:rPr>
              <w:t>σοβαρό επαγγελματικό παράπτωμα</w:t>
            </w:r>
            <w:r w:rsidRPr="00E94F4D">
              <w:rPr>
                <w:rFonts w:ascii="Times New Roman" w:eastAsia="Times New Roman" w:hAnsi="Times New Roman" w:cs="Times New Roman"/>
                <w:vertAlign w:val="superscript"/>
                <w:lang w:eastAsia="zh-CN"/>
              </w:rPr>
              <w:endnoteReference w:id="28"/>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cantSplit/>
          <w:trHeight w:val="257"/>
        </w:trPr>
        <w:tc>
          <w:tcPr>
            <w:tcW w:w="4479" w:type="dxa"/>
            <w:vMerge/>
            <w:tcBorders>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b/>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xml:space="preserve">, έχει λάβει ο οικονομικός φορέας μέτρα αυτοκάθαρσης;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το έχει πράξει,</w:t>
            </w:r>
            <w:r w:rsidRPr="00E94F4D">
              <w:rPr>
                <w:rFonts w:ascii="Times New Roman" w:eastAsia="Times New Roman" w:hAnsi="Times New Roman" w:cs="Times New Roman"/>
                <w:lang w:eastAsia="zh-CN"/>
              </w:rPr>
              <w:t xml:space="preserve"> περιγράψτε τα μέτρα που λήφθηκαν: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cantSplit/>
          <w:trHeight w:val="1544"/>
        </w:trPr>
        <w:tc>
          <w:tcPr>
            <w:tcW w:w="4479" w:type="dxa"/>
            <w:vMerge w:val="restart"/>
            <w:tcBorders>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lang w:eastAsia="zh-CN"/>
              </w:rPr>
              <w:lastRenderedPageBreak/>
              <w:t>Έχει συνάψει</w:t>
            </w:r>
            <w:r w:rsidRPr="00E94F4D">
              <w:rPr>
                <w:rFonts w:ascii="Times New Roman" w:eastAsia="Times New Roman" w:hAnsi="Times New Roman" w:cs="Times New Roman"/>
                <w:lang w:eastAsia="zh-CN"/>
              </w:rPr>
              <w:t xml:space="preserve"> ο οικονομικός φορέας </w:t>
            </w:r>
            <w:r w:rsidRPr="00E94F4D">
              <w:rPr>
                <w:rFonts w:ascii="Times New Roman" w:eastAsia="Times New Roman" w:hAnsi="Times New Roman" w:cs="Times New Roman"/>
                <w:b/>
                <w:lang w:eastAsia="zh-CN"/>
              </w:rPr>
              <w:t>συμφωνίες</w:t>
            </w:r>
            <w:r w:rsidRPr="00E94F4D">
              <w:rPr>
                <w:rFonts w:ascii="Times New Roman" w:eastAsia="Times New Roman" w:hAnsi="Times New Roman" w:cs="Times New Roman"/>
                <w:lang w:eastAsia="zh-CN"/>
              </w:rPr>
              <w:t xml:space="preserve"> με άλλους οικονομικούς φορείς </w:t>
            </w:r>
            <w:r w:rsidRPr="00E94F4D">
              <w:rPr>
                <w:rFonts w:ascii="Times New Roman" w:eastAsia="Times New Roman" w:hAnsi="Times New Roman" w:cs="Times New Roman"/>
                <w:b/>
                <w:lang w:eastAsia="zh-CN"/>
              </w:rPr>
              <w:t>με σκοπό τη στρέβλωση του ανταγωνισμού</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cantSplit/>
          <w:trHeight w:val="514"/>
        </w:trPr>
        <w:tc>
          <w:tcPr>
            <w:tcW w:w="4479" w:type="dxa"/>
            <w:vMerge/>
            <w:tcBorders>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xml:space="preserve">, έχει λάβει ο οικονομικός φορέας μέτρα αυτοκάθαρσης;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το έχει πράξει,</w:t>
            </w:r>
            <w:r w:rsidRPr="00E94F4D">
              <w:rPr>
                <w:rFonts w:ascii="Times New Roman" w:eastAsia="Times New Roman" w:hAnsi="Times New Roman" w:cs="Times New Roman"/>
                <w:lang w:eastAsia="zh-CN"/>
              </w:rPr>
              <w:t xml:space="preserve"> περιγράψτε τα μέτρα που λήφθηκαν: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trHeight w:val="1316"/>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lang w:eastAsia="zh-CN"/>
              </w:rPr>
              <w:t xml:space="preserve">Γνωρίζει ο οικονομικός φορέας την ύπαρξη τυχόν </w:t>
            </w:r>
            <w:r w:rsidRPr="00E94F4D">
              <w:rPr>
                <w:rFonts w:ascii="Times New Roman" w:eastAsia="Times New Roman" w:hAnsi="Times New Roman" w:cs="Times New Roman"/>
                <w:b/>
                <w:lang w:eastAsia="zh-CN"/>
              </w:rPr>
              <w:t>σύγκρουσης συμφερόντων</w:t>
            </w:r>
            <w:r w:rsidRPr="00E94F4D">
              <w:rPr>
                <w:rFonts w:ascii="Times New Roman" w:eastAsia="Times New Roman" w:hAnsi="Times New Roman" w:cs="Times New Roman"/>
                <w:b/>
                <w:lang w:eastAsia="zh-CN"/>
              </w:rPr>
              <w:endnoteReference w:id="29"/>
            </w:r>
            <w:r w:rsidRPr="00E94F4D">
              <w:rPr>
                <w:rFonts w:ascii="Times New Roman" w:eastAsia="Times New Roman" w:hAnsi="Times New Roman" w:cs="Times New Roman"/>
                <w:lang w:eastAsia="zh-CN"/>
              </w:rPr>
              <w:t>, λόγω της συμμετοχής του στη διαδικασία ανάθεσης της σύμβασης;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trHeight w:val="416"/>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lang w:eastAsia="zh-CN"/>
              </w:rPr>
              <w:t xml:space="preserve">Έχει παράσχει ο οικονομικός φορέας ή </w:t>
            </w:r>
            <w:r w:rsidRPr="00E94F4D">
              <w:rPr>
                <w:rFonts w:ascii="Times New Roman" w:eastAsia="Times New Roman" w:hAnsi="Times New Roman" w:cs="Times New Roman"/>
                <w:lang w:eastAsia="zh-CN"/>
              </w:rPr>
              <w:t xml:space="preserve">επιχείρηση συνδεδεμένη με αυτόν </w:t>
            </w:r>
            <w:r w:rsidRPr="00E94F4D">
              <w:rPr>
                <w:rFonts w:ascii="Times New Roman" w:eastAsia="Times New Roman" w:hAnsi="Times New Roman" w:cs="Times New Roman"/>
                <w:b/>
                <w:lang w:eastAsia="zh-CN"/>
              </w:rPr>
              <w:t>συμβουλές</w:t>
            </w:r>
            <w:r w:rsidRPr="00E94F4D">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E94F4D">
              <w:rPr>
                <w:rFonts w:ascii="Times New Roman" w:eastAsia="Times New Roman" w:hAnsi="Times New Roman" w:cs="Times New Roman"/>
                <w:b/>
                <w:lang w:eastAsia="zh-CN"/>
              </w:rPr>
              <w:t>αναμειχθεί στην προετοιμασία</w:t>
            </w:r>
            <w:r w:rsidRPr="00E94F4D">
              <w:rPr>
                <w:rFonts w:ascii="Times New Roman" w:eastAsia="Times New Roman" w:hAnsi="Times New Roman" w:cs="Times New Roman"/>
                <w:lang w:eastAsia="zh-CN"/>
              </w:rPr>
              <w:t xml:space="preserve"> της διαδικασίας σύναψης της σύμβασης</w:t>
            </w:r>
            <w:r w:rsidRPr="00E94F4D">
              <w:rPr>
                <w:rFonts w:ascii="Times New Roman" w:eastAsia="Times New Roman" w:hAnsi="Times New Roman" w:cs="Times New Roman"/>
                <w:vertAlign w:val="superscript"/>
                <w:lang w:eastAsia="zh-CN"/>
              </w:rPr>
              <w:endnoteReference w:id="30"/>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E94F4D">
              <w:rPr>
                <w:rFonts w:ascii="Times New Roman" w:eastAsia="Times New Roman" w:hAnsi="Times New Roman" w:cs="Times New Roman"/>
                <w:vertAlign w:val="superscript"/>
                <w:lang w:eastAsia="zh-CN"/>
              </w:rPr>
              <w:endnoteReference w:id="31"/>
            </w:r>
            <w:r w:rsidRPr="00E94F4D">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ναι</w:t>
            </w:r>
            <w:r w:rsidRPr="00E94F4D">
              <w:rPr>
                <w:rFonts w:ascii="Times New Roman" w:eastAsia="Times New Roman" w:hAnsi="Times New Roman" w:cs="Times New Roman"/>
                <w:lang w:eastAsia="zh-CN"/>
              </w:rPr>
              <w:t xml:space="preserve">, έχει λάβει ο οικονομικός φορέας μέτρα αυτοκάθαρσης;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το έχει πράξει,</w:t>
            </w:r>
            <w:r w:rsidRPr="00E94F4D">
              <w:rPr>
                <w:rFonts w:ascii="Times New Roman" w:eastAsia="Times New Roman" w:hAnsi="Times New Roman" w:cs="Times New Roman"/>
                <w:lang w:eastAsia="zh-CN"/>
              </w:rPr>
              <w:t xml:space="preserve"> περιγράψτε τα μέτρα που λήφθηκαν: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Μπορεί ο οικονομικός φορέας να επιβεβαιώσει ότι: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δεν έχει αποκρύψει τις πληροφορίες αυτές,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γ) ήταν σε θέση να υποβάλλει χωρίς καθυστέρηση τα δικαιολογητικά που </w:t>
            </w:r>
            <w:r w:rsidRPr="00E94F4D">
              <w:rPr>
                <w:rFonts w:ascii="Times New Roman" w:eastAsia="Times New Roman" w:hAnsi="Times New Roman" w:cs="Times New Roman"/>
                <w:lang w:eastAsia="zh-CN"/>
              </w:rPr>
              <w:lastRenderedPageBreak/>
              <w:t xml:space="preserve">απαιτούνται από την αναθέτουσα αρχή/αναθέτοντα φορέα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Ναι [] Όχι</w:t>
            </w:r>
          </w:p>
        </w:tc>
      </w:tr>
    </w:tbl>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ν.3310/2005</w:t>
            </w:r>
            <w:r w:rsidRPr="00E94F4D">
              <w:rPr>
                <w:rFonts w:ascii="Times New Roman" w:eastAsia="Times New Roman" w:hAnsi="Times New Roman" w:cs="Times New Roman"/>
                <w:vertAlign w:val="superscript"/>
                <w:lang w:eastAsia="zh-CN"/>
              </w:rPr>
              <w:endnoteReference w:id="32"/>
            </w:r>
            <w:r w:rsidRPr="00E94F4D">
              <w:rPr>
                <w:rFonts w:ascii="Times New Roman" w:eastAsia="Times New Roman" w:hAnsi="Times New Roman" w:cs="Times New Roman"/>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rPr>
          <w:trHeight w:val="2199"/>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Συντρέχουν οι προϋποθέσεις εφαρμογής της παρ. 4 του άρθρου 8 του ν.3310/2005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Ναι [] Όχι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Εάν ναι</w:t>
            </w:r>
            <w:r w:rsidRPr="00E94F4D">
              <w:rPr>
                <w:rFonts w:ascii="Times New Roman" w:eastAsia="Times New Roman" w:hAnsi="Times New Roman" w:cs="Times New Roman"/>
                <w:i/>
                <w:lang w:eastAsia="zh-CN"/>
              </w:rPr>
              <w:t xml:space="preserve">, έχει λάβει ο οικονομικός φορέας μέτρα αυτοκάθαρσης;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Εάν το έχει πράξει,</w:t>
            </w:r>
            <w:r w:rsidRPr="00E94F4D">
              <w:rPr>
                <w:rFonts w:ascii="Times New Roman" w:eastAsia="Times New Roman" w:hAnsi="Times New Roman" w:cs="Times New Roman"/>
                <w:i/>
                <w:lang w:eastAsia="zh-CN"/>
              </w:rPr>
              <w:t xml:space="preserve"> περιγράψτε τα μέτρα που λήφθηκαν: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bl>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u w:val="single"/>
          <w:lang w:eastAsia="zh-CN"/>
        </w:rPr>
        <w:lastRenderedPageBreak/>
        <w:t>Μέρος IV: Κριτήρια επιλογής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Όσον αφορά τα κριτήρια επιλογής (ενότητα </w:t>
      </w:r>
      <w:r w:rsidRPr="00E94F4D">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α: Γενική ένδειξη για όλα τα κριτήρια επιλογής</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 xml:space="preserve">Ο οικονομικός φορέας πρέπει να συμπληρώσει αυτό το πεδίο </w:t>
      </w:r>
      <w:r w:rsidRPr="00E94F4D">
        <w:rPr>
          <w:rFonts w:ascii="Times New Roman" w:eastAsia="Times New Roman" w:hAnsi="Times New Roman" w:cs="Times New Roman"/>
          <w:b/>
          <w:u w:val="single"/>
          <w:lang w:eastAsia="zh-CN"/>
        </w:rPr>
        <w:t>μόνο</w:t>
      </w:r>
      <w:r w:rsidRPr="00E94F4D">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4F4D">
        <w:rPr>
          <w:rFonts w:ascii="Times New Roman" w:eastAsia="Times New Roman" w:hAnsi="Times New Roman" w:cs="Times New Roman"/>
          <w:b/>
          <w:i/>
          <w:lang w:val="en-US" w:eastAsia="zh-CN"/>
        </w:rPr>
        <w:t>a</w:t>
      </w:r>
      <w:r w:rsidRPr="00E94F4D">
        <w:rPr>
          <w:rFonts w:ascii="Times New Roman" w:eastAsia="Times New Roman" w:hAnsi="Times New Roman" w:cs="Times New Roman"/>
          <w:b/>
          <w:i/>
          <w:lang w:eastAsia="zh-CN"/>
        </w:rPr>
        <w:t xml:space="preserve"> του Μέρους Ι</w:t>
      </w:r>
      <w:r w:rsidRPr="00E94F4D">
        <w:rPr>
          <w:rFonts w:ascii="Times New Roman" w:eastAsia="Times New Roman" w:hAnsi="Times New Roman" w:cs="Times New Roman"/>
          <w:b/>
          <w:i/>
          <w:lang w:val="en-US" w:eastAsia="zh-CN"/>
        </w:rPr>
        <w:t>V</w:t>
      </w:r>
      <w:r w:rsidRPr="00E94F4D">
        <w:rPr>
          <w:rFonts w:ascii="Times New Roman" w:eastAsia="Times New Roman" w:hAnsi="Times New Roman" w:cs="Times New Roman"/>
          <w:b/>
          <w:i/>
          <w:lang w:eastAsia="zh-CN"/>
        </w:rPr>
        <w:t xml:space="preserve"> χωρίς να υποχρεούται να συμπληρώσει οποιαδήποτε άλλη ενότητα του Μέρους Ι</w:t>
      </w:r>
      <w:r w:rsidRPr="00E94F4D">
        <w:rPr>
          <w:rFonts w:ascii="Times New Roman" w:eastAsia="Times New Roman" w:hAnsi="Times New Roman" w:cs="Times New Roman"/>
          <w:b/>
          <w:i/>
          <w:lang w:val="en-US" w:eastAsia="zh-CN"/>
        </w:rPr>
        <w:t>V</w:t>
      </w:r>
      <w:r w:rsidRPr="00E94F4D">
        <w:rPr>
          <w:rFonts w:ascii="Times New Roman" w:eastAsia="Times New Roman" w:hAnsi="Times New Roman" w:cs="Times New Roman"/>
          <w:b/>
          <w:i/>
          <w:lang w:eastAsia="zh-CN"/>
        </w:rPr>
        <w:t>:</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 Ναι [     ] Όχι</w:t>
            </w:r>
          </w:p>
        </w:tc>
      </w:tr>
    </w:tbl>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Α: Καταλληλότητα</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 xml:space="preserve">Ο οικονομικός φορέας πρέπει να  παράσχει πληροφορίες </w:t>
      </w:r>
      <w:r w:rsidRPr="00E94F4D">
        <w:rPr>
          <w:rFonts w:ascii="Times New Roman" w:eastAsia="Times New Roman" w:hAnsi="Times New Roman" w:cs="Times New Roman"/>
          <w:b/>
          <w:i/>
          <w:u w:val="single"/>
          <w:lang w:eastAsia="zh-CN"/>
        </w:rPr>
        <w:t>μόνον</w:t>
      </w:r>
      <w:r w:rsidRPr="00E94F4D">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E94F4D">
              <w:rPr>
                <w:rFonts w:ascii="Times New Roman" w:eastAsia="Times New Roman" w:hAnsi="Times New Roman" w:cs="Times New Roman"/>
                <w:lang w:eastAsia="zh-CN"/>
              </w:rPr>
              <w:t xml:space="preserve"> που τηρούνται στην Ελλάδα ή στο κράτος μέλος εγκατάστασής</w:t>
            </w:r>
            <w:r w:rsidRPr="00E94F4D">
              <w:rPr>
                <w:rFonts w:ascii="Times New Roman" w:eastAsia="Times New Roman" w:hAnsi="Times New Roman" w:cs="Times New Roman"/>
                <w:vertAlign w:val="superscript"/>
                <w:lang w:eastAsia="zh-CN"/>
              </w:rPr>
              <w:endnoteReference w:id="33"/>
            </w:r>
            <w:r w:rsidRPr="00E94F4D">
              <w:rPr>
                <w:rFonts w:ascii="Times New Roman" w:eastAsia="Times New Roman" w:hAnsi="Times New Roman" w:cs="Times New Roman"/>
                <w:lang w:eastAsia="zh-CN"/>
              </w:rPr>
              <w:t>; του:</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rPr>
          <w:trHeight w:val="1018"/>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2) Για συμβάσεις υπηρεσιών: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Χρειάζεται ειδική </w:t>
            </w:r>
            <w:r w:rsidRPr="00E94F4D">
              <w:rPr>
                <w:rFonts w:ascii="Times New Roman" w:eastAsia="Times New Roman" w:hAnsi="Times New Roman" w:cs="Times New Roman"/>
                <w:b/>
                <w:lang w:eastAsia="zh-CN"/>
              </w:rPr>
              <w:t>έγκριση ή να είναι ο οικονομικός φορέας μέλος</w:t>
            </w:r>
            <w:r w:rsidRPr="00E94F4D">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 [] Ναι [] Όχι</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Β: Οικονομική και χρηματοοικονομική επάρκεια</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 xml:space="preserve">Ο οικονομικός φορέας πρέπει να παράσχει πληροφορίες </w:t>
      </w:r>
      <w:r w:rsidRPr="00E94F4D">
        <w:rPr>
          <w:rFonts w:ascii="Times New Roman" w:eastAsia="Times New Roman" w:hAnsi="Times New Roman" w:cs="Times New Roman"/>
          <w:b/>
          <w:u w:val="single"/>
          <w:lang w:eastAsia="zh-CN"/>
        </w:rPr>
        <w:t>μόνον</w:t>
      </w:r>
      <w:r w:rsidRPr="00E94F4D">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1α) Ο («γενικός») </w:t>
            </w:r>
            <w:r w:rsidRPr="00E94F4D">
              <w:rPr>
                <w:rFonts w:ascii="Times New Roman" w:eastAsia="Times New Roman" w:hAnsi="Times New Roman" w:cs="Times New Roman"/>
                <w:b/>
                <w:lang w:eastAsia="zh-CN"/>
              </w:rPr>
              <w:t>ετήσιος κύκλος εργασιών</w:t>
            </w:r>
            <w:r w:rsidRPr="00E94F4D">
              <w:rPr>
                <w:rFonts w:ascii="Times New Roman" w:eastAsia="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4F4D">
              <w:rPr>
                <w:rFonts w:ascii="Times New Roman" w:eastAsia="Times New Roman" w:hAnsi="Times New Roman" w:cs="Times New Roman"/>
                <w:b/>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και/ή,</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1β) Ο </w:t>
            </w:r>
            <w:r w:rsidRPr="00E94F4D">
              <w:rPr>
                <w:rFonts w:ascii="Times New Roman" w:eastAsia="Times New Roman" w:hAnsi="Times New Roman" w:cs="Times New Roman"/>
                <w:b/>
                <w:lang w:eastAsia="zh-CN"/>
              </w:rPr>
              <w:t>μέσος</w:t>
            </w:r>
            <w:r w:rsidRPr="00E94F4D">
              <w:rPr>
                <w:rFonts w:ascii="Times New Roman" w:eastAsia="Times New Roman" w:hAnsi="Times New Roman" w:cs="Times New Roman"/>
                <w:lang w:eastAsia="zh-CN"/>
              </w:rPr>
              <w:t xml:space="preserve"> ετήσιος </w:t>
            </w:r>
            <w:r w:rsidRPr="00E94F4D">
              <w:rPr>
                <w:rFonts w:ascii="Times New Roman" w:eastAsia="Times New Roman" w:hAnsi="Times New Roman"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4F4D">
              <w:rPr>
                <w:rFonts w:ascii="Times New Roman" w:eastAsia="Times New Roman" w:hAnsi="Times New Roman" w:cs="Times New Roman"/>
                <w:vertAlign w:val="superscript"/>
                <w:lang w:eastAsia="zh-CN"/>
              </w:rPr>
              <w:endnoteReference w:id="34"/>
            </w:r>
            <w:r w:rsidRPr="00E94F4D">
              <w:rPr>
                <w:rFonts w:ascii="Times New Roman" w:eastAsia="Times New Roman" w:hAnsi="Times New Roman" w:cs="Times New Roman"/>
                <w:b/>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έτος: [……] κύκλος </w:t>
            </w:r>
            <w:proofErr w:type="spellStart"/>
            <w:r w:rsidRPr="00E94F4D">
              <w:rPr>
                <w:rFonts w:ascii="Times New Roman" w:eastAsia="Times New Roman" w:hAnsi="Times New Roman" w:cs="Times New Roman"/>
                <w:lang w:eastAsia="zh-CN"/>
              </w:rPr>
              <w:t>εργασιών:[……][…]νόμισμα</w:t>
            </w:r>
            <w:proofErr w:type="spellEnd"/>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έτος: [……] κύκλος </w:t>
            </w:r>
            <w:proofErr w:type="spellStart"/>
            <w:r w:rsidRPr="00E94F4D">
              <w:rPr>
                <w:rFonts w:ascii="Times New Roman" w:eastAsia="Times New Roman" w:hAnsi="Times New Roman" w:cs="Times New Roman"/>
                <w:lang w:eastAsia="zh-CN"/>
              </w:rPr>
              <w:t>εργασιών:[……][…]νόμισμα</w:t>
            </w:r>
            <w:proofErr w:type="spellEnd"/>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έτος: [……] κύκλος </w:t>
            </w:r>
            <w:proofErr w:type="spellStart"/>
            <w:r w:rsidRPr="00E94F4D">
              <w:rPr>
                <w:rFonts w:ascii="Times New Roman" w:eastAsia="Times New Roman" w:hAnsi="Times New Roman" w:cs="Times New Roman"/>
                <w:lang w:eastAsia="zh-CN"/>
              </w:rPr>
              <w:t>εργασιών:[……][…]νόμισμα</w:t>
            </w:r>
            <w:proofErr w:type="spellEnd"/>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(αριθμός ετών, μέσος κύκλος εργασιών)</w:t>
            </w:r>
            <w:r w:rsidRPr="00E94F4D">
              <w:rPr>
                <w:rFonts w:ascii="Times New Roman" w:eastAsia="Times New Roman" w:hAnsi="Times New Roman" w:cs="Times New Roman"/>
                <w:b/>
                <w:lang w:eastAsia="zh-CN"/>
              </w:rPr>
              <w:t>:</w:t>
            </w:r>
            <w:r w:rsidRPr="00E94F4D">
              <w:rPr>
                <w:rFonts w:ascii="Times New Roman" w:eastAsia="Times New Roman" w:hAnsi="Times New Roman" w:cs="Times New Roman"/>
                <w:lang w:eastAsia="zh-C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[……],[……][…]νόμισμα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2α) Ο ετήσιος («ειδικός») </w:t>
            </w:r>
            <w:r w:rsidRPr="00E94F4D">
              <w:rPr>
                <w:rFonts w:ascii="Times New Roman" w:eastAsia="Times New Roman" w:hAnsi="Times New Roman" w:cs="Times New Roman"/>
                <w:b/>
                <w:lang w:eastAsia="zh-CN"/>
              </w:rPr>
              <w:t>κύκλος εργασιών του οικονομικού φορέα στον επιχειρηματικό τομέα που καλύπτεται από τη σύμβαση</w:t>
            </w:r>
            <w:r w:rsidRPr="00E94F4D">
              <w:rPr>
                <w:rFonts w:ascii="Times New Roman" w:eastAsia="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t>και/ή,</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2β) Ο </w:t>
            </w:r>
            <w:r w:rsidRPr="00E94F4D">
              <w:rPr>
                <w:rFonts w:ascii="Times New Roman" w:eastAsia="Times New Roman" w:hAnsi="Times New Roman" w:cs="Times New Roman"/>
                <w:b/>
                <w:lang w:eastAsia="zh-CN"/>
              </w:rPr>
              <w:t>μέσος</w:t>
            </w:r>
            <w:r w:rsidRPr="00E94F4D">
              <w:rPr>
                <w:rFonts w:ascii="Times New Roman" w:eastAsia="Times New Roman" w:hAnsi="Times New Roman" w:cs="Times New Roman"/>
                <w:lang w:eastAsia="zh-CN"/>
              </w:rPr>
              <w:t xml:space="preserve"> ετήσιος </w:t>
            </w:r>
            <w:r w:rsidRPr="00E94F4D">
              <w:rPr>
                <w:rFonts w:ascii="Times New Roman" w:eastAsia="Times New Roman" w:hAnsi="Times New Roman"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4F4D">
              <w:rPr>
                <w:rFonts w:ascii="Times New Roman" w:eastAsia="Times New Roman" w:hAnsi="Times New Roman" w:cs="Times New Roman"/>
                <w:vertAlign w:val="superscript"/>
                <w:lang w:eastAsia="zh-CN"/>
              </w:rPr>
              <w:endnoteReference w:id="35"/>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έτος: [……] κύκλος εργασιών: [……][…] νόμισμα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έτος: [……] κύκλος εργασιών: [……][…] νόμισμα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έτος: [……] κύκλος εργασιών: [……][…] νόμισμα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(αριθμός ετών, μέσος κύκλος εργασιών)</w:t>
            </w:r>
            <w:r w:rsidRPr="00E94F4D">
              <w:rPr>
                <w:rFonts w:ascii="Times New Roman" w:eastAsia="Times New Roman" w:hAnsi="Times New Roman" w:cs="Times New Roman"/>
                <w:b/>
                <w:lang w:eastAsia="zh-CN"/>
              </w:rPr>
              <w:t>:</w:t>
            </w:r>
            <w:r w:rsidRPr="00E94F4D">
              <w:rPr>
                <w:rFonts w:ascii="Times New Roman" w:eastAsia="Times New Roman" w:hAnsi="Times New Roman" w:cs="Times New Roman"/>
                <w:lang w:eastAsia="zh-CN"/>
              </w:rPr>
              <w:t xml:space="preserve">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νόμισμα</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4)Όσον αφορά τις χρηματοοικονομικές αναλογίες</w:t>
            </w:r>
            <w:r w:rsidRPr="00E94F4D">
              <w:rPr>
                <w:rFonts w:ascii="Times New Roman" w:eastAsia="Times New Roman" w:hAnsi="Times New Roman" w:cs="Times New Roman"/>
                <w:vertAlign w:val="superscript"/>
                <w:lang w:eastAsia="zh-CN"/>
              </w:rPr>
              <w:endnoteReference w:id="36"/>
            </w:r>
            <w:r w:rsidRPr="00E94F4D">
              <w:rPr>
                <w:rFonts w:ascii="Times New Roman" w:eastAsia="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E94F4D">
              <w:rPr>
                <w:rFonts w:ascii="Times New Roman" w:eastAsia="Times New Roman" w:hAnsi="Times New Roman" w:cs="Times New Roman"/>
                <w:lang w:eastAsia="zh-CN"/>
              </w:rPr>
              <w:lastRenderedPageBreak/>
              <w:t>αναλογιών έχουν ως εξής:</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xml:space="preserve">(προσδιορισμός της απαιτούμενης αναλογίας-αναλογία μεταξύ </w:t>
            </w:r>
            <w:r w:rsidRPr="00E94F4D">
              <w:rPr>
                <w:rFonts w:ascii="Times New Roman" w:eastAsia="Times New Roman" w:hAnsi="Times New Roman" w:cs="Times New Roman"/>
                <w:lang w:val="en-US" w:eastAsia="zh-CN"/>
              </w:rPr>
              <w:t>x</w:t>
            </w:r>
            <w:r w:rsidRPr="00E94F4D">
              <w:rPr>
                <w:rFonts w:ascii="Times New Roman" w:eastAsia="Times New Roman" w:hAnsi="Times New Roman" w:cs="Times New Roman"/>
                <w:lang w:eastAsia="zh-CN"/>
              </w:rPr>
              <w:t xml:space="preserve"> και </w:t>
            </w:r>
            <w:r w:rsidRPr="00E94F4D">
              <w:rPr>
                <w:rFonts w:ascii="Times New Roman" w:eastAsia="Times New Roman" w:hAnsi="Times New Roman" w:cs="Times New Roman"/>
                <w:lang w:val="en-US" w:eastAsia="zh-CN"/>
              </w:rPr>
              <w:t>y</w:t>
            </w:r>
            <w:r w:rsidRPr="00E94F4D">
              <w:rPr>
                <w:rFonts w:ascii="Times New Roman" w:eastAsia="Times New Roman" w:hAnsi="Times New Roman" w:cs="Times New Roman"/>
                <w:vertAlign w:val="superscript"/>
                <w:lang w:val="en-US" w:eastAsia="zh-CN"/>
              </w:rPr>
              <w:endnoteReference w:id="37"/>
            </w:r>
            <w:r w:rsidRPr="00E94F4D">
              <w:rPr>
                <w:rFonts w:ascii="Times New Roman" w:eastAsia="Times New Roman" w:hAnsi="Times New Roman" w:cs="Times New Roman"/>
                <w:lang w:eastAsia="zh-CN"/>
              </w:rPr>
              <w:t xml:space="preserve"> -και η αντίστοιχη αξία)</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xml:space="preserve">5) Το ασφαλισμένο ποσό στην </w:t>
            </w:r>
            <w:r w:rsidRPr="00E94F4D">
              <w:rPr>
                <w:rFonts w:ascii="Times New Roman" w:eastAsia="Times New Roman" w:hAnsi="Times New Roman" w:cs="Times New Roman"/>
                <w:b/>
                <w:lang w:eastAsia="zh-CN"/>
              </w:rPr>
              <w:t>ασφαλιστική κάλυψη επαγγελματικών κινδύνων</w:t>
            </w:r>
            <w:r w:rsidRPr="00E94F4D">
              <w:rPr>
                <w:rFonts w:ascii="Times New Roman" w:eastAsia="Times New Roman" w:hAnsi="Times New Roman" w:cs="Times New Roman"/>
                <w:lang w:eastAsia="zh-CN"/>
              </w:rPr>
              <w:t xml:space="preserve"> του οικονομικού φορέα είναι το εξής: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[……][…]νόμισμα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6) Όσον αφορά τις </w:t>
            </w:r>
            <w:r w:rsidRPr="00E94F4D">
              <w:rPr>
                <w:rFonts w:ascii="Times New Roman" w:eastAsia="Times New Roman" w:hAnsi="Times New Roman" w:cs="Times New Roman"/>
                <w:b/>
                <w:lang w:eastAsia="zh-CN"/>
              </w:rPr>
              <w:t>λοιπές οικονομικές ή χρηματοοικονομικές απαιτήσεις,</w:t>
            </w:r>
            <w:r w:rsidRPr="00E94F4D">
              <w:rPr>
                <w:rFonts w:ascii="Times New Roman" w:eastAsia="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Εάν η σχετική τεκμηρίωση που </w:t>
            </w:r>
            <w:r w:rsidRPr="00E94F4D">
              <w:rPr>
                <w:rFonts w:ascii="Times New Roman" w:eastAsia="Times New Roman" w:hAnsi="Times New Roman" w:cs="Times New Roman"/>
                <w:b/>
                <w:i/>
                <w:lang w:eastAsia="zh-CN"/>
              </w:rPr>
              <w:t>ενδέχεται</w:t>
            </w:r>
            <w:r w:rsidRPr="00E94F4D">
              <w:rPr>
                <w:rFonts w:ascii="Times New Roman" w:eastAsia="Times New Roman" w:hAnsi="Times New Roman"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w:t>
            </w:r>
          </w:p>
        </w:tc>
      </w:tr>
    </w:tbl>
    <w:p w:rsidR="00E94F4D" w:rsidRPr="00E94F4D" w:rsidRDefault="00E94F4D" w:rsidP="00E94F4D">
      <w:pPr>
        <w:keepNext/>
        <w:suppressAutoHyphens/>
        <w:spacing w:before="120" w:after="360" w:line="240" w:lineRule="auto"/>
        <w:jc w:val="both"/>
        <w:rPr>
          <w:rFonts w:ascii="Times New Roman" w:eastAsia="Times New Roman" w:hAnsi="Times New Roman" w:cs="Times New Roman"/>
          <w:b/>
          <w:smallCaps/>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Γ: Τεχνική και επαγγελματική ικανότητα</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Ο οικονομικός φορέας πρέπει να παράσχε</w:t>
      </w:r>
      <w:r w:rsidRPr="00E94F4D">
        <w:rPr>
          <w:rFonts w:ascii="Times New Roman" w:eastAsia="Times New Roman" w:hAnsi="Times New Roman" w:cs="Times New Roman"/>
          <w:b/>
          <w:i/>
          <w:lang w:eastAsia="zh-CN"/>
        </w:rPr>
        <w:t>ι</w:t>
      </w:r>
      <w:r w:rsidRPr="00E94F4D">
        <w:rPr>
          <w:rFonts w:ascii="Times New Roman" w:eastAsia="Times New Roman" w:hAnsi="Times New Roman" w:cs="Times New Roman"/>
          <w:b/>
          <w:lang w:eastAsia="zh-CN"/>
        </w:rPr>
        <w:t xml:space="preserve"> πληροφορίες </w:t>
      </w:r>
      <w:r w:rsidRPr="00E94F4D">
        <w:rPr>
          <w:rFonts w:ascii="Times New Roman" w:eastAsia="Times New Roman" w:hAnsi="Times New Roman" w:cs="Times New Roman"/>
          <w:b/>
          <w:u w:val="single"/>
          <w:lang w:eastAsia="zh-CN"/>
        </w:rPr>
        <w:t>μόνον</w:t>
      </w:r>
      <w:r w:rsidRPr="00E94F4D">
        <w:rPr>
          <w:rFonts w:ascii="Times New Roman" w:eastAsia="Times New Roman" w:hAnsi="Times New Roman" w:cs="Times New Roman"/>
          <w:b/>
          <w:lang w:eastAsia="zh-CN"/>
        </w:rPr>
        <w:t xml:space="preserve"> όταν τα σχετικά κριτήρια επιλογής έχουν οριστεί από την αναθέτουσα αρχή ή τον αναθέτοντα φορέα  </w:t>
      </w:r>
      <w:r w:rsidRPr="00E94F4D">
        <w:rPr>
          <w:rFonts w:ascii="Times New Roman" w:eastAsia="Times New Roman" w:hAnsi="Times New Roman" w:cs="Times New Roman"/>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1α) Μόνο για τις </w:t>
            </w:r>
            <w:r w:rsidRPr="00E94F4D">
              <w:rPr>
                <w:rFonts w:ascii="Times New Roman" w:eastAsia="Times New Roman" w:hAnsi="Times New Roman" w:cs="Times New Roman"/>
                <w:b/>
                <w:i/>
                <w:lang w:eastAsia="zh-CN"/>
              </w:rPr>
              <w:t>δημόσιες συμβάσεις έργων</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τη διάρκεια της περιόδου αναφοράς</w:t>
            </w:r>
            <w:r w:rsidRPr="00E94F4D">
              <w:rPr>
                <w:rFonts w:ascii="Times New Roman" w:eastAsia="Times New Roman" w:hAnsi="Times New Roman" w:cs="Times New Roman"/>
                <w:vertAlign w:val="superscript"/>
                <w:lang w:eastAsia="zh-CN"/>
              </w:rPr>
              <w:endnoteReference w:id="38"/>
            </w:r>
            <w:r w:rsidRPr="00E94F4D">
              <w:rPr>
                <w:rFonts w:ascii="Times New Roman" w:eastAsia="Times New Roman" w:hAnsi="Times New Roman" w:cs="Times New Roman"/>
                <w:lang w:eastAsia="zh-CN"/>
              </w:rPr>
              <w:t xml:space="preserve">, ο οικονομικός φορέας έχει </w:t>
            </w:r>
            <w:r w:rsidRPr="00E94F4D">
              <w:rPr>
                <w:rFonts w:ascii="Times New Roman" w:eastAsia="Times New Roman" w:hAnsi="Times New Roman" w:cs="Times New Roman"/>
                <w:b/>
                <w:lang w:eastAsia="zh-CN"/>
              </w:rPr>
              <w:t>εκτελέσει τα ακόλουθα έργα του είδους που έχει προσδιοριστεί</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Έργα: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Calibri" w:hAnsi="Times New Roman" w:cs="Times New Roman"/>
                <w:i/>
                <w:lang w:eastAsia="zh-CN"/>
              </w:rPr>
              <w:t xml:space="preserve"> </w:t>
            </w:r>
            <w:r w:rsidRPr="00E94F4D">
              <w:rPr>
                <w:rFonts w:ascii="Times New Roman" w:eastAsia="Times New Roman" w:hAnsi="Times New Roman" w:cs="Times New Roman"/>
                <w:i/>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1β) Μόνο για </w:t>
            </w:r>
            <w:r w:rsidRPr="00E94F4D">
              <w:rPr>
                <w:rFonts w:ascii="Times New Roman" w:eastAsia="Times New Roman" w:hAnsi="Times New Roman" w:cs="Times New Roman"/>
                <w:b/>
                <w:i/>
                <w:lang w:eastAsia="zh-CN"/>
              </w:rPr>
              <w:t>δημόσιες συμβάσεις προμηθειών και δημόσιες συμβάσεις υπηρεσιών</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τη διάρκεια της περιόδου αναφοράς</w:t>
            </w:r>
            <w:r w:rsidRPr="00E94F4D">
              <w:rPr>
                <w:rFonts w:ascii="Times New Roman" w:eastAsia="Times New Roman" w:hAnsi="Times New Roman" w:cs="Times New Roman"/>
                <w:vertAlign w:val="superscript"/>
                <w:lang w:eastAsia="zh-CN"/>
              </w:rPr>
              <w:endnoteReference w:id="39"/>
            </w:r>
            <w:r w:rsidRPr="00E94F4D">
              <w:rPr>
                <w:rFonts w:ascii="Times New Roman" w:eastAsia="Times New Roman" w:hAnsi="Times New Roman" w:cs="Times New Roman"/>
                <w:lang w:eastAsia="zh-CN"/>
              </w:rPr>
              <w:t xml:space="preserve">, ο οικονομικός φορέας έχει </w:t>
            </w:r>
            <w:r w:rsidRPr="00E94F4D">
              <w:rPr>
                <w:rFonts w:ascii="Times New Roman" w:eastAsia="Times New Roman" w:hAnsi="Times New Roman"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E94F4D">
              <w:rPr>
                <w:rFonts w:ascii="Times New Roman" w:eastAsia="Times New Roman" w:hAnsi="Times New Roman" w:cs="Times New Roman"/>
                <w:vertAlign w:val="superscript"/>
                <w:lang w:eastAsia="zh-CN"/>
              </w:rPr>
              <w:endnoteReference w:id="40"/>
            </w:r>
            <w:r w:rsidRPr="00E94F4D">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E94F4D" w:rsidRPr="00E94F4D" w:rsidTr="00A626BB">
              <w:tc>
                <w:tcPr>
                  <w:tcW w:w="1057"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παραλήπτες</w:t>
                  </w:r>
                </w:p>
              </w:tc>
            </w:tr>
            <w:tr w:rsidR="00E94F4D" w:rsidRPr="00E94F4D" w:rsidTr="00A626BB">
              <w:tc>
                <w:tcPr>
                  <w:tcW w:w="1057"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tc>
            </w:tr>
          </w:tbl>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2) Ο οικονομικός φορέας μπορεί να χρησιμοποιήσει το ακόλουθο </w:t>
            </w:r>
            <w:r w:rsidRPr="00E94F4D">
              <w:rPr>
                <w:rFonts w:ascii="Times New Roman" w:eastAsia="Times New Roman" w:hAnsi="Times New Roman" w:cs="Times New Roman"/>
                <w:b/>
                <w:lang w:eastAsia="zh-CN"/>
              </w:rPr>
              <w:t>τεχνικό προσωπικό ή τις ακόλουθες τεχνικές υπηρεσίες</w:t>
            </w:r>
            <w:r w:rsidRPr="00E94F4D">
              <w:rPr>
                <w:rFonts w:ascii="Times New Roman" w:eastAsia="Times New Roman" w:hAnsi="Times New Roman" w:cs="Times New Roman"/>
                <w:vertAlign w:val="superscript"/>
                <w:lang w:eastAsia="zh-CN"/>
              </w:rPr>
              <w:endnoteReference w:id="41"/>
            </w:r>
            <w:r w:rsidRPr="00E94F4D">
              <w:rPr>
                <w:rFonts w:ascii="Times New Roman" w:eastAsia="Times New Roman" w:hAnsi="Times New Roman" w:cs="Times New Roman"/>
                <w:lang w:eastAsia="zh-CN"/>
              </w:rPr>
              <w:t>, ιδίως τους υπεύθυνους για τον έλεγχο της ποιότητας: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3) Ο οικονομικός φορέας χρησιμοποιεί τον ακόλουθο </w:t>
            </w:r>
            <w:r w:rsidRPr="00E94F4D">
              <w:rPr>
                <w:rFonts w:ascii="Times New Roman" w:eastAsia="Times New Roman" w:hAnsi="Times New Roman" w:cs="Times New Roman"/>
                <w:b/>
                <w:lang w:eastAsia="zh-CN"/>
              </w:rPr>
              <w:t>τεχνικό εξοπλισμό και λαμβάνει τα ακόλουθα μέτρα για την διασφάλιση της ποιότητας</w:t>
            </w:r>
            <w:r w:rsidRPr="00E94F4D">
              <w:rPr>
                <w:rFonts w:ascii="Times New Roman" w:eastAsia="Times New Roman" w:hAnsi="Times New Roman" w:cs="Times New Roman"/>
                <w:lang w:eastAsia="zh-CN"/>
              </w:rPr>
              <w:t xml:space="preserve"> και τα </w:t>
            </w:r>
            <w:r w:rsidRPr="00E94F4D">
              <w:rPr>
                <w:rFonts w:ascii="Times New Roman" w:eastAsia="Times New Roman" w:hAnsi="Times New Roman" w:cs="Times New Roman"/>
                <w:b/>
                <w:lang w:eastAsia="zh-CN"/>
              </w:rPr>
              <w:t>μέσα μελέτης και έρευνας</w:t>
            </w:r>
            <w:r w:rsidRPr="00E94F4D">
              <w:rPr>
                <w:rFonts w:ascii="Times New Roman" w:eastAsia="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4) Ο οικονομικός φορέας θα μπορεί να εφαρμόσει τα ακόλουθα συστήματα </w:t>
            </w:r>
            <w:r w:rsidRPr="00E94F4D">
              <w:rPr>
                <w:rFonts w:ascii="Times New Roman" w:eastAsia="Times New Roman" w:hAnsi="Times New Roman" w:cs="Times New Roman"/>
                <w:b/>
                <w:lang w:eastAsia="zh-CN"/>
              </w:rPr>
              <w:t>διαχείρισης της αλυσίδας εφοδιασμού</w:t>
            </w:r>
            <w:r w:rsidRPr="00E94F4D">
              <w:rPr>
                <w:rFonts w:ascii="Times New Roman" w:eastAsia="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Ο οικονομικός φορέας </w:t>
            </w:r>
            <w:r w:rsidRPr="00E94F4D">
              <w:rPr>
                <w:rFonts w:ascii="Times New Roman" w:eastAsia="Times New Roman" w:hAnsi="Times New Roman" w:cs="Times New Roman"/>
                <w:b/>
                <w:lang w:eastAsia="zh-CN"/>
              </w:rPr>
              <w:t>θα</w:t>
            </w:r>
            <w:r w:rsidRPr="00E94F4D">
              <w:rPr>
                <w:rFonts w:ascii="Times New Roman" w:eastAsia="Times New Roman" w:hAnsi="Times New Roman" w:cs="Times New Roman"/>
                <w:lang w:eastAsia="zh-CN"/>
              </w:rPr>
              <w:t xml:space="preserve"> επιτρέπει τη διενέργεια </w:t>
            </w:r>
            <w:r w:rsidRPr="00E94F4D">
              <w:rPr>
                <w:rFonts w:ascii="Times New Roman" w:eastAsia="Times New Roman" w:hAnsi="Times New Roman" w:cs="Times New Roman"/>
                <w:b/>
                <w:lang w:eastAsia="zh-CN"/>
              </w:rPr>
              <w:t>ελέγχων</w:t>
            </w:r>
            <w:r w:rsidRPr="00E94F4D">
              <w:rPr>
                <w:rFonts w:ascii="Times New Roman" w:eastAsia="Times New Roman" w:hAnsi="Times New Roman" w:cs="Times New Roman"/>
                <w:vertAlign w:val="superscript"/>
                <w:lang w:eastAsia="zh-CN"/>
              </w:rPr>
              <w:endnoteReference w:id="42"/>
            </w:r>
            <w:r w:rsidRPr="00E94F4D">
              <w:rPr>
                <w:rFonts w:ascii="Times New Roman" w:eastAsia="Times New Roman" w:hAnsi="Times New Roman" w:cs="Times New Roman"/>
                <w:lang w:eastAsia="zh-CN"/>
              </w:rPr>
              <w:t xml:space="preserve"> όσον αφορά το </w:t>
            </w:r>
            <w:r w:rsidRPr="00E94F4D">
              <w:rPr>
                <w:rFonts w:ascii="Times New Roman" w:eastAsia="Times New Roman" w:hAnsi="Times New Roman" w:cs="Times New Roman"/>
                <w:b/>
                <w:lang w:eastAsia="zh-CN"/>
              </w:rPr>
              <w:t>παραγωγικό δυναμικό</w:t>
            </w:r>
            <w:r w:rsidRPr="00E94F4D">
              <w:rPr>
                <w:rFonts w:ascii="Times New Roman" w:eastAsia="Times New Roman" w:hAnsi="Times New Roman" w:cs="Times New Roman"/>
                <w:lang w:eastAsia="zh-CN"/>
              </w:rPr>
              <w:t xml:space="preserve"> ή τις </w:t>
            </w:r>
            <w:r w:rsidRPr="00E94F4D">
              <w:rPr>
                <w:rFonts w:ascii="Times New Roman" w:eastAsia="Times New Roman" w:hAnsi="Times New Roman" w:cs="Times New Roman"/>
                <w:b/>
                <w:lang w:eastAsia="zh-CN"/>
              </w:rPr>
              <w:t>τεχνικές ικανότητες</w:t>
            </w:r>
            <w:r w:rsidRPr="00E94F4D">
              <w:rPr>
                <w:rFonts w:ascii="Times New Roman" w:eastAsia="Times New Roman" w:hAnsi="Times New Roman" w:cs="Times New Roman"/>
                <w:lang w:eastAsia="zh-CN"/>
              </w:rPr>
              <w:t xml:space="preserve"> του οικονομικού φορέα και, </w:t>
            </w:r>
            <w:r w:rsidRPr="00E94F4D">
              <w:rPr>
                <w:rFonts w:ascii="Times New Roman" w:eastAsia="Times New Roman" w:hAnsi="Times New Roman" w:cs="Times New Roman"/>
                <w:lang w:eastAsia="zh-CN"/>
              </w:rPr>
              <w:lastRenderedPageBreak/>
              <w:t xml:space="preserve">εφόσον κρίνεται αναγκαίο, όσον αφορά τα </w:t>
            </w:r>
            <w:r w:rsidRPr="00E94F4D">
              <w:rPr>
                <w:rFonts w:ascii="Times New Roman" w:eastAsia="Times New Roman" w:hAnsi="Times New Roman" w:cs="Times New Roman"/>
                <w:b/>
                <w:lang w:eastAsia="zh-CN"/>
              </w:rPr>
              <w:t>μέσα μελέτης και έρευνας</w:t>
            </w:r>
            <w:r w:rsidRPr="00E94F4D">
              <w:rPr>
                <w:rFonts w:ascii="Times New Roman" w:eastAsia="Times New Roman" w:hAnsi="Times New Roman" w:cs="Times New Roman"/>
                <w:lang w:eastAsia="zh-CN"/>
              </w:rPr>
              <w:t xml:space="preserve"> που αυτός διαθέτει καθώς και τα </w:t>
            </w:r>
            <w:r w:rsidRPr="00E94F4D">
              <w:rPr>
                <w:rFonts w:ascii="Times New Roman" w:eastAsia="Times New Roman" w:hAnsi="Times New Roman" w:cs="Times New Roman"/>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lastRenderedPageBreak/>
              <w:t xml:space="preserve">6) Οι ακόλουθοι </w:t>
            </w:r>
            <w:r w:rsidRPr="00E94F4D">
              <w:rPr>
                <w:rFonts w:ascii="Times New Roman" w:eastAsia="Times New Roman" w:hAnsi="Times New Roman" w:cs="Times New Roman"/>
                <w:b/>
                <w:lang w:eastAsia="zh-CN"/>
              </w:rPr>
              <w:t>τίτλοι σπουδών και επαγγελματικών προσόντων</w:t>
            </w:r>
            <w:r w:rsidRPr="00E94F4D">
              <w:rPr>
                <w:rFonts w:ascii="Times New Roman" w:eastAsia="Times New Roman" w:hAnsi="Times New Roman" w:cs="Times New Roman"/>
                <w:lang w:eastAsia="zh-CN"/>
              </w:rPr>
              <w:t xml:space="preserve"> διατίθενται από:</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α) τον ίδιο τον </w:t>
            </w:r>
            <w:proofErr w:type="spellStart"/>
            <w:r w:rsidRPr="00E94F4D">
              <w:rPr>
                <w:rFonts w:ascii="Times New Roman" w:eastAsia="Times New Roman" w:hAnsi="Times New Roman" w:cs="Times New Roman"/>
                <w:lang w:eastAsia="zh-CN"/>
              </w:rPr>
              <w:t>πάροχο</w:t>
            </w:r>
            <w:proofErr w:type="spellEnd"/>
            <w:r w:rsidRPr="00E94F4D">
              <w:rPr>
                <w:rFonts w:ascii="Times New Roman" w:eastAsia="Times New Roman" w:hAnsi="Times New Roman" w:cs="Times New Roman"/>
                <w:lang w:eastAsia="zh-CN"/>
              </w:rPr>
              <w:t xml:space="preserve"> υπηρεσιών ή τον εργολάβο,</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και/ή</w:t>
            </w:r>
            <w:r w:rsidRPr="00E94F4D">
              <w:rPr>
                <w:rFonts w:ascii="Times New Roman" w:eastAsia="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β)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7) Ο οικονομικός φορέας θα μπορεί να εφαρμόζει τα ακόλουθα </w:t>
            </w:r>
            <w:r w:rsidRPr="00E94F4D">
              <w:rPr>
                <w:rFonts w:ascii="Times New Roman" w:eastAsia="Times New Roman" w:hAnsi="Times New Roman" w:cs="Times New Roman"/>
                <w:b/>
                <w:lang w:eastAsia="zh-CN"/>
              </w:rPr>
              <w:t>μέτρα περιβαλλοντικής διαχείρισης</w:t>
            </w:r>
            <w:r w:rsidRPr="00E94F4D">
              <w:rPr>
                <w:rFonts w:ascii="Times New Roman" w:eastAsia="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rPr>
          <w:trHeight w:val="2683"/>
        </w:trPr>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8) Το </w:t>
            </w:r>
            <w:r w:rsidRPr="00E94F4D">
              <w:rPr>
                <w:rFonts w:ascii="Times New Roman" w:eastAsia="Times New Roman" w:hAnsi="Times New Roman" w:cs="Times New Roman"/>
                <w:b/>
                <w:bCs/>
                <w:lang w:eastAsia="zh-CN"/>
              </w:rPr>
              <w:t xml:space="preserve">μέσο ετήσιο εργατοϋπαλληλικό δυναμικό </w:t>
            </w:r>
            <w:r w:rsidRPr="00E94F4D">
              <w:rPr>
                <w:rFonts w:ascii="Times New Roman" w:eastAsia="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Έτος, μέσο ετήσιο εργατοϋπαλληλικό προσωπικό: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Έτος, αριθμός διευθυντικών στελεχών: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 [.........] </w:t>
            </w:r>
          </w:p>
        </w:tc>
      </w:tr>
      <w:tr w:rsidR="00E94F4D" w:rsidRPr="00E94F4D" w:rsidTr="00A626BB">
        <w:tc>
          <w:tcPr>
            <w:tcW w:w="4479" w:type="dxa"/>
            <w:tcBorders>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9) Ο οικονομικός φορέας θα έχει στη διάθεσή του τα ακόλουθα </w:t>
            </w:r>
            <w:r w:rsidRPr="00E94F4D">
              <w:rPr>
                <w:rFonts w:ascii="Times New Roman" w:eastAsia="Times New Roman" w:hAnsi="Times New Roman" w:cs="Times New Roman"/>
                <w:b/>
                <w:lang w:eastAsia="zh-CN"/>
              </w:rPr>
              <w:t xml:space="preserve">μηχανήματα, εγκαταστάσεις και τεχνικό εξοπλισμό </w:t>
            </w:r>
            <w:r w:rsidRPr="00E94F4D">
              <w:rPr>
                <w:rFonts w:ascii="Times New Roman" w:eastAsia="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10) Ο οικονομικός φορέας </w:t>
            </w:r>
            <w:r w:rsidRPr="00E94F4D">
              <w:rPr>
                <w:rFonts w:ascii="Times New Roman" w:eastAsia="Times New Roman" w:hAnsi="Times New Roman" w:cs="Times New Roman"/>
                <w:b/>
                <w:lang w:eastAsia="zh-CN"/>
              </w:rPr>
              <w:t>προτίθεται, να αναθέσει σε τρίτους υπό μορφή υπεργολαβίας</w:t>
            </w:r>
            <w:r w:rsidRPr="00E94F4D">
              <w:rPr>
                <w:rFonts w:ascii="Times New Roman" w:eastAsia="Times New Roman" w:hAnsi="Times New Roman" w:cs="Times New Roman"/>
                <w:vertAlign w:val="superscript"/>
                <w:lang w:eastAsia="zh-CN"/>
              </w:rPr>
              <w:endnoteReference w:id="43"/>
            </w:r>
            <w:r w:rsidRPr="00E94F4D">
              <w:rPr>
                <w:rFonts w:ascii="Times New Roman" w:eastAsia="Times New Roman" w:hAnsi="Times New Roman" w:cs="Times New Roman"/>
                <w:lang w:eastAsia="zh-CN"/>
              </w:rPr>
              <w:t xml:space="preserve"> το ακόλουθο</w:t>
            </w:r>
            <w:r w:rsidRPr="00E94F4D">
              <w:rPr>
                <w:rFonts w:ascii="Times New Roman" w:eastAsia="Times New Roman" w:hAnsi="Times New Roman" w:cs="Times New Roman"/>
                <w:b/>
                <w:lang w:eastAsia="zh-CN"/>
              </w:rPr>
              <w:t xml:space="preserve"> τμήμα (δηλ. ποσοστό)</w:t>
            </w:r>
            <w:r w:rsidRPr="00E94F4D">
              <w:rPr>
                <w:rFonts w:ascii="Times New Roman" w:eastAsia="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11) Για </w:t>
            </w:r>
            <w:r w:rsidRPr="00E94F4D">
              <w:rPr>
                <w:rFonts w:ascii="Times New Roman" w:eastAsia="Times New Roman" w:hAnsi="Times New Roman" w:cs="Times New Roman"/>
                <w:b/>
                <w:i/>
                <w:lang w:eastAsia="zh-CN"/>
              </w:rPr>
              <w:t xml:space="preserve">δημόσιες συμβάσεις προμηθειών </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12) Για </w:t>
            </w:r>
            <w:r w:rsidRPr="00E94F4D">
              <w:rPr>
                <w:rFonts w:ascii="Times New Roman" w:eastAsia="Times New Roman" w:hAnsi="Times New Roman" w:cs="Times New Roman"/>
                <w:b/>
                <w:i/>
                <w:lang w:eastAsia="zh-CN"/>
              </w:rPr>
              <w:t>δημόσιες συμβάσεις προμηθειών</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Μπορεί ο οικονομικός φορέας να προσκομίσει τα απαιτούμενα </w:t>
            </w:r>
            <w:r w:rsidRPr="00E94F4D">
              <w:rPr>
                <w:rFonts w:ascii="Times New Roman" w:eastAsia="Times New Roman" w:hAnsi="Times New Roman" w:cs="Times New Roman"/>
                <w:b/>
                <w:lang w:eastAsia="zh-CN"/>
              </w:rPr>
              <w:t>πιστοποιητικά</w:t>
            </w:r>
            <w:r w:rsidRPr="00E94F4D">
              <w:rPr>
                <w:rFonts w:ascii="Times New Roman" w:eastAsia="Times New Roman" w:hAnsi="Times New Roman" w:cs="Times New Roman"/>
                <w:lang w:eastAsia="zh-CN"/>
              </w:rPr>
              <w:t xml:space="preserve"> που έχουν εκδοθεί από επίσημα </w:t>
            </w:r>
            <w:r w:rsidRPr="00E94F4D">
              <w:rPr>
                <w:rFonts w:ascii="Times New Roman" w:eastAsia="Times New Roman" w:hAnsi="Times New Roman" w:cs="Times New Roman"/>
                <w:b/>
                <w:lang w:eastAsia="zh-CN"/>
              </w:rPr>
              <w:t>ινστιτούτα ελέγχου ποιότητας</w:t>
            </w:r>
            <w:r w:rsidRPr="00E94F4D">
              <w:rPr>
                <w:rFonts w:ascii="Times New Roman" w:eastAsia="Times New Roman" w:hAnsi="Times New Roman" w:cs="Times New Roman"/>
                <w:lang w:eastAsia="zh-CN"/>
              </w:rPr>
              <w:t xml:space="preserve"> ή υπηρεσίες αναγνωρισμένων </w:t>
            </w:r>
            <w:r w:rsidRPr="00E94F4D">
              <w:rPr>
                <w:rFonts w:ascii="Times New Roman" w:eastAsia="Times New Roman" w:hAnsi="Times New Roman" w:cs="Times New Roman"/>
                <w:lang w:eastAsia="zh-CN"/>
              </w:rPr>
              <w:lastRenderedPageBreak/>
              <w:t xml:space="preserve">ικανοτήτων, με τα οποία βεβαιώνεται η καταλληλότητα των προϊόντων, </w:t>
            </w:r>
            <w:proofErr w:type="spellStart"/>
            <w:r w:rsidRPr="00E94F4D">
              <w:rPr>
                <w:rFonts w:ascii="Times New Roman" w:eastAsia="Times New Roman" w:hAnsi="Times New Roman" w:cs="Times New Roman"/>
                <w:lang w:eastAsia="zh-CN"/>
              </w:rPr>
              <w:t>επαληθευόμενη</w:t>
            </w:r>
            <w:proofErr w:type="spellEnd"/>
            <w:r w:rsidRPr="00E94F4D">
              <w:rPr>
                <w:rFonts w:ascii="Times New Roman" w:eastAsia="Times New Roman" w:hAnsi="Times New Roman" w:cs="Times New Roman"/>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όχι</w:t>
            </w:r>
            <w:r w:rsidRPr="00E94F4D">
              <w:rPr>
                <w:rFonts w:ascii="Times New Roman" w:eastAsia="Times New Roman" w:hAnsi="Times New Roman" w:cs="Times New Roman"/>
                <w:lang w:eastAsia="zh-CN"/>
              </w:rPr>
              <w:t>, εξηγήστε τους λόγους και αναφέρετε ποια άλλα αποδεικτικά μέσα μπορούν να προσκομιστούν: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napToGrid w:val="0"/>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E94F4D" w:rsidRPr="00E94F4D" w:rsidRDefault="00E94F4D" w:rsidP="00E94F4D">
      <w:pPr>
        <w:keepNext/>
        <w:suppressAutoHyphens/>
        <w:spacing w:before="120" w:after="360" w:line="240" w:lineRule="auto"/>
        <w:jc w:val="both"/>
        <w:rPr>
          <w:rFonts w:ascii="Times New Roman" w:eastAsia="Times New Roman" w:hAnsi="Times New Roman" w:cs="Times New Roman"/>
          <w:b/>
          <w:smallCaps/>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b/>
          <w:bCs/>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Δ: Συστήματα διασφάλισης ποιότητας και πρότυπα περιβαλλοντικής διαχείρισης</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 xml:space="preserve">Ο οικονομικός φορέας πρέπει να παράσχει πληροφορίες </w:t>
      </w:r>
      <w:r w:rsidRPr="00E94F4D">
        <w:rPr>
          <w:rFonts w:ascii="Times New Roman" w:eastAsia="Times New Roman" w:hAnsi="Times New Roman" w:cs="Times New Roman"/>
          <w:b/>
          <w:u w:val="single"/>
          <w:lang w:eastAsia="zh-CN"/>
        </w:rPr>
        <w:t>μόνον</w:t>
      </w:r>
      <w:r w:rsidRPr="00E94F4D">
        <w:rPr>
          <w:rFonts w:ascii="Times New Roman" w:eastAsia="Times New Roman" w:hAnsi="Times New Roman"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color w:val="000000"/>
                <w:lang w:eastAsia="zh-CN"/>
              </w:rPr>
              <w:t xml:space="preserve">Θα είναι σε θέση ο οικονομικός φορέας να προσκομίσει </w:t>
            </w:r>
            <w:r w:rsidRPr="00E94F4D">
              <w:rPr>
                <w:rFonts w:ascii="Times New Roman" w:eastAsia="Times New Roman" w:hAnsi="Times New Roman" w:cs="Times New Roman"/>
                <w:b/>
                <w:color w:val="000000"/>
                <w:lang w:eastAsia="zh-CN"/>
              </w:rPr>
              <w:t>πιστοποιητικά</w:t>
            </w:r>
            <w:r w:rsidRPr="00E94F4D">
              <w:rPr>
                <w:rFonts w:ascii="Times New Roman" w:eastAsia="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94F4D">
              <w:rPr>
                <w:rFonts w:ascii="Times New Roman" w:eastAsia="Times New Roman" w:hAnsi="Times New Roman" w:cs="Times New Roman"/>
                <w:b/>
                <w:color w:val="000000"/>
                <w:lang w:eastAsia="zh-CN"/>
              </w:rPr>
              <w:t>πρότυπα διασφάλισης ποιότητας</w:t>
            </w:r>
            <w:r w:rsidRPr="00E94F4D">
              <w:rPr>
                <w:rFonts w:ascii="Times New Roman" w:eastAsia="Times New Roman" w:hAnsi="Times New Roman" w:cs="Times New Roman"/>
                <w:color w:val="000000"/>
                <w:lang w:eastAsia="zh-CN"/>
              </w:rPr>
              <w:t>, συμπεριλαμβανομένης της προσβασιμότητας για άτομα με ειδικές ανάγκες;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color w:val="000000"/>
                <w:lang w:eastAsia="zh-CN"/>
              </w:rPr>
              <w:t>Εάν όχι</w:t>
            </w:r>
            <w:r w:rsidRPr="00E94F4D">
              <w:rPr>
                <w:rFonts w:ascii="Times New Roman" w:eastAsia="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 Ναι [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Θα είναι σε θέση ο οικονομικός φορέας να προσκομίσει </w:t>
            </w:r>
            <w:r w:rsidRPr="00E94F4D">
              <w:rPr>
                <w:rFonts w:ascii="Times New Roman" w:eastAsia="Times New Roman" w:hAnsi="Times New Roman" w:cs="Times New Roman"/>
                <w:b/>
                <w:lang w:eastAsia="zh-CN"/>
              </w:rPr>
              <w:t>πιστοποιητικά</w:t>
            </w:r>
            <w:r w:rsidRPr="00E94F4D">
              <w:rPr>
                <w:rFonts w:ascii="Times New Roman" w:eastAsia="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94F4D">
              <w:rPr>
                <w:rFonts w:ascii="Times New Roman" w:eastAsia="Times New Roman" w:hAnsi="Times New Roman" w:cs="Times New Roman"/>
                <w:b/>
                <w:lang w:eastAsia="zh-CN"/>
              </w:rPr>
              <w:t>συστήματα ή πρότυπα περιβαλλοντικής διαχείρισης</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Εάν όχι</w:t>
            </w:r>
            <w:r w:rsidRPr="00E94F4D">
              <w:rPr>
                <w:rFonts w:ascii="Times New Roman" w:eastAsia="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E94F4D">
              <w:rPr>
                <w:rFonts w:ascii="Times New Roman" w:eastAsia="Times New Roman" w:hAnsi="Times New Roman" w:cs="Times New Roman"/>
                <w:b/>
                <w:lang w:eastAsia="zh-CN"/>
              </w:rPr>
              <w:t>συστήματα ή πρότυπα περιβαλλοντικής διαχείρισης</w:t>
            </w: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pageBreakBefore/>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bCs/>
          <w:lang w:eastAsia="zh-CN"/>
        </w:rPr>
        <w:lastRenderedPageBreak/>
        <w:t xml:space="preserve">Μέρος V: Περιορισμός του αριθμού των </w:t>
      </w:r>
      <w:proofErr w:type="spellStart"/>
      <w:r w:rsidRPr="00E94F4D">
        <w:rPr>
          <w:rFonts w:ascii="Times New Roman" w:eastAsia="Times New Roman" w:hAnsi="Times New Roman" w:cs="Times New Roman"/>
          <w:b/>
          <w:bCs/>
          <w:lang w:eastAsia="zh-CN"/>
        </w:rPr>
        <w:t>πληρούντων</w:t>
      </w:r>
      <w:proofErr w:type="spellEnd"/>
      <w:r w:rsidRPr="00E94F4D">
        <w:rPr>
          <w:rFonts w:ascii="Times New Roman" w:eastAsia="Times New Roman" w:hAnsi="Times New Roman" w:cs="Times New Roman"/>
          <w:b/>
          <w:bCs/>
          <w:lang w:eastAsia="zh-CN"/>
        </w:rPr>
        <w:t xml:space="preserve"> τα κριτήρια επιλογής υποψηφίων</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 xml:space="preserve">Ο οικονομικός φορέας πρέπει να παράσχει πληροφορίες </w:t>
      </w:r>
      <w:r w:rsidRPr="00E94F4D">
        <w:rPr>
          <w:rFonts w:ascii="Times New Roman" w:eastAsia="Times New Roman" w:hAnsi="Times New Roman" w:cs="Times New Roman"/>
          <w:b/>
          <w:u w:val="single"/>
          <w:lang w:eastAsia="zh-CN"/>
        </w:rPr>
        <w:t>μόνον</w:t>
      </w:r>
      <w:r w:rsidRPr="00E94F4D">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4F4D">
        <w:rPr>
          <w:rFonts w:ascii="Times New Roman" w:eastAsia="Times New Roman" w:hAnsi="Times New Roman" w:cs="Times New Roman"/>
          <w:b/>
          <w:lang w:eastAsia="zh-CN"/>
        </w:rPr>
        <w:t>εφόσον συντρέχει περίπτωση</w:t>
      </w:r>
      <w:r w:rsidRPr="00E94F4D">
        <w:rPr>
          <w:rFonts w:ascii="Times New Roman" w:eastAsia="Times New Roman" w:hAnsi="Times New Roman" w:cs="Times New Roman"/>
          <w:b/>
          <w:i/>
          <w:lang w:eastAsia="zh-CN"/>
        </w:rPr>
        <w:t>,</w:t>
      </w:r>
      <w:r w:rsidRPr="00E94F4D">
        <w:rPr>
          <w:rFonts w:ascii="Times New Roman" w:eastAsia="Times New Roman" w:hAnsi="Times New Roman" w:cs="Times New Roman"/>
          <w:b/>
          <w:i/>
          <w:u w:val="single"/>
          <w:lang w:eastAsia="zh-CN"/>
        </w:rPr>
        <w:t xml:space="preserve"> </w:t>
      </w:r>
      <w:r w:rsidRPr="00E94F4D">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E94F4D" w:rsidRPr="00E94F4D" w:rsidRDefault="00E94F4D" w:rsidP="00E94F4D">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Απάντηση:</w:t>
            </w:r>
          </w:p>
        </w:tc>
      </w:tr>
      <w:tr w:rsidR="00E94F4D" w:rsidRPr="00E94F4D" w:rsidTr="00A626BB">
        <w:tc>
          <w:tcPr>
            <w:tcW w:w="4479" w:type="dxa"/>
            <w:tcBorders>
              <w:top w:val="single" w:sz="4" w:space="0" w:color="000000"/>
              <w:left w:val="single" w:sz="4" w:space="0" w:color="000000"/>
              <w:bottom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lang w:eastAsia="zh-CN"/>
              </w:rPr>
              <w:t>Πληροί</w:t>
            </w:r>
            <w:r w:rsidRPr="00E94F4D">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E94F4D">
              <w:rPr>
                <w:rFonts w:ascii="Times New Roman" w:eastAsia="Times New Roman" w:hAnsi="Times New Roman" w:cs="Times New Roman"/>
                <w:b/>
                <w:lang w:eastAsia="zh-CN"/>
              </w:rPr>
              <w:t>καθένα από αυτά</w:t>
            </w:r>
            <w:r w:rsidRPr="00E94F4D">
              <w:rPr>
                <w:rFonts w:ascii="Times New Roman" w:eastAsia="Times New Roman" w:hAnsi="Times New Roman" w:cs="Times New Roman"/>
                <w:lang w:eastAsia="zh-CN"/>
              </w:rPr>
              <w:t xml:space="preserve"> αν ο οικονομικός φορέας διαθέτει τα απαιτούμενα έγγραφα: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E94F4D">
              <w:rPr>
                <w:rFonts w:ascii="Times New Roman" w:eastAsia="Times New Roman" w:hAnsi="Times New Roman" w:cs="Times New Roman"/>
                <w:i/>
                <w:lang w:eastAsia="zh-CN"/>
              </w:rPr>
              <w:endnoteReference w:id="44"/>
            </w:r>
            <w:r w:rsidRPr="00E94F4D">
              <w:rPr>
                <w:rFonts w:ascii="Times New Roman" w:eastAsia="Times New Roman" w:hAnsi="Times New Roman" w:cs="Times New Roman"/>
                <w:i/>
                <w:lang w:eastAsia="zh-CN"/>
              </w:rPr>
              <w:t xml:space="preserve">, αναφέρετε για το </w:t>
            </w:r>
            <w:r w:rsidRPr="00E94F4D">
              <w:rPr>
                <w:rFonts w:ascii="Times New Roman" w:eastAsia="Times New Roman" w:hAnsi="Times New Roman" w:cs="Times New Roman"/>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lang w:eastAsia="zh-CN"/>
              </w:rPr>
              <w:t>[] Ναι [] Όχι</w:t>
            </w:r>
            <w:r w:rsidRPr="00E94F4D">
              <w:rPr>
                <w:rFonts w:ascii="Times New Roman" w:eastAsia="Times New Roman" w:hAnsi="Times New Roman" w:cs="Times New Roman"/>
                <w:vertAlign w:val="superscript"/>
                <w:lang w:eastAsia="zh-CN"/>
              </w:rPr>
              <w:endnoteReference w:id="45"/>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E94F4D">
              <w:rPr>
                <w:rFonts w:ascii="Times New Roman" w:eastAsia="Times New Roman" w:hAnsi="Times New Roman" w:cs="Times New Roman"/>
                <w:i/>
                <w:vertAlign w:val="superscript"/>
                <w:lang w:eastAsia="zh-CN"/>
              </w:rPr>
              <w:endnoteReference w:id="46"/>
            </w:r>
          </w:p>
        </w:tc>
      </w:tr>
    </w:tbl>
    <w:p w:rsidR="00E94F4D" w:rsidRPr="00E94F4D" w:rsidRDefault="00E94F4D" w:rsidP="00E94F4D">
      <w:pPr>
        <w:keepNext/>
        <w:suppressAutoHyphens/>
        <w:spacing w:before="120" w:after="360" w:line="240" w:lineRule="auto"/>
        <w:jc w:val="both"/>
        <w:rPr>
          <w:rFonts w:ascii="Times New Roman" w:eastAsia="Times New Roman" w:hAnsi="Times New Roman" w:cs="Times New Roman"/>
          <w:b/>
          <w:lang w:eastAsia="zh-CN"/>
        </w:rPr>
      </w:pPr>
    </w:p>
    <w:p w:rsidR="00E94F4D" w:rsidRPr="00E94F4D" w:rsidRDefault="00E94F4D" w:rsidP="00E94F4D">
      <w:pPr>
        <w:keepNext/>
        <w:pageBreakBefore/>
        <w:suppressAutoHyphens/>
        <w:spacing w:before="120" w:after="360" w:line="240" w:lineRule="auto"/>
        <w:jc w:val="both"/>
        <w:rPr>
          <w:rFonts w:ascii="Times New Roman" w:eastAsia="Times New Roman" w:hAnsi="Times New Roman" w:cs="Times New Roman"/>
          <w:b/>
          <w:lang w:eastAsia="zh-CN"/>
        </w:rPr>
      </w:pPr>
      <w:r w:rsidRPr="00E94F4D">
        <w:rPr>
          <w:rFonts w:ascii="Times New Roman" w:eastAsia="Times New Roman" w:hAnsi="Times New Roman" w:cs="Times New Roman"/>
          <w:b/>
          <w:bCs/>
          <w:lang w:eastAsia="zh-CN"/>
        </w:rPr>
        <w:lastRenderedPageBreak/>
        <w:t>Μέρος VI: Τελικές δηλώσεις</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94F4D">
        <w:rPr>
          <w:rFonts w:ascii="Times New Roman" w:eastAsia="Times New Roman" w:hAnsi="Times New Roman" w:cs="Times New Roman"/>
          <w:vertAlign w:val="superscript"/>
          <w:lang w:eastAsia="zh-CN"/>
        </w:rPr>
        <w:endnoteReference w:id="47"/>
      </w:r>
      <w:r w:rsidRPr="00E94F4D">
        <w:rPr>
          <w:rFonts w:ascii="Times New Roman" w:eastAsia="Times New Roman" w:hAnsi="Times New Roman" w:cs="Times New Roman"/>
          <w:i/>
          <w:lang w:eastAsia="zh-CN"/>
        </w:rPr>
        <w:t>, εκτός εάν :</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4F4D">
        <w:rPr>
          <w:rFonts w:ascii="Times New Roman" w:eastAsia="Times New Roman" w:hAnsi="Times New Roman" w:cs="Times New Roman"/>
          <w:vertAlign w:val="superscript"/>
          <w:lang w:eastAsia="zh-CN"/>
        </w:rPr>
        <w:endnoteReference w:id="48"/>
      </w:r>
      <w:r w:rsidRPr="00E94F4D">
        <w:rPr>
          <w:rFonts w:ascii="Times New Roman" w:eastAsia="Times New Roman" w:hAnsi="Times New Roman" w:cs="Times New Roman"/>
          <w:i/>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β) η αναθέτουσα αρχή ή ο αναθέτων φορέας έχουν ήδη στην κατοχή τους τα σχετικά έγγραφα.</w:t>
      </w:r>
    </w:p>
    <w:p w:rsidR="00E94F4D" w:rsidRPr="00E94F4D" w:rsidRDefault="00E94F4D" w:rsidP="00E94F4D">
      <w:pPr>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94F4D">
        <w:rPr>
          <w:rFonts w:ascii="Times New Roman" w:eastAsia="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4F4D">
        <w:rPr>
          <w:rFonts w:ascii="Times New Roman" w:eastAsia="Times New Roman" w:hAnsi="Times New Roman" w:cs="Times New Roman"/>
          <w:i/>
          <w:lang w:eastAsia="zh-CN"/>
        </w:rPr>
        <w:t>.</w:t>
      </w:r>
    </w:p>
    <w:p w:rsidR="00E94F4D" w:rsidRPr="00E94F4D" w:rsidRDefault="00E94F4D" w:rsidP="00E94F4D">
      <w:pPr>
        <w:suppressAutoHyphens/>
        <w:spacing w:after="0" w:line="240" w:lineRule="auto"/>
        <w:jc w:val="both"/>
        <w:rPr>
          <w:rFonts w:ascii="Times New Roman" w:eastAsia="Times New Roman" w:hAnsi="Times New Roman" w:cs="Times New Roman"/>
          <w:i/>
          <w:lang w:eastAsia="zh-CN"/>
        </w:rPr>
      </w:pPr>
    </w:p>
    <w:p w:rsidR="00E94F4D" w:rsidRPr="00E94F4D" w:rsidRDefault="00E94F4D" w:rsidP="00E94F4D">
      <w:pPr>
        <w:tabs>
          <w:tab w:val="left" w:pos="4410"/>
        </w:tabs>
        <w:suppressAutoHyphens/>
        <w:spacing w:after="0" w:line="240" w:lineRule="auto"/>
        <w:jc w:val="both"/>
        <w:rPr>
          <w:rFonts w:ascii="Times New Roman" w:eastAsia="Times New Roman" w:hAnsi="Times New Roman" w:cs="Times New Roman"/>
          <w:lang w:eastAsia="zh-CN"/>
        </w:rPr>
      </w:pPr>
      <w:r w:rsidRPr="00E94F4D">
        <w:rPr>
          <w:rFonts w:ascii="Times New Roman" w:eastAsia="Times New Roman" w:hAnsi="Times New Roman" w:cs="Times New Roman"/>
          <w:b/>
          <w:i/>
          <w:lang w:eastAsia="zh-CN"/>
        </w:rPr>
        <w:t>Ημερομηνία, τόπος και, όπου ζητείται ή είναι απαραίτητο, υπογραφή(-</w:t>
      </w:r>
      <w:proofErr w:type="spellStart"/>
      <w:r w:rsidRPr="00E94F4D">
        <w:rPr>
          <w:rFonts w:ascii="Times New Roman" w:eastAsia="Times New Roman" w:hAnsi="Times New Roman" w:cs="Times New Roman"/>
          <w:b/>
          <w:i/>
          <w:lang w:eastAsia="zh-CN"/>
        </w:rPr>
        <w:t>ές</w:t>
      </w:r>
      <w:proofErr w:type="spellEnd"/>
      <w:r w:rsidRPr="00E94F4D">
        <w:rPr>
          <w:rFonts w:ascii="Times New Roman" w:eastAsia="Times New Roman" w:hAnsi="Times New Roman" w:cs="Times New Roman"/>
          <w:b/>
          <w:i/>
          <w:lang w:eastAsia="zh-CN"/>
        </w:rPr>
        <w:t xml:space="preserve">): [……]   </w:t>
      </w:r>
    </w:p>
    <w:p w:rsidR="00E94F4D" w:rsidRPr="00E94F4D" w:rsidRDefault="00E94F4D" w:rsidP="00E94F4D">
      <w:pPr>
        <w:tabs>
          <w:tab w:val="left" w:pos="4410"/>
        </w:tabs>
        <w:suppressAutoHyphens/>
        <w:spacing w:after="0" w:line="240" w:lineRule="auto"/>
        <w:jc w:val="both"/>
        <w:rPr>
          <w:rFonts w:ascii="Times New Roman" w:eastAsia="Times New Roman" w:hAnsi="Times New Roman" w:cs="Times New Roman"/>
          <w:b/>
          <w:lang w:eastAsia="zh-CN"/>
        </w:rPr>
      </w:pPr>
    </w:p>
    <w:p w:rsidR="00E94F4D" w:rsidRPr="00E94F4D" w:rsidRDefault="00E94F4D" w:rsidP="00E94F4D">
      <w:pPr>
        <w:tabs>
          <w:tab w:val="left" w:pos="4410"/>
        </w:tabs>
        <w:suppressAutoHyphens/>
        <w:spacing w:after="0" w:line="240" w:lineRule="auto"/>
        <w:jc w:val="both"/>
        <w:rPr>
          <w:rFonts w:ascii="Times New Roman" w:eastAsia="Times New Roman" w:hAnsi="Times New Roman" w:cs="Times New Roman"/>
          <w:b/>
          <w:lang w:eastAsia="zh-C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rPr>
          <w:rFonts w:ascii="Times New Roman" w:hAnsi="Times New Roman" w:cs="Times New Roman"/>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suppressAutoHyphens/>
        <w:spacing w:after="0" w:line="240" w:lineRule="auto"/>
        <w:jc w:val="both"/>
        <w:rPr>
          <w:rFonts w:ascii="Times New Roman" w:eastAsia="Times New Roman" w:hAnsi="Times New Roman" w:cs="Times New Roman"/>
          <w:lang w:eastAsia="ar-SA"/>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rPr>
          <w:rFonts w:ascii="Times New Roman" w:hAnsi="Times New Roman" w:cs="Times New Roman"/>
        </w:rPr>
      </w:pPr>
    </w:p>
    <w:p w:rsidR="00E94F4D" w:rsidRPr="00E94F4D" w:rsidRDefault="00E94F4D" w:rsidP="00E94F4D">
      <w:pPr>
        <w:tabs>
          <w:tab w:val="left" w:pos="4410"/>
        </w:tabs>
        <w:suppressAutoHyphens/>
        <w:spacing w:after="0" w:line="240" w:lineRule="auto"/>
        <w:jc w:val="center"/>
        <w:rPr>
          <w:rFonts w:ascii="Times New Roman" w:eastAsia="SimSun" w:hAnsi="Times New Roman" w:cs="Times New Roman"/>
          <w:b/>
          <w:bCs/>
          <w:color w:val="000000"/>
          <w:sz w:val="24"/>
          <w:szCs w:val="24"/>
          <w:u w:val="single"/>
          <w:lang w:eastAsia="el-GR"/>
        </w:rPr>
      </w:pPr>
    </w:p>
    <w:p w:rsidR="00A626BB" w:rsidRDefault="00A626BB"/>
    <w:sectPr w:rsidR="00A626B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A0" w:rsidRDefault="00DA66A0" w:rsidP="00E94F4D">
      <w:pPr>
        <w:spacing w:after="0" w:line="240" w:lineRule="auto"/>
      </w:pPr>
      <w:r>
        <w:separator/>
      </w:r>
    </w:p>
  </w:endnote>
  <w:endnote w:type="continuationSeparator" w:id="0">
    <w:p w:rsidR="00DA66A0" w:rsidRDefault="00DA66A0" w:rsidP="00E94F4D">
      <w:pPr>
        <w:spacing w:after="0" w:line="240" w:lineRule="auto"/>
      </w:pPr>
      <w:r>
        <w:continuationSeparator/>
      </w:r>
    </w:p>
  </w:endnote>
  <w:endnote w:id="1">
    <w:p w:rsidR="00C12F8A" w:rsidRPr="00E733F2" w:rsidRDefault="00C12F8A" w:rsidP="00E94F4D">
      <w:r w:rsidRPr="00E733F2">
        <w:rPr>
          <w:rStyle w:val="af2"/>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C12F8A" w:rsidRPr="00E733F2" w:rsidRDefault="00C12F8A" w:rsidP="00E94F4D"/>
  </w:endnote>
  <w:endnote w:id="2">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τα στοιχεία των αρμοδίων, όνομα και επώνυμο, όσες φορές χρειάζεται.</w:t>
      </w:r>
    </w:p>
  </w:endnote>
  <w:endnote w:id="3">
    <w:p w:rsidR="00C12F8A" w:rsidRPr="00E733F2" w:rsidRDefault="00C12F8A" w:rsidP="00E94F4D">
      <w:pPr>
        <w:pStyle w:val="af7"/>
        <w:tabs>
          <w:tab w:val="left" w:pos="284"/>
        </w:tabs>
        <w:ind w:left="0" w:firstLine="0"/>
        <w:rPr>
          <w:sz w:val="22"/>
          <w:szCs w:val="22"/>
        </w:rPr>
      </w:pPr>
      <w:r w:rsidRPr="00E733F2">
        <w:rPr>
          <w:rStyle w:val="af2"/>
          <w:sz w:val="22"/>
          <w:szCs w:val="22"/>
        </w:rPr>
        <w:endnoteRef/>
      </w:r>
      <w:r w:rsidRPr="00E733F2">
        <w:rPr>
          <w:sz w:val="22"/>
          <w:szCs w:val="22"/>
        </w:rPr>
        <w:tab/>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2F8A" w:rsidRPr="00E733F2" w:rsidRDefault="00C12F8A" w:rsidP="00E94F4D">
      <w:pPr>
        <w:pStyle w:val="af7"/>
        <w:tabs>
          <w:tab w:val="left" w:pos="284"/>
        </w:tabs>
        <w:ind w:left="0" w:firstLine="0"/>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2F8A" w:rsidRPr="00E733F2" w:rsidRDefault="00C12F8A" w:rsidP="00E94F4D">
      <w:pPr>
        <w:pStyle w:val="af7"/>
        <w:tabs>
          <w:tab w:val="left" w:pos="284"/>
        </w:tabs>
        <w:ind w:left="0" w:firstLine="0"/>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2F8A" w:rsidRPr="00E733F2" w:rsidRDefault="00C12F8A" w:rsidP="00E94F4D">
      <w:pPr>
        <w:pStyle w:val="af7"/>
        <w:tabs>
          <w:tab w:val="left" w:pos="284"/>
        </w:tabs>
        <w:spacing w:after="200"/>
        <w:ind w:left="0" w:firstLine="0"/>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Έχει δηλαδή ως κύριο σκοπό την κοινωνική και επαγγελματική ένταξη ατόμων με αναπηρία ή </w:t>
      </w:r>
      <w:proofErr w:type="spellStart"/>
      <w:r w:rsidRPr="00E733F2">
        <w:rPr>
          <w:sz w:val="22"/>
          <w:szCs w:val="22"/>
        </w:rPr>
        <w:t>μειονεκτούντων</w:t>
      </w:r>
      <w:proofErr w:type="spellEnd"/>
      <w:r w:rsidRPr="00E733F2">
        <w:rPr>
          <w:sz w:val="22"/>
          <w:szCs w:val="22"/>
        </w:rPr>
        <w:t xml:space="preserve"> ατόμων.</w:t>
      </w:r>
    </w:p>
  </w:endnote>
  <w:endnote w:id="5">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Τα δικαιολογητικά και η κατάταξη, εάν υπάρχουν, αναφέρονται στην πιστοποίηση.</w:t>
      </w:r>
    </w:p>
  </w:endnote>
  <w:endnote w:id="6">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Ειδικότερα ως μέλος ένωσης ή κοινοπραξίας ή άλλου παρόμοιου καθεστώτος.</w:t>
      </w:r>
    </w:p>
  </w:endnote>
  <w:endnote w:id="7">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Επισημαίνεται ότι σύμφωνα με το δεύτερο εδάφιο του άρθρου 78 “</w:t>
      </w:r>
      <w:r w:rsidRPr="00E733F2">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33F2">
        <w:rPr>
          <w:i/>
          <w:iCs/>
          <w:sz w:val="22"/>
          <w:szCs w:val="22"/>
        </w:rPr>
        <w:t>στ΄</w:t>
      </w:r>
      <w:proofErr w:type="spellEnd"/>
      <w:r w:rsidRPr="00E733F2">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733F2">
        <w:rPr>
          <w:sz w:val="22"/>
          <w:szCs w:val="22"/>
        </w:rPr>
        <w:t>.”</w:t>
      </w:r>
    </w:p>
  </w:endnote>
  <w:endnote w:id="8">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Σύμφωνα με άρθρο 73 παρ. 1 (β). Στον Κανονισμό ΕΕΕΣ (Κανονισμός ΕΕ 2016/7) αναφέρεται ως “διαφθορά”.</w:t>
      </w:r>
    </w:p>
  </w:endnote>
  <w:endnote w:id="11">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w:t>
      </w:r>
      <w:proofErr w:type="spellStart"/>
      <w:r w:rsidRPr="00E733F2">
        <w:rPr>
          <w:i/>
          <w:sz w:val="22"/>
          <w:szCs w:val="22"/>
        </w:rPr>
        <w:t>σ΄</w:t>
      </w:r>
      <w:proofErr w:type="spellEnd"/>
      <w:r w:rsidRPr="00E733F2">
        <w:rPr>
          <w:i/>
          <w:sz w:val="22"/>
          <w:szCs w:val="22"/>
        </w:rPr>
        <w:t xml:space="preserve">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2">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f4"/>
          <w:sz w:val="22"/>
          <w:szCs w:val="22"/>
        </w:rPr>
        <w:t xml:space="preserve">  </w:t>
      </w:r>
      <w:r w:rsidRPr="00E733F2">
        <w:rPr>
          <w:sz w:val="22"/>
          <w:szCs w:val="22"/>
        </w:rPr>
        <w:t>όπως κυρώθηκε με το ν. 2803/2000 (ΦΕΚ 48/Α) "</w:t>
      </w:r>
      <w:r w:rsidRPr="00E733F2">
        <w:rPr>
          <w:i/>
          <w:iCs/>
          <w:sz w:val="22"/>
          <w:szCs w:val="22"/>
        </w:rPr>
        <w:t xml:space="preserve">Κύρωση της </w:t>
      </w:r>
      <w:proofErr w:type="spellStart"/>
      <w:r w:rsidRPr="00E733F2">
        <w:rPr>
          <w:i/>
          <w:iCs/>
          <w:sz w:val="22"/>
          <w:szCs w:val="22"/>
        </w:rPr>
        <w:t>Σύµβασης</w:t>
      </w:r>
      <w:proofErr w:type="spellEnd"/>
      <w:r w:rsidRPr="00E733F2">
        <w:rPr>
          <w:i/>
          <w:iCs/>
          <w:sz w:val="22"/>
          <w:szCs w:val="22"/>
        </w:rPr>
        <w:t xml:space="preserve"> σχετικά µε την προστασία των </w:t>
      </w:r>
      <w:proofErr w:type="spellStart"/>
      <w:r w:rsidRPr="00E733F2">
        <w:rPr>
          <w:i/>
          <w:iCs/>
          <w:sz w:val="22"/>
          <w:szCs w:val="22"/>
        </w:rPr>
        <w:t>οικονοµικών</w:t>
      </w:r>
      <w:proofErr w:type="spellEnd"/>
      <w:r w:rsidRPr="00E733F2">
        <w:rPr>
          <w:i/>
          <w:iCs/>
          <w:sz w:val="22"/>
          <w:szCs w:val="22"/>
        </w:rPr>
        <w:t xml:space="preserve"> </w:t>
      </w:r>
      <w:proofErr w:type="spellStart"/>
      <w:r w:rsidRPr="00E733F2">
        <w:rPr>
          <w:i/>
          <w:iCs/>
          <w:sz w:val="22"/>
          <w:szCs w:val="22"/>
        </w:rPr>
        <w:t>συµφερόντων</w:t>
      </w:r>
      <w:proofErr w:type="spellEnd"/>
      <w:r w:rsidRPr="00E733F2">
        <w:rPr>
          <w:i/>
          <w:iCs/>
          <w:sz w:val="22"/>
          <w:szCs w:val="22"/>
        </w:rPr>
        <w:t xml:space="preserve"> των Ευρωπαϊκών Κοινοτήτων και των συναφών µε αυτήν Πρωτοκόλλων.</w:t>
      </w:r>
    </w:p>
  </w:endnote>
  <w:endnote w:id="13">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f4"/>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 xml:space="preserve">(ΦΕΚ 166/Α) </w:t>
      </w:r>
      <w:r w:rsidRPr="00E733F2">
        <w:rPr>
          <w:rStyle w:val="DeltaViewInsertion"/>
          <w:iCs/>
          <w:color w:val="000000"/>
          <w:spacing w:val="-10"/>
          <w:sz w:val="22"/>
          <w:szCs w:val="22"/>
        </w:rPr>
        <w:t>“</w:t>
      </w:r>
      <w:r w:rsidRPr="00E733F2">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733F2">
        <w:rPr>
          <w:rStyle w:val="DeltaViewInsertion"/>
          <w:color w:val="000000"/>
          <w:sz w:val="22"/>
          <w:szCs w:val="22"/>
        </w:rPr>
        <w:t>”.</w:t>
      </w:r>
    </w:p>
  </w:endnote>
  <w:endnote w:id="15">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33F2">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8">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9">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0">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Λαμβανομένου υπόψη του χαρακτήρα των εγκλημάτων που έχουν διαπραχθεί (μεμονωμένα, </w:t>
      </w:r>
      <w:proofErr w:type="spellStart"/>
      <w:r w:rsidRPr="00E733F2">
        <w:rPr>
          <w:sz w:val="22"/>
          <w:szCs w:val="22"/>
        </w:rPr>
        <w:t>κατ᾽</w:t>
      </w:r>
      <w:proofErr w:type="spellEnd"/>
      <w:r w:rsidRPr="00E733F2">
        <w:rPr>
          <w:sz w:val="22"/>
          <w:szCs w:val="22"/>
        </w:rPr>
        <w:t xml:space="preserve"> εξακολούθηση, συστηματικά ...), η επεξήγηση πρέπει να καταδεικνύει την επάρκεια των μέτρων που λήφθηκαν. </w:t>
      </w:r>
    </w:p>
  </w:endnote>
  <w:endnote w:id="22">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Σημειώνεται ότι, σύμφωνα με το άρθρο 73 παρ. 3 </w:t>
      </w:r>
      <w:proofErr w:type="spellStart"/>
      <w:r w:rsidRPr="00E733F2">
        <w:rPr>
          <w:sz w:val="22"/>
          <w:szCs w:val="22"/>
        </w:rPr>
        <w:t>περ</w:t>
      </w:r>
      <w:proofErr w:type="spellEnd"/>
      <w:r w:rsidRPr="00E733F2">
        <w:rPr>
          <w:sz w:val="22"/>
          <w:szCs w:val="22"/>
        </w:rPr>
        <w:t xml:space="preserve">.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5">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Άρθρο 73 παρ. 5.</w:t>
      </w:r>
    </w:p>
  </w:endnote>
  <w:endnote w:id="28">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προσδιορίζεται στο άρθρο 24 ή στα έγγραφα της σύμβασης</w:t>
      </w:r>
      <w:r w:rsidRPr="00E733F2">
        <w:rPr>
          <w:b/>
          <w:i/>
          <w:sz w:val="22"/>
          <w:szCs w:val="22"/>
        </w:rPr>
        <w:t>.</w:t>
      </w:r>
    </w:p>
  </w:endnote>
  <w:endnote w:id="30">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άρθρο 48.</w:t>
      </w:r>
    </w:p>
  </w:endnote>
  <w:endnote w:id="31">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Η απόδοση όρων είναι σύμφωνη με την </w:t>
      </w:r>
      <w:proofErr w:type="spellStart"/>
      <w:r w:rsidRPr="00E733F2">
        <w:rPr>
          <w:sz w:val="22"/>
          <w:szCs w:val="22"/>
        </w:rPr>
        <w:t>περιπτ</w:t>
      </w:r>
      <w:proofErr w:type="spellEnd"/>
      <w:r w:rsidRPr="00E733F2">
        <w:rPr>
          <w:sz w:val="22"/>
          <w:szCs w:val="22"/>
        </w:rPr>
        <w:t>. στ παρ. 4 του άρθρου 73 που διαφοροποιείται από τον Κανονισμό ΕΕΕΣ (Κανονισμός ΕΕ 2016/7)</w:t>
      </w:r>
    </w:p>
  </w:endnote>
  <w:endnote w:id="32">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733F2">
        <w:rPr>
          <w:sz w:val="22"/>
          <w:szCs w:val="22"/>
        </w:rPr>
        <w:t>Πρβλ</w:t>
      </w:r>
      <w:proofErr w:type="spellEnd"/>
      <w:r w:rsidRPr="00E733F2">
        <w:rPr>
          <w:sz w:val="22"/>
          <w:szCs w:val="22"/>
        </w:rPr>
        <w:t xml:space="preserve">  και άρθρο 375 παρ. 10.</w:t>
      </w:r>
    </w:p>
  </w:endnote>
  <w:endnote w:id="33">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w:t>
      </w:r>
      <w:r w:rsidRPr="00E733F2">
        <w:rPr>
          <w:b/>
          <w:i/>
          <w:sz w:val="22"/>
          <w:szCs w:val="22"/>
        </w:rPr>
        <w:t xml:space="preserve">στη σχετική διακήρυξη ή στην πρόσκληση ή στα έγγραφα της σύμβασης που αναφέρονται στην διακήρυξη. </w:t>
      </w:r>
    </w:p>
  </w:endnote>
  <w:endnote w:id="35">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E733F2">
        <w:rPr>
          <w:b/>
          <w:i/>
          <w:sz w:val="22"/>
          <w:szCs w:val="22"/>
        </w:rPr>
        <w:t xml:space="preserve">. </w:t>
      </w:r>
    </w:p>
  </w:endnote>
  <w:endnote w:id="36">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7">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8">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πέντε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πέντε έτη.</w:t>
      </w:r>
    </w:p>
  </w:endnote>
  <w:endnote w:id="39">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τρία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τρία έτη.</w:t>
      </w:r>
    </w:p>
  </w:endnote>
  <w:endnote w:id="40">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Πρέπει να απαριθμούνται </w:t>
      </w:r>
      <w:r w:rsidRPr="00E733F2">
        <w:rPr>
          <w:b/>
          <w:sz w:val="22"/>
          <w:szCs w:val="22"/>
          <w:u w:val="single"/>
        </w:rPr>
        <w:t>όλοι</w:t>
      </w:r>
      <w:r w:rsidRPr="00E733F2">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733F2">
        <w:rPr>
          <w:sz w:val="22"/>
          <w:szCs w:val="22"/>
        </w:rPr>
        <w:t>πάροχος</w:t>
      </w:r>
      <w:proofErr w:type="spellEnd"/>
      <w:r w:rsidRPr="00E733F2">
        <w:rPr>
          <w:sz w:val="22"/>
          <w:szCs w:val="22"/>
        </w:rPr>
        <w:t xml:space="preserve"> υπηρεσιών.</w:t>
      </w:r>
    </w:p>
  </w:endnote>
  <w:endnote w:id="43">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Επισημαίνεται ότι εάν ο οικονομικός φορέας </w:t>
      </w:r>
      <w:r w:rsidRPr="00E733F2">
        <w:rPr>
          <w:b/>
          <w:sz w:val="22"/>
          <w:szCs w:val="22"/>
          <w:u w:val="single"/>
        </w:rPr>
        <w:t>έχει</w:t>
      </w:r>
      <w:r w:rsidRPr="00E733F2">
        <w:rPr>
          <w:sz w:val="22"/>
          <w:szCs w:val="22"/>
        </w:rPr>
        <w:t xml:space="preserve"> αποφασίσει να αναθέσει τμήμα της σύμβασης σε τρίτους υπό μορφή υπεργολαβίας </w:t>
      </w:r>
      <w:r w:rsidRPr="00E733F2">
        <w:rPr>
          <w:b/>
          <w:sz w:val="22"/>
          <w:szCs w:val="22"/>
          <w:u w:val="single"/>
        </w:rPr>
        <w:t>και</w:t>
      </w:r>
      <w:r w:rsidRPr="00E733F2">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Διευκρινίστε ποιο στοιχείο αφορά η απάντηση.</w:t>
      </w:r>
    </w:p>
  </w:endnote>
  <w:endnote w:id="45">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6">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7">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και άρθρο 1 ν. 4250/2014</w:t>
      </w:r>
    </w:p>
  </w:endnote>
  <w:endnote w:id="48">
    <w:p w:rsidR="00C12F8A" w:rsidRPr="00E733F2" w:rsidRDefault="00C12F8A" w:rsidP="00E94F4D">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p w:rsidR="00C12F8A" w:rsidRPr="00E733F2" w:rsidRDefault="00C12F8A" w:rsidP="00E94F4D">
      <w:pPr>
        <w:pStyle w:val="af7"/>
        <w:tabs>
          <w:tab w:val="left" w:pos="284"/>
        </w:tabs>
        <w:spacing w:after="200"/>
        <w:ind w:left="0" w:firstLine="0"/>
        <w:rPr>
          <w:sz w:val="22"/>
          <w:szCs w:val="22"/>
        </w:rPr>
      </w:pPr>
    </w:p>
    <w:p w:rsidR="00C12F8A" w:rsidRDefault="00C12F8A" w:rsidP="00E94F4D">
      <w:pPr>
        <w:pStyle w:val="af7"/>
        <w:tabs>
          <w:tab w:val="left" w:pos="284"/>
        </w:tabs>
        <w:spacing w:after="200"/>
        <w:ind w:left="0" w:firstLine="0"/>
      </w:pPr>
    </w:p>
    <w:p w:rsidR="00C12F8A" w:rsidRDefault="00C12F8A" w:rsidP="00E94F4D">
      <w:pPr>
        <w:pStyle w:val="af7"/>
        <w:tabs>
          <w:tab w:val="left" w:pos="284"/>
        </w:tabs>
        <w:spacing w:after="200"/>
        <w:ind w:left="0" w:firstLine="0"/>
      </w:pPr>
    </w:p>
    <w:p w:rsidR="00C12F8A" w:rsidRDefault="00C12F8A" w:rsidP="00E94F4D">
      <w:pPr>
        <w:pStyle w:val="af7"/>
        <w:tabs>
          <w:tab w:val="left" w:pos="284"/>
        </w:tabs>
        <w:spacing w:after="200"/>
        <w:ind w:left="0" w:firstLine="0"/>
      </w:pPr>
    </w:p>
    <w:p w:rsidR="00C12F8A" w:rsidRDefault="00C12F8A" w:rsidP="00E94F4D">
      <w:pPr>
        <w:pStyle w:val="af7"/>
        <w:tabs>
          <w:tab w:val="left" w:pos="284"/>
        </w:tabs>
        <w:spacing w:after="200"/>
        <w:ind w:left="0" w:firstLine="0"/>
      </w:pPr>
    </w:p>
    <w:p w:rsidR="00C12F8A" w:rsidRDefault="00C12F8A" w:rsidP="00E94F4D">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Unicode">
    <w:panose1 w:val="020B0602030504020204"/>
    <w:charset w:val="A1"/>
    <w:family w:val="swiss"/>
    <w:pitch w:val="variable"/>
    <w:sig w:usb0="80000AFF" w:usb1="0000396B" w:usb2="00000000" w:usb3="00000000" w:csb0="0000003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00046"/>
      <w:docPartObj>
        <w:docPartGallery w:val="Page Numbers (Bottom of Page)"/>
        <w:docPartUnique/>
      </w:docPartObj>
    </w:sdtPr>
    <w:sdtContent>
      <w:p w:rsidR="00C12F8A" w:rsidRDefault="00C12F8A">
        <w:pPr>
          <w:pStyle w:val="a4"/>
          <w:jc w:val="center"/>
        </w:pPr>
        <w:r>
          <w:fldChar w:fldCharType="begin"/>
        </w:r>
        <w:r>
          <w:instrText>PAGE   \* MERGEFORMAT</w:instrText>
        </w:r>
        <w:r>
          <w:fldChar w:fldCharType="separate"/>
        </w:r>
        <w:r w:rsidR="00881BEC">
          <w:rPr>
            <w:noProof/>
          </w:rPr>
          <w:t>40</w:t>
        </w:r>
        <w:r>
          <w:fldChar w:fldCharType="end"/>
        </w:r>
      </w:p>
    </w:sdtContent>
  </w:sdt>
  <w:p w:rsidR="00C12F8A" w:rsidRDefault="00C12F8A">
    <w:pPr>
      <w:pStyle w:val="a4"/>
    </w:pPr>
  </w:p>
  <w:p w:rsidR="00C12F8A" w:rsidRDefault="00C12F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A0" w:rsidRDefault="00DA66A0" w:rsidP="00E94F4D">
      <w:pPr>
        <w:spacing w:after="0" w:line="240" w:lineRule="auto"/>
      </w:pPr>
      <w:r>
        <w:separator/>
      </w:r>
    </w:p>
  </w:footnote>
  <w:footnote w:type="continuationSeparator" w:id="0">
    <w:p w:rsidR="00DA66A0" w:rsidRDefault="00DA66A0" w:rsidP="00E94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8A" w:rsidRDefault="00C12F8A">
    <w:pPr>
      <w:pStyle w:val="a3"/>
    </w:pPr>
    <w:r>
      <w:rPr>
        <w:noProof/>
        <w:lang w:eastAsia="el-GR"/>
      </w:rPr>
      <w:drawing>
        <wp:inline distT="0" distB="0" distL="0" distR="0" wp14:anchorId="42768FAF" wp14:editId="5972F6D4">
          <wp:extent cx="5752534" cy="669471"/>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412" cy="6736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2"/>
      <w:numFmt w:val="decimal"/>
      <w:pStyle w:val="3"/>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abstractNum w:abstractNumId="3">
    <w:nsid w:val="00EA30DD"/>
    <w:multiLevelType w:val="hybridMultilevel"/>
    <w:tmpl w:val="CDBC5D32"/>
    <w:lvl w:ilvl="0" w:tplc="1624ADD8">
      <w:start w:val="5"/>
      <w:numFmt w:val="decimal"/>
      <w:lvlText w:val="%1."/>
      <w:lvlJc w:val="left"/>
      <w:pPr>
        <w:ind w:left="360" w:hanging="360"/>
      </w:pPr>
      <w:rPr>
        <w:rFonts w:hint="default"/>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CF839D4"/>
    <w:multiLevelType w:val="multilevel"/>
    <w:tmpl w:val="535C5F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B54B50"/>
    <w:multiLevelType w:val="multilevel"/>
    <w:tmpl w:val="F97489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E9732F"/>
    <w:multiLevelType w:val="multilevel"/>
    <w:tmpl w:val="607AB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2D74F7"/>
    <w:multiLevelType w:val="multilevel"/>
    <w:tmpl w:val="FDA2B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630BFF"/>
    <w:multiLevelType w:val="hybridMultilevel"/>
    <w:tmpl w:val="D1A8D14E"/>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65B645EF"/>
    <w:multiLevelType w:val="multilevel"/>
    <w:tmpl w:val="5DC48C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D24CA9"/>
    <w:multiLevelType w:val="hybridMultilevel"/>
    <w:tmpl w:val="6508420C"/>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8747E68"/>
    <w:multiLevelType w:val="multilevel"/>
    <w:tmpl w:val="55667C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CC48B7"/>
    <w:multiLevelType w:val="hybridMultilevel"/>
    <w:tmpl w:val="2FCE73A4"/>
    <w:lvl w:ilvl="0" w:tplc="265AD8D0">
      <w:start w:val="1"/>
      <w:numFmt w:val="decimal"/>
      <w:lvlText w:val="%1."/>
      <w:lvlJc w:val="left"/>
      <w:pPr>
        <w:ind w:left="2805" w:hanging="360"/>
      </w:pPr>
      <w:rPr>
        <w:rFonts w:hint="default"/>
      </w:rPr>
    </w:lvl>
    <w:lvl w:ilvl="1" w:tplc="04080019" w:tentative="1">
      <w:start w:val="1"/>
      <w:numFmt w:val="lowerLetter"/>
      <w:lvlText w:val="%2."/>
      <w:lvlJc w:val="left"/>
      <w:pPr>
        <w:ind w:left="3525" w:hanging="360"/>
      </w:pPr>
    </w:lvl>
    <w:lvl w:ilvl="2" w:tplc="0408001B" w:tentative="1">
      <w:start w:val="1"/>
      <w:numFmt w:val="lowerRoman"/>
      <w:lvlText w:val="%3."/>
      <w:lvlJc w:val="right"/>
      <w:pPr>
        <w:ind w:left="4245" w:hanging="180"/>
      </w:pPr>
    </w:lvl>
    <w:lvl w:ilvl="3" w:tplc="0408000F" w:tentative="1">
      <w:start w:val="1"/>
      <w:numFmt w:val="decimal"/>
      <w:lvlText w:val="%4."/>
      <w:lvlJc w:val="left"/>
      <w:pPr>
        <w:ind w:left="4965" w:hanging="360"/>
      </w:pPr>
    </w:lvl>
    <w:lvl w:ilvl="4" w:tplc="04080019" w:tentative="1">
      <w:start w:val="1"/>
      <w:numFmt w:val="lowerLetter"/>
      <w:lvlText w:val="%5."/>
      <w:lvlJc w:val="left"/>
      <w:pPr>
        <w:ind w:left="5685" w:hanging="360"/>
      </w:pPr>
    </w:lvl>
    <w:lvl w:ilvl="5" w:tplc="0408001B" w:tentative="1">
      <w:start w:val="1"/>
      <w:numFmt w:val="lowerRoman"/>
      <w:lvlText w:val="%6."/>
      <w:lvlJc w:val="right"/>
      <w:pPr>
        <w:ind w:left="6405" w:hanging="180"/>
      </w:pPr>
    </w:lvl>
    <w:lvl w:ilvl="6" w:tplc="0408000F" w:tentative="1">
      <w:start w:val="1"/>
      <w:numFmt w:val="decimal"/>
      <w:lvlText w:val="%7."/>
      <w:lvlJc w:val="left"/>
      <w:pPr>
        <w:ind w:left="7125" w:hanging="360"/>
      </w:pPr>
    </w:lvl>
    <w:lvl w:ilvl="7" w:tplc="04080019" w:tentative="1">
      <w:start w:val="1"/>
      <w:numFmt w:val="lowerLetter"/>
      <w:lvlText w:val="%8."/>
      <w:lvlJc w:val="left"/>
      <w:pPr>
        <w:ind w:left="7845" w:hanging="360"/>
      </w:pPr>
    </w:lvl>
    <w:lvl w:ilvl="8" w:tplc="0408001B" w:tentative="1">
      <w:start w:val="1"/>
      <w:numFmt w:val="lowerRoman"/>
      <w:lvlText w:val="%9."/>
      <w:lvlJc w:val="right"/>
      <w:pPr>
        <w:ind w:left="8565" w:hanging="180"/>
      </w:pPr>
    </w:lvl>
  </w:abstractNum>
  <w:abstractNum w:abstractNumId="14">
    <w:nsid w:val="7E721EE9"/>
    <w:multiLevelType w:val="multilevel"/>
    <w:tmpl w:val="ABDED658"/>
    <w:lvl w:ilvl="0">
      <w:start w:val="1"/>
      <w:numFmt w:val="bullet"/>
      <w:lvlText w:val=""/>
      <w:lvlJc w:val="left"/>
      <w:pPr>
        <w:tabs>
          <w:tab w:val="num" w:pos="1276"/>
        </w:tabs>
        <w:ind w:left="1276" w:hanging="567"/>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11"/>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4D"/>
    <w:rsid w:val="000348B0"/>
    <w:rsid w:val="000B532E"/>
    <w:rsid w:val="0011368B"/>
    <w:rsid w:val="001244A3"/>
    <w:rsid w:val="001537F0"/>
    <w:rsid w:val="002353A9"/>
    <w:rsid w:val="00327A5F"/>
    <w:rsid w:val="00440A1C"/>
    <w:rsid w:val="004A33B1"/>
    <w:rsid w:val="004E08B5"/>
    <w:rsid w:val="00553A9F"/>
    <w:rsid w:val="0063555C"/>
    <w:rsid w:val="00696F52"/>
    <w:rsid w:val="006D7E6F"/>
    <w:rsid w:val="006F4799"/>
    <w:rsid w:val="00801828"/>
    <w:rsid w:val="008768BF"/>
    <w:rsid w:val="00881BEC"/>
    <w:rsid w:val="009055A1"/>
    <w:rsid w:val="00A626BB"/>
    <w:rsid w:val="00C12F8A"/>
    <w:rsid w:val="00C34788"/>
    <w:rsid w:val="00CB433C"/>
    <w:rsid w:val="00D461A5"/>
    <w:rsid w:val="00DA66A0"/>
    <w:rsid w:val="00E94F4D"/>
    <w:rsid w:val="00F84B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99"/>
  </w:style>
  <w:style w:type="paragraph" w:styleId="1">
    <w:name w:val="heading 1"/>
    <w:basedOn w:val="a"/>
    <w:next w:val="a"/>
    <w:link w:val="1Char"/>
    <w:qFormat/>
    <w:rsid w:val="00E94F4D"/>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E94F4D"/>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E94F4D"/>
    <w:pPr>
      <w:keepNext/>
      <w:numPr>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E94F4D"/>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qFormat/>
    <w:rsid w:val="00E94F4D"/>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qFormat/>
    <w:rsid w:val="00E94F4D"/>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qFormat/>
    <w:rsid w:val="00E94F4D"/>
    <w:pPr>
      <w:keepNext/>
      <w:spacing w:before="120" w:after="0" w:line="240" w:lineRule="auto"/>
      <w:ind w:left="360"/>
      <w:jc w:val="center"/>
      <w:outlineLvl w:val="6"/>
    </w:pPr>
    <w:rPr>
      <w:rFonts w:ascii="Century Gothic" w:eastAsia="Times New Roman" w:hAnsi="Century Gothic" w:cs="Times New Roman"/>
      <w:b/>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4F4D"/>
    <w:rPr>
      <w:rFonts w:ascii="Arial" w:eastAsia="Times New Roman" w:hAnsi="Arial" w:cs="Arial"/>
      <w:b/>
      <w:sz w:val="28"/>
      <w:szCs w:val="20"/>
      <w:u w:val="single"/>
      <w:lang w:eastAsia="zh-CN"/>
    </w:rPr>
  </w:style>
  <w:style w:type="character" w:customStyle="1" w:styleId="2Char">
    <w:name w:val="Επικεφαλίδα 2 Char"/>
    <w:basedOn w:val="a0"/>
    <w:link w:val="2"/>
    <w:rsid w:val="00E94F4D"/>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E94F4D"/>
    <w:rPr>
      <w:rFonts w:ascii="Arial" w:eastAsia="Times New Roman" w:hAnsi="Arial" w:cs="Arial"/>
      <w:b/>
      <w:bCs/>
      <w:sz w:val="26"/>
      <w:szCs w:val="26"/>
      <w:lang w:eastAsia="zh-CN"/>
    </w:rPr>
  </w:style>
  <w:style w:type="character" w:customStyle="1" w:styleId="4Char">
    <w:name w:val="Επικεφαλίδα 4 Char"/>
    <w:basedOn w:val="a0"/>
    <w:link w:val="4"/>
    <w:rsid w:val="00E94F4D"/>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rsid w:val="00E94F4D"/>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rsid w:val="00E94F4D"/>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rsid w:val="00E94F4D"/>
    <w:rPr>
      <w:rFonts w:ascii="Century Gothic" w:eastAsia="Times New Roman" w:hAnsi="Century Gothic" w:cs="Times New Roman"/>
      <w:b/>
      <w:sz w:val="24"/>
      <w:szCs w:val="20"/>
      <w:u w:val="single"/>
      <w:lang w:eastAsia="el-GR"/>
    </w:rPr>
  </w:style>
  <w:style w:type="numbering" w:customStyle="1" w:styleId="10">
    <w:name w:val="Χωρίς λίστα1"/>
    <w:next w:val="a2"/>
    <w:uiPriority w:val="99"/>
    <w:semiHidden/>
    <w:unhideWhenUsed/>
    <w:rsid w:val="00E94F4D"/>
  </w:style>
  <w:style w:type="paragraph" w:styleId="a3">
    <w:name w:val="header"/>
    <w:basedOn w:val="a"/>
    <w:link w:val="Char"/>
    <w:unhideWhenUsed/>
    <w:rsid w:val="00E94F4D"/>
    <w:pPr>
      <w:tabs>
        <w:tab w:val="center" w:pos="4153"/>
        <w:tab w:val="right" w:pos="8306"/>
      </w:tabs>
      <w:spacing w:after="0" w:line="240" w:lineRule="auto"/>
    </w:pPr>
  </w:style>
  <w:style w:type="character" w:customStyle="1" w:styleId="Char">
    <w:name w:val="Κεφαλίδα Char"/>
    <w:basedOn w:val="a0"/>
    <w:link w:val="a3"/>
    <w:rsid w:val="00E94F4D"/>
  </w:style>
  <w:style w:type="paragraph" w:styleId="a4">
    <w:name w:val="footer"/>
    <w:basedOn w:val="a"/>
    <w:link w:val="Char0"/>
    <w:unhideWhenUsed/>
    <w:rsid w:val="00E94F4D"/>
    <w:pPr>
      <w:tabs>
        <w:tab w:val="center" w:pos="4153"/>
        <w:tab w:val="right" w:pos="8306"/>
      </w:tabs>
      <w:spacing w:after="0" w:line="240" w:lineRule="auto"/>
    </w:pPr>
  </w:style>
  <w:style w:type="character" w:customStyle="1" w:styleId="Char0">
    <w:name w:val="Υποσέλιδο Char"/>
    <w:basedOn w:val="a0"/>
    <w:link w:val="a4"/>
    <w:rsid w:val="00E94F4D"/>
  </w:style>
  <w:style w:type="numbering" w:customStyle="1" w:styleId="11">
    <w:name w:val="Χωρίς λίστα11"/>
    <w:next w:val="a2"/>
    <w:uiPriority w:val="99"/>
    <w:semiHidden/>
    <w:unhideWhenUsed/>
    <w:rsid w:val="00E94F4D"/>
  </w:style>
  <w:style w:type="character" w:styleId="-">
    <w:name w:val="Hyperlink"/>
    <w:uiPriority w:val="99"/>
    <w:rsid w:val="00E94F4D"/>
    <w:rPr>
      <w:rFonts w:cs="Times New Roman"/>
      <w:color w:val="0000FF"/>
      <w:u w:val="single"/>
    </w:rPr>
  </w:style>
  <w:style w:type="character" w:styleId="a5">
    <w:name w:val="page number"/>
    <w:rsid w:val="00E94F4D"/>
    <w:rPr>
      <w:rFonts w:cs="Times New Roman"/>
    </w:rPr>
  </w:style>
  <w:style w:type="paragraph" w:styleId="a6">
    <w:name w:val="Body Text"/>
    <w:basedOn w:val="a"/>
    <w:link w:val="Char1"/>
    <w:rsid w:val="00E94F4D"/>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E94F4D"/>
    <w:rPr>
      <w:rFonts w:ascii="Times New Roman" w:eastAsia="Times New Roman" w:hAnsi="Times New Roman" w:cs="Times New Roman"/>
      <w:sz w:val="24"/>
      <w:szCs w:val="24"/>
      <w:lang w:eastAsia="ar-SA"/>
    </w:rPr>
  </w:style>
  <w:style w:type="paragraph" w:customStyle="1" w:styleId="31">
    <w:name w:val="Σώμα κείμενου 31"/>
    <w:basedOn w:val="a"/>
    <w:rsid w:val="00E94F4D"/>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E94F4D"/>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E94F4D"/>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E94F4D"/>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E94F4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E94F4D"/>
    <w:rPr>
      <w:rFonts w:cstheme="minorBidi"/>
      <w:color w:val="auto"/>
    </w:rPr>
  </w:style>
  <w:style w:type="numbering" w:customStyle="1" w:styleId="111">
    <w:name w:val="Χωρίς λίστα111"/>
    <w:next w:val="a2"/>
    <w:uiPriority w:val="99"/>
    <w:semiHidden/>
    <w:unhideWhenUsed/>
    <w:rsid w:val="00E94F4D"/>
  </w:style>
  <w:style w:type="character" w:customStyle="1" w:styleId="WW8Num1z0">
    <w:name w:val="WW8Num1z0"/>
    <w:rsid w:val="00E94F4D"/>
    <w:rPr>
      <w:rFonts w:ascii="Symbol" w:hAnsi="Symbol" w:cs="Symbol"/>
    </w:rPr>
  </w:style>
  <w:style w:type="character" w:customStyle="1" w:styleId="WW8Num1z1">
    <w:name w:val="WW8Num1z1"/>
    <w:rsid w:val="00E94F4D"/>
  </w:style>
  <w:style w:type="character" w:customStyle="1" w:styleId="WW8Num1z2">
    <w:name w:val="WW8Num1z2"/>
    <w:rsid w:val="00E94F4D"/>
  </w:style>
  <w:style w:type="character" w:customStyle="1" w:styleId="WW8Num1z3">
    <w:name w:val="WW8Num1z3"/>
    <w:rsid w:val="00E94F4D"/>
  </w:style>
  <w:style w:type="character" w:customStyle="1" w:styleId="WW8Num1z4">
    <w:name w:val="WW8Num1z4"/>
    <w:rsid w:val="00E94F4D"/>
  </w:style>
  <w:style w:type="character" w:customStyle="1" w:styleId="WW8Num1z5">
    <w:name w:val="WW8Num1z5"/>
    <w:rsid w:val="00E94F4D"/>
  </w:style>
  <w:style w:type="character" w:customStyle="1" w:styleId="WW8Num1z6">
    <w:name w:val="WW8Num1z6"/>
    <w:rsid w:val="00E94F4D"/>
  </w:style>
  <w:style w:type="character" w:customStyle="1" w:styleId="WW8Num1z7">
    <w:name w:val="WW8Num1z7"/>
    <w:rsid w:val="00E94F4D"/>
  </w:style>
  <w:style w:type="character" w:customStyle="1" w:styleId="WW8Num1z8">
    <w:name w:val="WW8Num1z8"/>
    <w:rsid w:val="00E94F4D"/>
  </w:style>
  <w:style w:type="character" w:customStyle="1" w:styleId="WW8Num2z0">
    <w:name w:val="WW8Num2z0"/>
    <w:rsid w:val="00E94F4D"/>
  </w:style>
  <w:style w:type="character" w:customStyle="1" w:styleId="WW8Num3z0">
    <w:name w:val="WW8Num3z0"/>
    <w:rsid w:val="00E94F4D"/>
    <w:rPr>
      <w:rFonts w:ascii="Symbol" w:hAnsi="Symbol" w:cs="Symbol"/>
    </w:rPr>
  </w:style>
  <w:style w:type="character" w:customStyle="1" w:styleId="WW8Num4z0">
    <w:name w:val="WW8Num4z0"/>
    <w:rsid w:val="00E94F4D"/>
  </w:style>
  <w:style w:type="character" w:customStyle="1" w:styleId="WW8Num4z1">
    <w:name w:val="WW8Num4z1"/>
    <w:rsid w:val="00E94F4D"/>
  </w:style>
  <w:style w:type="character" w:customStyle="1" w:styleId="WW8Num4z2">
    <w:name w:val="WW8Num4z2"/>
    <w:rsid w:val="00E94F4D"/>
  </w:style>
  <w:style w:type="character" w:customStyle="1" w:styleId="WW8Num4z3">
    <w:name w:val="WW8Num4z3"/>
    <w:rsid w:val="00E94F4D"/>
  </w:style>
  <w:style w:type="character" w:customStyle="1" w:styleId="WW8Num4z4">
    <w:name w:val="WW8Num4z4"/>
    <w:rsid w:val="00E94F4D"/>
  </w:style>
  <w:style w:type="character" w:customStyle="1" w:styleId="WW8Num4z5">
    <w:name w:val="WW8Num4z5"/>
    <w:rsid w:val="00E94F4D"/>
  </w:style>
  <w:style w:type="character" w:customStyle="1" w:styleId="WW8Num4z6">
    <w:name w:val="WW8Num4z6"/>
    <w:rsid w:val="00E94F4D"/>
  </w:style>
  <w:style w:type="character" w:customStyle="1" w:styleId="WW8Num4z7">
    <w:name w:val="WW8Num4z7"/>
    <w:rsid w:val="00E94F4D"/>
  </w:style>
  <w:style w:type="character" w:customStyle="1" w:styleId="WW8Num4z8">
    <w:name w:val="WW8Num4z8"/>
    <w:rsid w:val="00E94F4D"/>
  </w:style>
  <w:style w:type="character" w:customStyle="1" w:styleId="30">
    <w:name w:val="Προεπιλεγμένη γραμματοσειρά3"/>
    <w:rsid w:val="00E94F4D"/>
  </w:style>
  <w:style w:type="character" w:customStyle="1" w:styleId="20">
    <w:name w:val="Προεπιλεγμένη γραμματοσειρά2"/>
    <w:rsid w:val="00E94F4D"/>
  </w:style>
  <w:style w:type="character" w:customStyle="1" w:styleId="WW8Num3z1">
    <w:name w:val="WW8Num3z1"/>
    <w:rsid w:val="00E94F4D"/>
    <w:rPr>
      <w:rFonts w:ascii="Courier New" w:hAnsi="Courier New" w:cs="Courier New"/>
    </w:rPr>
  </w:style>
  <w:style w:type="character" w:customStyle="1" w:styleId="WW8Num3z2">
    <w:name w:val="WW8Num3z2"/>
    <w:rsid w:val="00E94F4D"/>
    <w:rPr>
      <w:rFonts w:ascii="Wingdings" w:hAnsi="Wingdings" w:cs="Wingdings"/>
    </w:rPr>
  </w:style>
  <w:style w:type="character" w:customStyle="1" w:styleId="12">
    <w:name w:val="Προεπιλεγμένη γραμματοσειρά1"/>
    <w:rsid w:val="00E94F4D"/>
  </w:style>
  <w:style w:type="character" w:customStyle="1" w:styleId="a8">
    <w:name w:val="Χαρακτήρες αρίθμησης"/>
    <w:rsid w:val="00E94F4D"/>
  </w:style>
  <w:style w:type="character" w:customStyle="1" w:styleId="Char2">
    <w:name w:val="Κείμενο πλαισίου Char"/>
    <w:rsid w:val="00E94F4D"/>
    <w:rPr>
      <w:rFonts w:ascii="Tahoma" w:eastAsia="Times New Roman" w:hAnsi="Tahoma" w:cs="Tahoma"/>
      <w:sz w:val="16"/>
      <w:szCs w:val="16"/>
    </w:rPr>
  </w:style>
  <w:style w:type="paragraph" w:customStyle="1" w:styleId="a9">
    <w:name w:val="Επικεφαλίδα"/>
    <w:basedOn w:val="a"/>
    <w:next w:val="a6"/>
    <w:rsid w:val="00E94F4D"/>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E94F4D"/>
    <w:rPr>
      <w:rFonts w:eastAsia="Times New Roman"/>
      <w:sz w:val="22"/>
      <w:szCs w:val="20"/>
      <w:lang w:eastAsia="zh-CN"/>
    </w:rPr>
  </w:style>
  <w:style w:type="paragraph" w:styleId="aa">
    <w:name w:val="List"/>
    <w:basedOn w:val="a6"/>
    <w:rsid w:val="00E94F4D"/>
    <w:pPr>
      <w:spacing w:after="0"/>
      <w:jc w:val="both"/>
    </w:pPr>
    <w:rPr>
      <w:rFonts w:ascii="Arial" w:hAnsi="Arial" w:cs="Mangal"/>
      <w:sz w:val="22"/>
      <w:szCs w:val="20"/>
      <w:lang w:eastAsia="zh-CN"/>
    </w:rPr>
  </w:style>
  <w:style w:type="paragraph" w:styleId="ab">
    <w:name w:val="caption"/>
    <w:basedOn w:val="a"/>
    <w:qFormat/>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E94F4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E94F4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E94F4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E94F4D"/>
    <w:pPr>
      <w:jc w:val="center"/>
    </w:pPr>
    <w:rPr>
      <w:b/>
      <w:bCs/>
    </w:rPr>
  </w:style>
  <w:style w:type="paragraph" w:customStyle="1" w:styleId="af">
    <w:name w:val="Περιεχόμενα πλαισίου"/>
    <w:basedOn w:val="a6"/>
    <w:rsid w:val="00E94F4D"/>
    <w:pPr>
      <w:spacing w:after="0"/>
      <w:jc w:val="both"/>
    </w:pPr>
    <w:rPr>
      <w:rFonts w:ascii="Arial" w:hAnsi="Arial" w:cs="Arial"/>
      <w:sz w:val="22"/>
      <w:szCs w:val="20"/>
      <w:lang w:eastAsia="zh-CN"/>
    </w:rPr>
  </w:style>
  <w:style w:type="paragraph" w:styleId="af0">
    <w:name w:val="Balloon Text"/>
    <w:basedOn w:val="a"/>
    <w:link w:val="Char11"/>
    <w:rsid w:val="00E94F4D"/>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E94F4D"/>
    <w:rPr>
      <w:rFonts w:ascii="Tahoma" w:eastAsia="Times New Roman" w:hAnsi="Tahoma" w:cs="Tahoma"/>
      <w:sz w:val="16"/>
      <w:szCs w:val="16"/>
      <w:lang w:eastAsia="zh-CN"/>
    </w:rPr>
  </w:style>
  <w:style w:type="character" w:customStyle="1" w:styleId="WW8Num2z1">
    <w:name w:val="WW8Num2z1"/>
    <w:rsid w:val="00E94F4D"/>
    <w:rPr>
      <w:rFonts w:ascii="Calibri" w:eastAsia="Arial" w:hAnsi="Calibri" w:cs="Calibri"/>
      <w:sz w:val="22"/>
    </w:rPr>
  </w:style>
  <w:style w:type="character" w:customStyle="1" w:styleId="WW8Num2z2">
    <w:name w:val="WW8Num2z2"/>
    <w:rsid w:val="00E94F4D"/>
  </w:style>
  <w:style w:type="character" w:customStyle="1" w:styleId="WW8Num2z3">
    <w:name w:val="WW8Num2z3"/>
    <w:rsid w:val="00E94F4D"/>
  </w:style>
  <w:style w:type="character" w:customStyle="1" w:styleId="WW8Num2z4">
    <w:name w:val="WW8Num2z4"/>
    <w:rsid w:val="00E94F4D"/>
  </w:style>
  <w:style w:type="character" w:customStyle="1" w:styleId="WW8Num2z5">
    <w:name w:val="WW8Num2z5"/>
    <w:rsid w:val="00E94F4D"/>
  </w:style>
  <w:style w:type="character" w:customStyle="1" w:styleId="WW8Num2z6">
    <w:name w:val="WW8Num2z6"/>
    <w:rsid w:val="00E94F4D"/>
  </w:style>
  <w:style w:type="character" w:customStyle="1" w:styleId="WW8Num2z7">
    <w:name w:val="WW8Num2z7"/>
    <w:rsid w:val="00E94F4D"/>
  </w:style>
  <w:style w:type="character" w:customStyle="1" w:styleId="WW8Num2z8">
    <w:name w:val="WW8Num2z8"/>
    <w:rsid w:val="00E94F4D"/>
  </w:style>
  <w:style w:type="character" w:customStyle="1" w:styleId="WW8Num3z3">
    <w:name w:val="WW8Num3z3"/>
    <w:rsid w:val="00E94F4D"/>
  </w:style>
  <w:style w:type="character" w:customStyle="1" w:styleId="WW8Num3z4">
    <w:name w:val="WW8Num3z4"/>
    <w:rsid w:val="00E94F4D"/>
  </w:style>
  <w:style w:type="character" w:customStyle="1" w:styleId="WW8Num3z5">
    <w:name w:val="WW8Num3z5"/>
    <w:rsid w:val="00E94F4D"/>
  </w:style>
  <w:style w:type="character" w:customStyle="1" w:styleId="WW8Num3z6">
    <w:name w:val="WW8Num3z6"/>
    <w:rsid w:val="00E94F4D"/>
  </w:style>
  <w:style w:type="character" w:customStyle="1" w:styleId="WW8Num3z7">
    <w:name w:val="WW8Num3z7"/>
    <w:rsid w:val="00E94F4D"/>
  </w:style>
  <w:style w:type="character" w:customStyle="1" w:styleId="WW8Num3z8">
    <w:name w:val="WW8Num3z8"/>
    <w:rsid w:val="00E94F4D"/>
  </w:style>
  <w:style w:type="character" w:customStyle="1" w:styleId="WW8Num5z0">
    <w:name w:val="WW8Num5z0"/>
    <w:rsid w:val="00E94F4D"/>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E94F4D"/>
    <w:rPr>
      <w:rFonts w:ascii="Symbol" w:hAnsi="Symbol" w:cs="OpenSymbol"/>
      <w:sz w:val="22"/>
    </w:rPr>
  </w:style>
  <w:style w:type="character" w:customStyle="1" w:styleId="WW8Num7z0">
    <w:name w:val="WW8Num7z0"/>
    <w:rsid w:val="00E94F4D"/>
    <w:rPr>
      <w:b w:val="0"/>
      <w:sz w:val="22"/>
    </w:rPr>
  </w:style>
  <w:style w:type="character" w:customStyle="1" w:styleId="WW8Num7z1">
    <w:name w:val="WW8Num7z1"/>
    <w:rsid w:val="00E94F4D"/>
    <w:rPr>
      <w:rFonts w:ascii="Symbol" w:hAnsi="Symbol" w:cs="OpenSymbol"/>
      <w:sz w:val="22"/>
    </w:rPr>
  </w:style>
  <w:style w:type="character" w:customStyle="1" w:styleId="WW8Num8z0">
    <w:name w:val="WW8Num8z0"/>
    <w:rsid w:val="00E94F4D"/>
    <w:rPr>
      <w:rFonts w:ascii="Symbol" w:hAnsi="Symbol" w:cs="OpenSymbol"/>
      <w:sz w:val="22"/>
    </w:rPr>
  </w:style>
  <w:style w:type="character" w:customStyle="1" w:styleId="WW8Num9z0">
    <w:name w:val="WW8Num9z0"/>
    <w:rsid w:val="00E94F4D"/>
    <w:rPr>
      <w:rFonts w:ascii="Symbol" w:hAnsi="Symbol" w:cs="OpenSymbol"/>
      <w:sz w:val="22"/>
    </w:rPr>
  </w:style>
  <w:style w:type="character" w:customStyle="1" w:styleId="WW8Num10z0">
    <w:name w:val="WW8Num10z0"/>
    <w:rsid w:val="00E94F4D"/>
    <w:rPr>
      <w:rFonts w:ascii="Symbol" w:hAnsi="Symbol" w:cs="OpenSymbol"/>
      <w:sz w:val="22"/>
    </w:rPr>
  </w:style>
  <w:style w:type="character" w:customStyle="1" w:styleId="WW8Num11z0">
    <w:name w:val="WW8Num11z0"/>
    <w:rsid w:val="00E94F4D"/>
    <w:rPr>
      <w:rFonts w:ascii="Symbol" w:hAnsi="Symbol" w:cs="OpenSymbol"/>
      <w:sz w:val="22"/>
    </w:rPr>
  </w:style>
  <w:style w:type="character" w:customStyle="1" w:styleId="WW8Num12z0">
    <w:name w:val="WW8Num12z0"/>
    <w:rsid w:val="00E94F4D"/>
    <w:rPr>
      <w:rFonts w:ascii="Symbol" w:hAnsi="Symbol" w:cs="OpenSymbol"/>
      <w:sz w:val="22"/>
    </w:rPr>
  </w:style>
  <w:style w:type="character" w:customStyle="1" w:styleId="WW8Num13z0">
    <w:name w:val="WW8Num13z0"/>
    <w:rsid w:val="00E94F4D"/>
    <w:rPr>
      <w:rFonts w:ascii="Symbol" w:hAnsi="Symbol" w:cs="OpenSymbol"/>
      <w:sz w:val="22"/>
    </w:rPr>
  </w:style>
  <w:style w:type="character" w:customStyle="1" w:styleId="WW8Num14z0">
    <w:name w:val="WW8Num14z0"/>
    <w:rsid w:val="00E94F4D"/>
    <w:rPr>
      <w:rFonts w:ascii="Symbol" w:hAnsi="Symbol" w:cs="OpenSymbol"/>
    </w:rPr>
  </w:style>
  <w:style w:type="character" w:customStyle="1" w:styleId="WW8Num15z0">
    <w:name w:val="WW8Num15z0"/>
    <w:rsid w:val="00E94F4D"/>
    <w:rPr>
      <w:rFonts w:ascii="Symbol" w:hAnsi="Symbol" w:cs="OpenSymbol"/>
    </w:rPr>
  </w:style>
  <w:style w:type="character" w:customStyle="1" w:styleId="WW8Num16z0">
    <w:name w:val="WW8Num16z0"/>
    <w:rsid w:val="00E94F4D"/>
    <w:rPr>
      <w:rFonts w:ascii="Symbol" w:hAnsi="Symbol" w:cs="OpenSymbol"/>
    </w:rPr>
  </w:style>
  <w:style w:type="character" w:customStyle="1" w:styleId="WW8Num17z0">
    <w:name w:val="WW8Num17z0"/>
    <w:rsid w:val="00E94F4D"/>
    <w:rPr>
      <w:rFonts w:ascii="Symbol" w:hAnsi="Symbol" w:cs="OpenSymbol"/>
    </w:rPr>
  </w:style>
  <w:style w:type="character" w:customStyle="1" w:styleId="WW8Num18z0">
    <w:name w:val="WW8Num18z0"/>
    <w:rsid w:val="00E94F4D"/>
    <w:rPr>
      <w:rFonts w:ascii="Symbol" w:hAnsi="Symbol" w:cs="OpenSymbol"/>
      <w:sz w:val="22"/>
    </w:rPr>
  </w:style>
  <w:style w:type="character" w:customStyle="1" w:styleId="WW8Num19z0">
    <w:name w:val="WW8Num19z0"/>
    <w:rsid w:val="00E94F4D"/>
    <w:rPr>
      <w:rFonts w:ascii="Symbol" w:hAnsi="Symbol" w:cs="OpenSymbol"/>
    </w:rPr>
  </w:style>
  <w:style w:type="character" w:customStyle="1" w:styleId="WW8Num20z0">
    <w:name w:val="WW8Num20z0"/>
    <w:rsid w:val="00E94F4D"/>
    <w:rPr>
      <w:rFonts w:ascii="Symbol" w:hAnsi="Symbol" w:cs="OpenSymbol"/>
    </w:rPr>
  </w:style>
  <w:style w:type="character" w:customStyle="1" w:styleId="WW8Num21z0">
    <w:name w:val="WW8Num21z0"/>
    <w:rsid w:val="00E94F4D"/>
    <w:rPr>
      <w:rFonts w:ascii="Symbol" w:hAnsi="Symbol" w:cs="OpenSymbol"/>
    </w:rPr>
  </w:style>
  <w:style w:type="character" w:customStyle="1" w:styleId="WW8Num22z0">
    <w:name w:val="WW8Num22z0"/>
    <w:rsid w:val="00E94F4D"/>
    <w:rPr>
      <w:rFonts w:ascii="Symbol" w:hAnsi="Symbol" w:cs="OpenSymbol"/>
      <w:sz w:val="22"/>
    </w:rPr>
  </w:style>
  <w:style w:type="character" w:customStyle="1" w:styleId="WW8Num23z0">
    <w:name w:val="WW8Num23z0"/>
    <w:rsid w:val="00E94F4D"/>
    <w:rPr>
      <w:rFonts w:ascii="Symbol" w:hAnsi="Symbol" w:cs="OpenSymbol"/>
    </w:rPr>
  </w:style>
  <w:style w:type="character" w:customStyle="1" w:styleId="WW8Num24z0">
    <w:name w:val="WW8Num24z0"/>
    <w:rsid w:val="00E94F4D"/>
    <w:rPr>
      <w:rFonts w:ascii="Symbol" w:hAnsi="Symbol" w:cs="OpenSymbol"/>
    </w:rPr>
  </w:style>
  <w:style w:type="character" w:customStyle="1" w:styleId="WW8Num25z0">
    <w:name w:val="WW8Num25z0"/>
    <w:rsid w:val="00E94F4D"/>
    <w:rPr>
      <w:rFonts w:ascii="Symbol" w:hAnsi="Symbol" w:cs="OpenSymbol"/>
    </w:rPr>
  </w:style>
  <w:style w:type="character" w:customStyle="1" w:styleId="WW8Num26z0">
    <w:name w:val="WW8Num26z0"/>
    <w:rsid w:val="00E94F4D"/>
    <w:rPr>
      <w:rFonts w:ascii="Symbol" w:hAnsi="Symbol" w:cs="OpenSymbol"/>
    </w:rPr>
  </w:style>
  <w:style w:type="character" w:customStyle="1" w:styleId="WW8Num27z0">
    <w:name w:val="WW8Num27z0"/>
    <w:rsid w:val="00E94F4D"/>
    <w:rPr>
      <w:rFonts w:ascii="Symbol" w:hAnsi="Symbol" w:cs="OpenSymbol"/>
    </w:rPr>
  </w:style>
  <w:style w:type="character" w:customStyle="1" w:styleId="WW8Num28z0">
    <w:name w:val="WW8Num28z0"/>
    <w:rsid w:val="00E94F4D"/>
    <w:rPr>
      <w:rFonts w:ascii="Calibri" w:eastAsia="Arial" w:hAnsi="Calibri" w:cs="Calibri" w:hint="default"/>
      <w:b/>
      <w:sz w:val="22"/>
      <w:szCs w:val="22"/>
    </w:rPr>
  </w:style>
  <w:style w:type="character" w:customStyle="1" w:styleId="WW8Num29z0">
    <w:name w:val="WW8Num29z0"/>
    <w:rsid w:val="00E94F4D"/>
    <w:rPr>
      <w:rFonts w:eastAsia="Arial"/>
      <w:b w:val="0"/>
    </w:rPr>
  </w:style>
  <w:style w:type="character" w:customStyle="1" w:styleId="WW8Num30z0">
    <w:name w:val="WW8Num30z0"/>
    <w:rsid w:val="00E94F4D"/>
    <w:rPr>
      <w:rFonts w:hint="default"/>
    </w:rPr>
  </w:style>
  <w:style w:type="character" w:customStyle="1" w:styleId="WW8Num31z0">
    <w:name w:val="WW8Num31z0"/>
    <w:rsid w:val="00E94F4D"/>
    <w:rPr>
      <w:rFonts w:ascii="Symbol" w:hAnsi="Symbol" w:cs="Symbol" w:hint="default"/>
      <w:sz w:val="22"/>
      <w:highlight w:val="yellow"/>
      <w:shd w:val="clear" w:color="auto" w:fill="FFFF00"/>
    </w:rPr>
  </w:style>
  <w:style w:type="character" w:customStyle="1" w:styleId="WW8Num32z0">
    <w:name w:val="WW8Num32z0"/>
    <w:rsid w:val="00E94F4D"/>
    <w:rPr>
      <w:rFonts w:ascii="Symbol" w:hAnsi="Symbol" w:cs="Symbol" w:hint="default"/>
      <w:sz w:val="22"/>
      <w:highlight w:val="yellow"/>
    </w:rPr>
  </w:style>
  <w:style w:type="character" w:customStyle="1" w:styleId="WW8Num33z0">
    <w:name w:val="WW8Num33z0"/>
    <w:rsid w:val="00E94F4D"/>
    <w:rPr>
      <w:rFonts w:ascii="Calibri" w:eastAsia="Arial" w:hAnsi="Calibri" w:cs="Calibri" w:hint="default"/>
      <w:sz w:val="22"/>
      <w:szCs w:val="22"/>
    </w:rPr>
  </w:style>
  <w:style w:type="character" w:customStyle="1" w:styleId="60">
    <w:name w:val="Προεπιλεγμένη γραμματοσειρά6"/>
    <w:rsid w:val="00E94F4D"/>
  </w:style>
  <w:style w:type="character" w:customStyle="1" w:styleId="WW8Num6z1">
    <w:name w:val="WW8Num6z1"/>
    <w:rsid w:val="00E94F4D"/>
    <w:rPr>
      <w:rFonts w:ascii="Symbol" w:hAnsi="Symbol" w:cs="OpenSymbol"/>
      <w:sz w:val="22"/>
    </w:rPr>
  </w:style>
  <w:style w:type="character" w:customStyle="1" w:styleId="WW8Num27z1">
    <w:name w:val="WW8Num27z1"/>
    <w:rsid w:val="00E94F4D"/>
  </w:style>
  <w:style w:type="character" w:customStyle="1" w:styleId="WW8Num27z2">
    <w:name w:val="WW8Num27z2"/>
    <w:rsid w:val="00E94F4D"/>
  </w:style>
  <w:style w:type="character" w:customStyle="1" w:styleId="WW8Num27z3">
    <w:name w:val="WW8Num27z3"/>
    <w:rsid w:val="00E94F4D"/>
  </w:style>
  <w:style w:type="character" w:customStyle="1" w:styleId="WW8Num27z4">
    <w:name w:val="WW8Num27z4"/>
    <w:rsid w:val="00E94F4D"/>
  </w:style>
  <w:style w:type="character" w:customStyle="1" w:styleId="WW8Num27z5">
    <w:name w:val="WW8Num27z5"/>
    <w:rsid w:val="00E94F4D"/>
  </w:style>
  <w:style w:type="character" w:customStyle="1" w:styleId="WW8Num27z6">
    <w:name w:val="WW8Num27z6"/>
    <w:rsid w:val="00E94F4D"/>
  </w:style>
  <w:style w:type="character" w:customStyle="1" w:styleId="WW8Num27z7">
    <w:name w:val="WW8Num27z7"/>
    <w:rsid w:val="00E94F4D"/>
  </w:style>
  <w:style w:type="character" w:customStyle="1" w:styleId="WW8Num27z8">
    <w:name w:val="WW8Num27z8"/>
    <w:rsid w:val="00E94F4D"/>
  </w:style>
  <w:style w:type="character" w:customStyle="1" w:styleId="WW8Num28z1">
    <w:name w:val="WW8Num28z1"/>
    <w:rsid w:val="00E94F4D"/>
  </w:style>
  <w:style w:type="character" w:customStyle="1" w:styleId="WW8Num28z2">
    <w:name w:val="WW8Num28z2"/>
    <w:rsid w:val="00E94F4D"/>
  </w:style>
  <w:style w:type="character" w:customStyle="1" w:styleId="WW8Num28z3">
    <w:name w:val="WW8Num28z3"/>
    <w:rsid w:val="00E94F4D"/>
  </w:style>
  <w:style w:type="character" w:customStyle="1" w:styleId="WW8Num28z4">
    <w:name w:val="WW8Num28z4"/>
    <w:rsid w:val="00E94F4D"/>
  </w:style>
  <w:style w:type="character" w:customStyle="1" w:styleId="WW8Num28z5">
    <w:name w:val="WW8Num28z5"/>
    <w:rsid w:val="00E94F4D"/>
  </w:style>
  <w:style w:type="character" w:customStyle="1" w:styleId="WW8Num28z6">
    <w:name w:val="WW8Num28z6"/>
    <w:rsid w:val="00E94F4D"/>
  </w:style>
  <w:style w:type="character" w:customStyle="1" w:styleId="WW8Num28z7">
    <w:name w:val="WW8Num28z7"/>
    <w:rsid w:val="00E94F4D"/>
  </w:style>
  <w:style w:type="character" w:customStyle="1" w:styleId="WW8Num28z8">
    <w:name w:val="WW8Num28z8"/>
    <w:rsid w:val="00E94F4D"/>
  </w:style>
  <w:style w:type="character" w:customStyle="1" w:styleId="WW8Num29z1">
    <w:name w:val="WW8Num29z1"/>
    <w:rsid w:val="00E94F4D"/>
  </w:style>
  <w:style w:type="character" w:customStyle="1" w:styleId="WW8Num29z2">
    <w:name w:val="WW8Num29z2"/>
    <w:rsid w:val="00E94F4D"/>
  </w:style>
  <w:style w:type="character" w:customStyle="1" w:styleId="WW8Num29z3">
    <w:name w:val="WW8Num29z3"/>
    <w:rsid w:val="00E94F4D"/>
  </w:style>
  <w:style w:type="character" w:customStyle="1" w:styleId="WW8Num29z4">
    <w:name w:val="WW8Num29z4"/>
    <w:rsid w:val="00E94F4D"/>
  </w:style>
  <w:style w:type="character" w:customStyle="1" w:styleId="WW8Num29z5">
    <w:name w:val="WW8Num29z5"/>
    <w:rsid w:val="00E94F4D"/>
  </w:style>
  <w:style w:type="character" w:customStyle="1" w:styleId="WW8Num29z6">
    <w:name w:val="WW8Num29z6"/>
    <w:rsid w:val="00E94F4D"/>
  </w:style>
  <w:style w:type="character" w:customStyle="1" w:styleId="WW8Num29z7">
    <w:name w:val="WW8Num29z7"/>
    <w:rsid w:val="00E94F4D"/>
  </w:style>
  <w:style w:type="character" w:customStyle="1" w:styleId="WW8Num29z8">
    <w:name w:val="WW8Num29z8"/>
    <w:rsid w:val="00E94F4D"/>
  </w:style>
  <w:style w:type="character" w:customStyle="1" w:styleId="WW8Num30z1">
    <w:name w:val="WW8Num30z1"/>
    <w:rsid w:val="00E94F4D"/>
  </w:style>
  <w:style w:type="character" w:customStyle="1" w:styleId="WW8Num30z2">
    <w:name w:val="WW8Num30z2"/>
    <w:rsid w:val="00E94F4D"/>
  </w:style>
  <w:style w:type="character" w:customStyle="1" w:styleId="WW8Num30z3">
    <w:name w:val="WW8Num30z3"/>
    <w:rsid w:val="00E94F4D"/>
  </w:style>
  <w:style w:type="character" w:customStyle="1" w:styleId="WW8Num30z4">
    <w:name w:val="WW8Num30z4"/>
    <w:rsid w:val="00E94F4D"/>
  </w:style>
  <w:style w:type="character" w:customStyle="1" w:styleId="WW8Num30z5">
    <w:name w:val="WW8Num30z5"/>
    <w:rsid w:val="00E94F4D"/>
  </w:style>
  <w:style w:type="character" w:customStyle="1" w:styleId="WW8Num30z6">
    <w:name w:val="WW8Num30z6"/>
    <w:rsid w:val="00E94F4D"/>
  </w:style>
  <w:style w:type="character" w:customStyle="1" w:styleId="WW8Num30z7">
    <w:name w:val="WW8Num30z7"/>
    <w:rsid w:val="00E94F4D"/>
  </w:style>
  <w:style w:type="character" w:customStyle="1" w:styleId="WW8Num30z8">
    <w:name w:val="WW8Num30z8"/>
    <w:rsid w:val="00E94F4D"/>
  </w:style>
  <w:style w:type="character" w:customStyle="1" w:styleId="WW8Num31z1">
    <w:name w:val="WW8Num31z1"/>
    <w:rsid w:val="00E94F4D"/>
  </w:style>
  <w:style w:type="character" w:customStyle="1" w:styleId="WW8Num31z2">
    <w:name w:val="WW8Num31z2"/>
    <w:rsid w:val="00E94F4D"/>
  </w:style>
  <w:style w:type="character" w:customStyle="1" w:styleId="WW8Num31z3">
    <w:name w:val="WW8Num31z3"/>
    <w:rsid w:val="00E94F4D"/>
  </w:style>
  <w:style w:type="character" w:customStyle="1" w:styleId="WW8Num31z4">
    <w:name w:val="WW8Num31z4"/>
    <w:rsid w:val="00E94F4D"/>
  </w:style>
  <w:style w:type="character" w:customStyle="1" w:styleId="WW8Num31z5">
    <w:name w:val="WW8Num31z5"/>
    <w:rsid w:val="00E94F4D"/>
  </w:style>
  <w:style w:type="character" w:customStyle="1" w:styleId="WW8Num31z6">
    <w:name w:val="WW8Num31z6"/>
    <w:rsid w:val="00E94F4D"/>
  </w:style>
  <w:style w:type="character" w:customStyle="1" w:styleId="WW8Num31z7">
    <w:name w:val="WW8Num31z7"/>
    <w:rsid w:val="00E94F4D"/>
  </w:style>
  <w:style w:type="character" w:customStyle="1" w:styleId="WW8Num31z8">
    <w:name w:val="WW8Num31z8"/>
    <w:rsid w:val="00E94F4D"/>
  </w:style>
  <w:style w:type="character" w:customStyle="1" w:styleId="WW8Num32z1">
    <w:name w:val="WW8Num32z1"/>
    <w:rsid w:val="00E94F4D"/>
  </w:style>
  <w:style w:type="character" w:customStyle="1" w:styleId="WW8Num32z2">
    <w:name w:val="WW8Num32z2"/>
    <w:rsid w:val="00E94F4D"/>
  </w:style>
  <w:style w:type="character" w:customStyle="1" w:styleId="WW8Num32z3">
    <w:name w:val="WW8Num32z3"/>
    <w:rsid w:val="00E94F4D"/>
  </w:style>
  <w:style w:type="character" w:customStyle="1" w:styleId="WW8Num32z4">
    <w:name w:val="WW8Num32z4"/>
    <w:rsid w:val="00E94F4D"/>
  </w:style>
  <w:style w:type="character" w:customStyle="1" w:styleId="WW8Num32z5">
    <w:name w:val="WW8Num32z5"/>
    <w:rsid w:val="00E94F4D"/>
  </w:style>
  <w:style w:type="character" w:customStyle="1" w:styleId="WW8Num32z6">
    <w:name w:val="WW8Num32z6"/>
    <w:rsid w:val="00E94F4D"/>
  </w:style>
  <w:style w:type="character" w:customStyle="1" w:styleId="WW8Num32z7">
    <w:name w:val="WW8Num32z7"/>
    <w:rsid w:val="00E94F4D"/>
  </w:style>
  <w:style w:type="character" w:customStyle="1" w:styleId="WW8Num32z8">
    <w:name w:val="WW8Num32z8"/>
    <w:rsid w:val="00E94F4D"/>
  </w:style>
  <w:style w:type="character" w:customStyle="1" w:styleId="WW8Num33z1">
    <w:name w:val="WW8Num33z1"/>
    <w:rsid w:val="00E94F4D"/>
    <w:rPr>
      <w:rFonts w:ascii="Courier New" w:hAnsi="Courier New" w:cs="Courier New" w:hint="default"/>
    </w:rPr>
  </w:style>
  <w:style w:type="character" w:customStyle="1" w:styleId="WW8Num33z2">
    <w:name w:val="WW8Num33z2"/>
    <w:rsid w:val="00E94F4D"/>
    <w:rPr>
      <w:rFonts w:ascii="Wingdings" w:hAnsi="Wingdings" w:cs="Wingdings" w:hint="default"/>
    </w:rPr>
  </w:style>
  <w:style w:type="character" w:customStyle="1" w:styleId="WW8Num34z0">
    <w:name w:val="WW8Num34z0"/>
    <w:rsid w:val="00E94F4D"/>
    <w:rPr>
      <w:rFonts w:ascii="Symbol" w:hAnsi="Symbol" w:cs="Symbol" w:hint="default"/>
      <w:sz w:val="22"/>
      <w:highlight w:val="yellow"/>
    </w:rPr>
  </w:style>
  <w:style w:type="character" w:customStyle="1" w:styleId="WW8Num34z1">
    <w:name w:val="WW8Num34z1"/>
    <w:rsid w:val="00E94F4D"/>
    <w:rPr>
      <w:rFonts w:ascii="Courier New" w:hAnsi="Courier New" w:cs="Courier New" w:hint="default"/>
    </w:rPr>
  </w:style>
  <w:style w:type="character" w:customStyle="1" w:styleId="WW8Num34z2">
    <w:name w:val="WW8Num34z2"/>
    <w:rsid w:val="00E94F4D"/>
    <w:rPr>
      <w:rFonts w:ascii="Wingdings" w:hAnsi="Wingdings" w:cs="Wingdings" w:hint="default"/>
    </w:rPr>
  </w:style>
  <w:style w:type="character" w:customStyle="1" w:styleId="WW8Num35z0">
    <w:name w:val="WW8Num35z0"/>
    <w:rsid w:val="00E94F4D"/>
    <w:rPr>
      <w:rFonts w:ascii="Calibri" w:eastAsia="Arial" w:hAnsi="Calibri" w:cs="Calibri" w:hint="default"/>
      <w:sz w:val="22"/>
      <w:szCs w:val="22"/>
    </w:rPr>
  </w:style>
  <w:style w:type="character" w:customStyle="1" w:styleId="WW8Num35z1">
    <w:name w:val="WW8Num35z1"/>
    <w:rsid w:val="00E94F4D"/>
  </w:style>
  <w:style w:type="character" w:customStyle="1" w:styleId="WW8Num35z2">
    <w:name w:val="WW8Num35z2"/>
    <w:rsid w:val="00E94F4D"/>
  </w:style>
  <w:style w:type="character" w:customStyle="1" w:styleId="WW8Num35z3">
    <w:name w:val="WW8Num35z3"/>
    <w:rsid w:val="00E94F4D"/>
  </w:style>
  <w:style w:type="character" w:customStyle="1" w:styleId="WW8Num35z4">
    <w:name w:val="WW8Num35z4"/>
    <w:rsid w:val="00E94F4D"/>
  </w:style>
  <w:style w:type="character" w:customStyle="1" w:styleId="WW8Num35z5">
    <w:name w:val="WW8Num35z5"/>
    <w:rsid w:val="00E94F4D"/>
  </w:style>
  <w:style w:type="character" w:customStyle="1" w:styleId="WW8Num35z6">
    <w:name w:val="WW8Num35z6"/>
    <w:rsid w:val="00E94F4D"/>
  </w:style>
  <w:style w:type="character" w:customStyle="1" w:styleId="WW8Num35z7">
    <w:name w:val="WW8Num35z7"/>
    <w:rsid w:val="00E94F4D"/>
  </w:style>
  <w:style w:type="character" w:customStyle="1" w:styleId="WW8Num35z8">
    <w:name w:val="WW8Num35z8"/>
    <w:rsid w:val="00E94F4D"/>
  </w:style>
  <w:style w:type="character" w:customStyle="1" w:styleId="50">
    <w:name w:val="Προεπιλεγμένη γραμματοσειρά5"/>
    <w:rsid w:val="00E94F4D"/>
  </w:style>
  <w:style w:type="character" w:customStyle="1" w:styleId="40">
    <w:name w:val="Προεπιλεγμένη γραμματοσειρά4"/>
    <w:rsid w:val="00E94F4D"/>
  </w:style>
  <w:style w:type="character" w:customStyle="1" w:styleId="WW8Num36z0">
    <w:name w:val="WW8Num36z0"/>
    <w:rsid w:val="00E94F4D"/>
    <w:rPr>
      <w:rFonts w:ascii="Symbol" w:hAnsi="Symbol" w:cs="OpenSymbol"/>
    </w:rPr>
  </w:style>
  <w:style w:type="character" w:styleId="HTML">
    <w:name w:val="HTML Cite"/>
    <w:rsid w:val="00E94F4D"/>
    <w:rPr>
      <w:i/>
      <w:iCs/>
    </w:rPr>
  </w:style>
  <w:style w:type="character" w:customStyle="1" w:styleId="af1">
    <w:name w:val="Κουκκίδες"/>
    <w:rsid w:val="00E94F4D"/>
    <w:rPr>
      <w:rFonts w:ascii="OpenSymbol" w:eastAsia="OpenSymbol" w:hAnsi="OpenSymbol" w:cs="OpenSymbol"/>
    </w:rPr>
  </w:style>
  <w:style w:type="character" w:customStyle="1" w:styleId="14">
    <w:name w:val="Παραπομπή σημείωσης τέλους1"/>
    <w:rsid w:val="00E94F4D"/>
    <w:rPr>
      <w:vertAlign w:val="superscript"/>
    </w:rPr>
  </w:style>
  <w:style w:type="character" w:customStyle="1" w:styleId="af2">
    <w:name w:val="Χαρακτήρες σημείωσης τέλους"/>
    <w:rsid w:val="00E94F4D"/>
    <w:rPr>
      <w:vertAlign w:val="superscript"/>
    </w:rPr>
  </w:style>
  <w:style w:type="character" w:customStyle="1" w:styleId="af3">
    <w:name w:val="Χαρακτήρες υποσημείωσης"/>
    <w:rsid w:val="00E94F4D"/>
  </w:style>
  <w:style w:type="character" w:customStyle="1" w:styleId="DeltaViewInsertion">
    <w:name w:val="DeltaView Insertion"/>
    <w:rsid w:val="00E94F4D"/>
    <w:rPr>
      <w:b/>
      <w:i/>
      <w:spacing w:val="0"/>
      <w:lang w:val="el-GR"/>
    </w:rPr>
  </w:style>
  <w:style w:type="character" w:customStyle="1" w:styleId="af4">
    <w:name w:val="Σύμβολο υποσημείωσης"/>
    <w:rsid w:val="00E94F4D"/>
    <w:rPr>
      <w:vertAlign w:val="superscript"/>
    </w:rPr>
  </w:style>
  <w:style w:type="character" w:customStyle="1" w:styleId="NormalBoldChar">
    <w:name w:val="NormalBold Char"/>
    <w:rsid w:val="00E94F4D"/>
    <w:rPr>
      <w:rFonts w:ascii="Times New Roman" w:eastAsia="Times New Roman" w:hAnsi="Times New Roman" w:cs="Times New Roman"/>
      <w:b/>
      <w:sz w:val="24"/>
      <w:lang w:val="el-GR"/>
    </w:rPr>
  </w:style>
  <w:style w:type="character" w:customStyle="1" w:styleId="23">
    <w:name w:val="Παραπομπή σημείωσης τέλους2"/>
    <w:rsid w:val="00E94F4D"/>
    <w:rPr>
      <w:vertAlign w:val="superscript"/>
    </w:rPr>
  </w:style>
  <w:style w:type="character" w:customStyle="1" w:styleId="15">
    <w:name w:val="Παραπομπή υποσημείωσης1"/>
    <w:rsid w:val="00E94F4D"/>
    <w:rPr>
      <w:vertAlign w:val="superscript"/>
    </w:rPr>
  </w:style>
  <w:style w:type="character" w:customStyle="1" w:styleId="32">
    <w:name w:val="Παραπομπή σημείωσης τέλους3"/>
    <w:rsid w:val="00E94F4D"/>
    <w:rPr>
      <w:vertAlign w:val="superscript"/>
    </w:rPr>
  </w:style>
  <w:style w:type="character" w:customStyle="1" w:styleId="24">
    <w:name w:val="Παραπομπή υποσημείωσης2"/>
    <w:rsid w:val="00E94F4D"/>
    <w:rPr>
      <w:vertAlign w:val="superscript"/>
    </w:rPr>
  </w:style>
  <w:style w:type="character" w:customStyle="1" w:styleId="41">
    <w:name w:val="Παραπομπή σημείωσης τέλους4"/>
    <w:rsid w:val="00E94F4D"/>
    <w:rPr>
      <w:vertAlign w:val="superscript"/>
    </w:rPr>
  </w:style>
  <w:style w:type="character" w:customStyle="1" w:styleId="33">
    <w:name w:val="Παραπομπή υποσημείωσης3"/>
    <w:rsid w:val="00E94F4D"/>
    <w:rPr>
      <w:vertAlign w:val="superscript"/>
    </w:rPr>
  </w:style>
  <w:style w:type="character" w:customStyle="1" w:styleId="51">
    <w:name w:val="Παραπομπή σημείωσης τέλους5"/>
    <w:rsid w:val="00E94F4D"/>
    <w:rPr>
      <w:vertAlign w:val="superscript"/>
    </w:rPr>
  </w:style>
  <w:style w:type="character" w:customStyle="1" w:styleId="42">
    <w:name w:val="Παραπομπή υποσημείωσης4"/>
    <w:rsid w:val="00E94F4D"/>
    <w:rPr>
      <w:vertAlign w:val="superscript"/>
    </w:rPr>
  </w:style>
  <w:style w:type="character" w:customStyle="1" w:styleId="61">
    <w:name w:val="Παραπομπή σημείωσης τέλους6"/>
    <w:rsid w:val="00E94F4D"/>
    <w:rPr>
      <w:vertAlign w:val="superscript"/>
    </w:rPr>
  </w:style>
  <w:style w:type="character" w:customStyle="1" w:styleId="52">
    <w:name w:val="Παραπομπή υποσημείωσης5"/>
    <w:rsid w:val="00E94F4D"/>
    <w:rPr>
      <w:vertAlign w:val="superscript"/>
    </w:rPr>
  </w:style>
  <w:style w:type="character" w:styleId="af5">
    <w:name w:val="endnote reference"/>
    <w:rsid w:val="00E94F4D"/>
    <w:rPr>
      <w:vertAlign w:val="superscript"/>
    </w:rPr>
  </w:style>
  <w:style w:type="character" w:styleId="af6">
    <w:name w:val="footnote reference"/>
    <w:rsid w:val="00E94F4D"/>
    <w:rPr>
      <w:vertAlign w:val="superscript"/>
    </w:rPr>
  </w:style>
  <w:style w:type="paragraph" w:customStyle="1" w:styleId="53">
    <w:name w:val="Λεζάντα5"/>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E94F4D"/>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E94F4D"/>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E94F4D"/>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E94F4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E94F4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E94F4D"/>
    <w:rPr>
      <w:rFonts w:ascii="Times New Roman" w:eastAsia="Times New Roman" w:hAnsi="Times New Roman" w:cs="Times New Roman"/>
      <w:sz w:val="20"/>
      <w:szCs w:val="20"/>
      <w:lang w:eastAsia="zh-CN"/>
    </w:rPr>
  </w:style>
  <w:style w:type="paragraph" w:customStyle="1" w:styleId="SectionTitle">
    <w:name w:val="SectionTitle"/>
    <w:basedOn w:val="a"/>
    <w:next w:val="1"/>
    <w:rsid w:val="00E94F4D"/>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E94F4D"/>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E94F4D"/>
  </w:style>
  <w:style w:type="paragraph" w:customStyle="1" w:styleId="230">
    <w:name w:val="Σώμα κείμενου 23"/>
    <w:basedOn w:val="a"/>
    <w:rsid w:val="00E94F4D"/>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E94F4D"/>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E94F4D"/>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E94F4D"/>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E94F4D"/>
  </w:style>
  <w:style w:type="numbering" w:customStyle="1" w:styleId="120">
    <w:name w:val="Χωρίς λίστα12"/>
    <w:next w:val="a2"/>
    <w:uiPriority w:val="99"/>
    <w:semiHidden/>
    <w:unhideWhenUsed/>
    <w:rsid w:val="00E94F4D"/>
  </w:style>
  <w:style w:type="numbering" w:customStyle="1" w:styleId="1111">
    <w:name w:val="Χωρίς λίστα1111"/>
    <w:next w:val="a2"/>
    <w:uiPriority w:val="99"/>
    <w:semiHidden/>
    <w:unhideWhenUsed/>
    <w:rsid w:val="00E94F4D"/>
  </w:style>
  <w:style w:type="numbering" w:customStyle="1" w:styleId="211">
    <w:name w:val="Χωρίς λίστα21"/>
    <w:next w:val="a2"/>
    <w:uiPriority w:val="99"/>
    <w:semiHidden/>
    <w:unhideWhenUsed/>
    <w:rsid w:val="00E94F4D"/>
  </w:style>
  <w:style w:type="paragraph" w:styleId="Web">
    <w:name w:val="Normal (Web)"/>
    <w:basedOn w:val="a"/>
    <w:unhideWhenUsed/>
    <w:rsid w:val="00E94F4D"/>
    <w:pPr>
      <w:spacing w:before="100" w:beforeAutospacing="1" w:after="119" w:line="240" w:lineRule="auto"/>
    </w:pPr>
    <w:rPr>
      <w:rFonts w:ascii="Times New Roman" w:eastAsia="Times New Roman" w:hAnsi="Times New Roman" w:cs="Times New Roman"/>
      <w:sz w:val="24"/>
      <w:szCs w:val="24"/>
      <w:lang w:eastAsia="el-GR"/>
    </w:rPr>
  </w:style>
  <w:style w:type="paragraph" w:styleId="af9">
    <w:name w:val="Body Text Indent"/>
    <w:basedOn w:val="a"/>
    <w:link w:val="Char5"/>
    <w:unhideWhenUsed/>
    <w:rsid w:val="00E94F4D"/>
    <w:pPr>
      <w:spacing w:after="120"/>
      <w:ind w:left="283"/>
    </w:pPr>
  </w:style>
  <w:style w:type="character" w:customStyle="1" w:styleId="Char5">
    <w:name w:val="Σώμα κείμενου με εσοχή Char"/>
    <w:basedOn w:val="a0"/>
    <w:link w:val="af9"/>
    <w:rsid w:val="00E94F4D"/>
  </w:style>
  <w:style w:type="paragraph" w:styleId="36">
    <w:name w:val="Body Text 3"/>
    <w:basedOn w:val="a"/>
    <w:link w:val="3Char0"/>
    <w:unhideWhenUsed/>
    <w:rsid w:val="00E94F4D"/>
    <w:pPr>
      <w:spacing w:after="120"/>
    </w:pPr>
    <w:rPr>
      <w:sz w:val="16"/>
      <w:szCs w:val="16"/>
    </w:rPr>
  </w:style>
  <w:style w:type="character" w:customStyle="1" w:styleId="3Char0">
    <w:name w:val="Σώμα κείμενου 3 Char"/>
    <w:basedOn w:val="a0"/>
    <w:link w:val="36"/>
    <w:rsid w:val="00E94F4D"/>
    <w:rPr>
      <w:sz w:val="16"/>
      <w:szCs w:val="16"/>
    </w:rPr>
  </w:style>
  <w:style w:type="numbering" w:customStyle="1" w:styleId="44">
    <w:name w:val="Χωρίς λίστα4"/>
    <w:next w:val="a2"/>
    <w:semiHidden/>
    <w:unhideWhenUsed/>
    <w:rsid w:val="00E94F4D"/>
  </w:style>
  <w:style w:type="character" w:styleId="afa">
    <w:name w:val="Strong"/>
    <w:qFormat/>
    <w:rsid w:val="00E94F4D"/>
    <w:rPr>
      <w:b/>
      <w:bCs/>
    </w:rPr>
  </w:style>
  <w:style w:type="character" w:customStyle="1" w:styleId="small">
    <w:name w:val="small"/>
    <w:basedOn w:val="a0"/>
    <w:rsid w:val="00E94F4D"/>
  </w:style>
  <w:style w:type="character" w:customStyle="1" w:styleId="apple-style-span">
    <w:name w:val="apple-style-span"/>
    <w:basedOn w:val="a0"/>
    <w:rsid w:val="00E94F4D"/>
  </w:style>
  <w:style w:type="paragraph" w:customStyle="1" w:styleId="bodytext">
    <w:name w:val="bodytext"/>
    <w:basedOn w:val="a"/>
    <w:rsid w:val="00E94F4D"/>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rsid w:val="00E94F4D"/>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rsid w:val="00E94F4D"/>
    <w:rPr>
      <w:rFonts w:ascii="Times New Roman" w:eastAsia="Times New Roman" w:hAnsi="Times New Roman" w:cs="Times New Roman"/>
      <w:sz w:val="24"/>
      <w:szCs w:val="24"/>
      <w:lang w:eastAsia="el-GR"/>
    </w:rPr>
  </w:style>
  <w:style w:type="character" w:styleId="-0">
    <w:name w:val="FollowedHyperlink"/>
    <w:uiPriority w:val="99"/>
    <w:rsid w:val="00E94F4D"/>
    <w:rPr>
      <w:color w:val="800080"/>
      <w:u w:val="single"/>
    </w:rPr>
  </w:style>
  <w:style w:type="paragraph" w:customStyle="1" w:styleId="style47">
    <w:name w:val="style47"/>
    <w:basedOn w:val="a"/>
    <w:rsid w:val="00E94F4D"/>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rsid w:val="00E94F4D"/>
    <w:pPr>
      <w:spacing w:after="75" w:line="240" w:lineRule="auto"/>
    </w:pPr>
    <w:rPr>
      <w:rFonts w:ascii="Verdana" w:eastAsia="Arial Unicode MS" w:hAnsi="Verdana" w:cs="Arial Unicode MS"/>
      <w:b/>
      <w:bCs/>
      <w:sz w:val="24"/>
      <w:szCs w:val="24"/>
      <w:lang w:eastAsia="el-GR"/>
    </w:rPr>
  </w:style>
  <w:style w:type="character" w:customStyle="1" w:styleId="headmenou1">
    <w:name w:val="headmenou1"/>
    <w:rsid w:val="00E94F4D"/>
    <w:rPr>
      <w:rFonts w:ascii="Century Gothic" w:hAnsi="Century Gothic" w:hint="default"/>
      <w:b w:val="0"/>
      <w:bCs w:val="0"/>
      <w:color w:val="FF9900"/>
      <w:sz w:val="23"/>
      <w:szCs w:val="23"/>
    </w:rPr>
  </w:style>
  <w:style w:type="character" w:customStyle="1" w:styleId="datalast">
    <w:name w:val="data last"/>
    <w:basedOn w:val="a0"/>
    <w:rsid w:val="00E94F4D"/>
  </w:style>
  <w:style w:type="character" w:customStyle="1" w:styleId="label">
    <w:name w:val="label"/>
    <w:basedOn w:val="a0"/>
    <w:rsid w:val="00E94F4D"/>
  </w:style>
  <w:style w:type="character" w:customStyle="1" w:styleId="shortdescription">
    <w:name w:val="shortdescription"/>
    <w:rsid w:val="00E94F4D"/>
    <w:rPr>
      <w:rFonts w:ascii="Verdana" w:hAnsi="Verdana" w:hint="default"/>
      <w:b w:val="0"/>
      <w:bCs w:val="0"/>
    </w:rPr>
  </w:style>
  <w:style w:type="paragraph" w:styleId="28">
    <w:name w:val="Body Text 2"/>
    <w:basedOn w:val="a"/>
    <w:link w:val="2Char1"/>
    <w:rsid w:val="00E94F4D"/>
    <w:pPr>
      <w:spacing w:after="120" w:line="300" w:lineRule="exact"/>
      <w:jc w:val="both"/>
    </w:pPr>
    <w:rPr>
      <w:rFonts w:ascii="Arial" w:eastAsia="Times New Roman" w:hAnsi="Arial" w:cs="Arial"/>
      <w:szCs w:val="24"/>
      <w:lang w:eastAsia="el-GR"/>
    </w:rPr>
  </w:style>
  <w:style w:type="character" w:customStyle="1" w:styleId="2Char1">
    <w:name w:val="Σώμα κείμενου 2 Char"/>
    <w:basedOn w:val="a0"/>
    <w:link w:val="28"/>
    <w:rsid w:val="00E94F4D"/>
    <w:rPr>
      <w:rFonts w:ascii="Arial" w:eastAsia="Times New Roman" w:hAnsi="Arial" w:cs="Arial"/>
      <w:szCs w:val="24"/>
      <w:lang w:eastAsia="el-GR"/>
    </w:rPr>
  </w:style>
  <w:style w:type="paragraph" w:customStyle="1" w:styleId="specs">
    <w:name w:val="specs"/>
    <w:basedOn w:val="a"/>
    <w:rsid w:val="00E94F4D"/>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E94F4D"/>
  </w:style>
  <w:style w:type="numbering" w:customStyle="1" w:styleId="54">
    <w:name w:val="Χωρίς λίστα5"/>
    <w:next w:val="a2"/>
    <w:uiPriority w:val="99"/>
    <w:semiHidden/>
    <w:unhideWhenUsed/>
    <w:rsid w:val="00E94F4D"/>
  </w:style>
  <w:style w:type="paragraph" w:customStyle="1" w:styleId="xl65">
    <w:name w:val="xl65"/>
    <w:basedOn w:val="a"/>
    <w:rsid w:val="00E94F4D"/>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rsid w:val="00E94F4D"/>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rsid w:val="00E94F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rsid w:val="00E94F4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rsid w:val="00E94F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rsid w:val="00E94F4D"/>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rsid w:val="00E94F4D"/>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rsid w:val="00E94F4D"/>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rsid w:val="00E94F4D"/>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rsid w:val="00E94F4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E94F4D"/>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rsid w:val="00E94F4D"/>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rsid w:val="00E94F4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E94F4D"/>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E94F4D"/>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rsid w:val="00E94F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rsid w:val="00E94F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rsid w:val="00E94F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rsid w:val="00E94F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E94F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rsid w:val="00E94F4D"/>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rsid w:val="00E94F4D"/>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rsid w:val="00E94F4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99"/>
  </w:style>
  <w:style w:type="paragraph" w:styleId="1">
    <w:name w:val="heading 1"/>
    <w:basedOn w:val="a"/>
    <w:next w:val="a"/>
    <w:link w:val="1Char"/>
    <w:qFormat/>
    <w:rsid w:val="00E94F4D"/>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E94F4D"/>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E94F4D"/>
    <w:pPr>
      <w:keepNext/>
      <w:numPr>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E94F4D"/>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qFormat/>
    <w:rsid w:val="00E94F4D"/>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qFormat/>
    <w:rsid w:val="00E94F4D"/>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qFormat/>
    <w:rsid w:val="00E94F4D"/>
    <w:pPr>
      <w:keepNext/>
      <w:spacing w:before="120" w:after="0" w:line="240" w:lineRule="auto"/>
      <w:ind w:left="360"/>
      <w:jc w:val="center"/>
      <w:outlineLvl w:val="6"/>
    </w:pPr>
    <w:rPr>
      <w:rFonts w:ascii="Century Gothic" w:eastAsia="Times New Roman" w:hAnsi="Century Gothic" w:cs="Times New Roman"/>
      <w:b/>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4F4D"/>
    <w:rPr>
      <w:rFonts w:ascii="Arial" w:eastAsia="Times New Roman" w:hAnsi="Arial" w:cs="Arial"/>
      <w:b/>
      <w:sz w:val="28"/>
      <w:szCs w:val="20"/>
      <w:u w:val="single"/>
      <w:lang w:eastAsia="zh-CN"/>
    </w:rPr>
  </w:style>
  <w:style w:type="character" w:customStyle="1" w:styleId="2Char">
    <w:name w:val="Επικεφαλίδα 2 Char"/>
    <w:basedOn w:val="a0"/>
    <w:link w:val="2"/>
    <w:rsid w:val="00E94F4D"/>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E94F4D"/>
    <w:rPr>
      <w:rFonts w:ascii="Arial" w:eastAsia="Times New Roman" w:hAnsi="Arial" w:cs="Arial"/>
      <w:b/>
      <w:bCs/>
      <w:sz w:val="26"/>
      <w:szCs w:val="26"/>
      <w:lang w:eastAsia="zh-CN"/>
    </w:rPr>
  </w:style>
  <w:style w:type="character" w:customStyle="1" w:styleId="4Char">
    <w:name w:val="Επικεφαλίδα 4 Char"/>
    <w:basedOn w:val="a0"/>
    <w:link w:val="4"/>
    <w:rsid w:val="00E94F4D"/>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rsid w:val="00E94F4D"/>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rsid w:val="00E94F4D"/>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rsid w:val="00E94F4D"/>
    <w:rPr>
      <w:rFonts w:ascii="Century Gothic" w:eastAsia="Times New Roman" w:hAnsi="Century Gothic" w:cs="Times New Roman"/>
      <w:b/>
      <w:sz w:val="24"/>
      <w:szCs w:val="20"/>
      <w:u w:val="single"/>
      <w:lang w:eastAsia="el-GR"/>
    </w:rPr>
  </w:style>
  <w:style w:type="numbering" w:customStyle="1" w:styleId="10">
    <w:name w:val="Χωρίς λίστα1"/>
    <w:next w:val="a2"/>
    <w:uiPriority w:val="99"/>
    <w:semiHidden/>
    <w:unhideWhenUsed/>
    <w:rsid w:val="00E94F4D"/>
  </w:style>
  <w:style w:type="paragraph" w:styleId="a3">
    <w:name w:val="header"/>
    <w:basedOn w:val="a"/>
    <w:link w:val="Char"/>
    <w:unhideWhenUsed/>
    <w:rsid w:val="00E94F4D"/>
    <w:pPr>
      <w:tabs>
        <w:tab w:val="center" w:pos="4153"/>
        <w:tab w:val="right" w:pos="8306"/>
      </w:tabs>
      <w:spacing w:after="0" w:line="240" w:lineRule="auto"/>
    </w:pPr>
  </w:style>
  <w:style w:type="character" w:customStyle="1" w:styleId="Char">
    <w:name w:val="Κεφαλίδα Char"/>
    <w:basedOn w:val="a0"/>
    <w:link w:val="a3"/>
    <w:rsid w:val="00E94F4D"/>
  </w:style>
  <w:style w:type="paragraph" w:styleId="a4">
    <w:name w:val="footer"/>
    <w:basedOn w:val="a"/>
    <w:link w:val="Char0"/>
    <w:unhideWhenUsed/>
    <w:rsid w:val="00E94F4D"/>
    <w:pPr>
      <w:tabs>
        <w:tab w:val="center" w:pos="4153"/>
        <w:tab w:val="right" w:pos="8306"/>
      </w:tabs>
      <w:spacing w:after="0" w:line="240" w:lineRule="auto"/>
    </w:pPr>
  </w:style>
  <w:style w:type="character" w:customStyle="1" w:styleId="Char0">
    <w:name w:val="Υποσέλιδο Char"/>
    <w:basedOn w:val="a0"/>
    <w:link w:val="a4"/>
    <w:rsid w:val="00E94F4D"/>
  </w:style>
  <w:style w:type="numbering" w:customStyle="1" w:styleId="11">
    <w:name w:val="Χωρίς λίστα11"/>
    <w:next w:val="a2"/>
    <w:uiPriority w:val="99"/>
    <w:semiHidden/>
    <w:unhideWhenUsed/>
    <w:rsid w:val="00E94F4D"/>
  </w:style>
  <w:style w:type="character" w:styleId="-">
    <w:name w:val="Hyperlink"/>
    <w:uiPriority w:val="99"/>
    <w:rsid w:val="00E94F4D"/>
    <w:rPr>
      <w:rFonts w:cs="Times New Roman"/>
      <w:color w:val="0000FF"/>
      <w:u w:val="single"/>
    </w:rPr>
  </w:style>
  <w:style w:type="character" w:styleId="a5">
    <w:name w:val="page number"/>
    <w:rsid w:val="00E94F4D"/>
    <w:rPr>
      <w:rFonts w:cs="Times New Roman"/>
    </w:rPr>
  </w:style>
  <w:style w:type="paragraph" w:styleId="a6">
    <w:name w:val="Body Text"/>
    <w:basedOn w:val="a"/>
    <w:link w:val="Char1"/>
    <w:rsid w:val="00E94F4D"/>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E94F4D"/>
    <w:rPr>
      <w:rFonts w:ascii="Times New Roman" w:eastAsia="Times New Roman" w:hAnsi="Times New Roman" w:cs="Times New Roman"/>
      <w:sz w:val="24"/>
      <w:szCs w:val="24"/>
      <w:lang w:eastAsia="ar-SA"/>
    </w:rPr>
  </w:style>
  <w:style w:type="paragraph" w:customStyle="1" w:styleId="31">
    <w:name w:val="Σώμα κείμενου 31"/>
    <w:basedOn w:val="a"/>
    <w:rsid w:val="00E94F4D"/>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E94F4D"/>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E94F4D"/>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E94F4D"/>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E94F4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E94F4D"/>
    <w:rPr>
      <w:rFonts w:cstheme="minorBidi"/>
      <w:color w:val="auto"/>
    </w:rPr>
  </w:style>
  <w:style w:type="numbering" w:customStyle="1" w:styleId="111">
    <w:name w:val="Χωρίς λίστα111"/>
    <w:next w:val="a2"/>
    <w:uiPriority w:val="99"/>
    <w:semiHidden/>
    <w:unhideWhenUsed/>
    <w:rsid w:val="00E94F4D"/>
  </w:style>
  <w:style w:type="character" w:customStyle="1" w:styleId="WW8Num1z0">
    <w:name w:val="WW8Num1z0"/>
    <w:rsid w:val="00E94F4D"/>
    <w:rPr>
      <w:rFonts w:ascii="Symbol" w:hAnsi="Symbol" w:cs="Symbol"/>
    </w:rPr>
  </w:style>
  <w:style w:type="character" w:customStyle="1" w:styleId="WW8Num1z1">
    <w:name w:val="WW8Num1z1"/>
    <w:rsid w:val="00E94F4D"/>
  </w:style>
  <w:style w:type="character" w:customStyle="1" w:styleId="WW8Num1z2">
    <w:name w:val="WW8Num1z2"/>
    <w:rsid w:val="00E94F4D"/>
  </w:style>
  <w:style w:type="character" w:customStyle="1" w:styleId="WW8Num1z3">
    <w:name w:val="WW8Num1z3"/>
    <w:rsid w:val="00E94F4D"/>
  </w:style>
  <w:style w:type="character" w:customStyle="1" w:styleId="WW8Num1z4">
    <w:name w:val="WW8Num1z4"/>
    <w:rsid w:val="00E94F4D"/>
  </w:style>
  <w:style w:type="character" w:customStyle="1" w:styleId="WW8Num1z5">
    <w:name w:val="WW8Num1z5"/>
    <w:rsid w:val="00E94F4D"/>
  </w:style>
  <w:style w:type="character" w:customStyle="1" w:styleId="WW8Num1z6">
    <w:name w:val="WW8Num1z6"/>
    <w:rsid w:val="00E94F4D"/>
  </w:style>
  <w:style w:type="character" w:customStyle="1" w:styleId="WW8Num1z7">
    <w:name w:val="WW8Num1z7"/>
    <w:rsid w:val="00E94F4D"/>
  </w:style>
  <w:style w:type="character" w:customStyle="1" w:styleId="WW8Num1z8">
    <w:name w:val="WW8Num1z8"/>
    <w:rsid w:val="00E94F4D"/>
  </w:style>
  <w:style w:type="character" w:customStyle="1" w:styleId="WW8Num2z0">
    <w:name w:val="WW8Num2z0"/>
    <w:rsid w:val="00E94F4D"/>
  </w:style>
  <w:style w:type="character" w:customStyle="1" w:styleId="WW8Num3z0">
    <w:name w:val="WW8Num3z0"/>
    <w:rsid w:val="00E94F4D"/>
    <w:rPr>
      <w:rFonts w:ascii="Symbol" w:hAnsi="Symbol" w:cs="Symbol"/>
    </w:rPr>
  </w:style>
  <w:style w:type="character" w:customStyle="1" w:styleId="WW8Num4z0">
    <w:name w:val="WW8Num4z0"/>
    <w:rsid w:val="00E94F4D"/>
  </w:style>
  <w:style w:type="character" w:customStyle="1" w:styleId="WW8Num4z1">
    <w:name w:val="WW8Num4z1"/>
    <w:rsid w:val="00E94F4D"/>
  </w:style>
  <w:style w:type="character" w:customStyle="1" w:styleId="WW8Num4z2">
    <w:name w:val="WW8Num4z2"/>
    <w:rsid w:val="00E94F4D"/>
  </w:style>
  <w:style w:type="character" w:customStyle="1" w:styleId="WW8Num4z3">
    <w:name w:val="WW8Num4z3"/>
    <w:rsid w:val="00E94F4D"/>
  </w:style>
  <w:style w:type="character" w:customStyle="1" w:styleId="WW8Num4z4">
    <w:name w:val="WW8Num4z4"/>
    <w:rsid w:val="00E94F4D"/>
  </w:style>
  <w:style w:type="character" w:customStyle="1" w:styleId="WW8Num4z5">
    <w:name w:val="WW8Num4z5"/>
    <w:rsid w:val="00E94F4D"/>
  </w:style>
  <w:style w:type="character" w:customStyle="1" w:styleId="WW8Num4z6">
    <w:name w:val="WW8Num4z6"/>
    <w:rsid w:val="00E94F4D"/>
  </w:style>
  <w:style w:type="character" w:customStyle="1" w:styleId="WW8Num4z7">
    <w:name w:val="WW8Num4z7"/>
    <w:rsid w:val="00E94F4D"/>
  </w:style>
  <w:style w:type="character" w:customStyle="1" w:styleId="WW8Num4z8">
    <w:name w:val="WW8Num4z8"/>
    <w:rsid w:val="00E94F4D"/>
  </w:style>
  <w:style w:type="character" w:customStyle="1" w:styleId="30">
    <w:name w:val="Προεπιλεγμένη γραμματοσειρά3"/>
    <w:rsid w:val="00E94F4D"/>
  </w:style>
  <w:style w:type="character" w:customStyle="1" w:styleId="20">
    <w:name w:val="Προεπιλεγμένη γραμματοσειρά2"/>
    <w:rsid w:val="00E94F4D"/>
  </w:style>
  <w:style w:type="character" w:customStyle="1" w:styleId="WW8Num3z1">
    <w:name w:val="WW8Num3z1"/>
    <w:rsid w:val="00E94F4D"/>
    <w:rPr>
      <w:rFonts w:ascii="Courier New" w:hAnsi="Courier New" w:cs="Courier New"/>
    </w:rPr>
  </w:style>
  <w:style w:type="character" w:customStyle="1" w:styleId="WW8Num3z2">
    <w:name w:val="WW8Num3z2"/>
    <w:rsid w:val="00E94F4D"/>
    <w:rPr>
      <w:rFonts w:ascii="Wingdings" w:hAnsi="Wingdings" w:cs="Wingdings"/>
    </w:rPr>
  </w:style>
  <w:style w:type="character" w:customStyle="1" w:styleId="12">
    <w:name w:val="Προεπιλεγμένη γραμματοσειρά1"/>
    <w:rsid w:val="00E94F4D"/>
  </w:style>
  <w:style w:type="character" w:customStyle="1" w:styleId="a8">
    <w:name w:val="Χαρακτήρες αρίθμησης"/>
    <w:rsid w:val="00E94F4D"/>
  </w:style>
  <w:style w:type="character" w:customStyle="1" w:styleId="Char2">
    <w:name w:val="Κείμενο πλαισίου Char"/>
    <w:rsid w:val="00E94F4D"/>
    <w:rPr>
      <w:rFonts w:ascii="Tahoma" w:eastAsia="Times New Roman" w:hAnsi="Tahoma" w:cs="Tahoma"/>
      <w:sz w:val="16"/>
      <w:szCs w:val="16"/>
    </w:rPr>
  </w:style>
  <w:style w:type="paragraph" w:customStyle="1" w:styleId="a9">
    <w:name w:val="Επικεφαλίδα"/>
    <w:basedOn w:val="a"/>
    <w:next w:val="a6"/>
    <w:rsid w:val="00E94F4D"/>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E94F4D"/>
    <w:rPr>
      <w:rFonts w:eastAsia="Times New Roman"/>
      <w:sz w:val="22"/>
      <w:szCs w:val="20"/>
      <w:lang w:eastAsia="zh-CN"/>
    </w:rPr>
  </w:style>
  <w:style w:type="paragraph" w:styleId="aa">
    <w:name w:val="List"/>
    <w:basedOn w:val="a6"/>
    <w:rsid w:val="00E94F4D"/>
    <w:pPr>
      <w:spacing w:after="0"/>
      <w:jc w:val="both"/>
    </w:pPr>
    <w:rPr>
      <w:rFonts w:ascii="Arial" w:hAnsi="Arial" w:cs="Mangal"/>
      <w:sz w:val="22"/>
      <w:szCs w:val="20"/>
      <w:lang w:eastAsia="zh-CN"/>
    </w:rPr>
  </w:style>
  <w:style w:type="paragraph" w:styleId="ab">
    <w:name w:val="caption"/>
    <w:basedOn w:val="a"/>
    <w:qFormat/>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E94F4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E94F4D"/>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E94F4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E94F4D"/>
    <w:pPr>
      <w:jc w:val="center"/>
    </w:pPr>
    <w:rPr>
      <w:b/>
      <w:bCs/>
    </w:rPr>
  </w:style>
  <w:style w:type="paragraph" w:customStyle="1" w:styleId="af">
    <w:name w:val="Περιεχόμενα πλαισίου"/>
    <w:basedOn w:val="a6"/>
    <w:rsid w:val="00E94F4D"/>
    <w:pPr>
      <w:spacing w:after="0"/>
      <w:jc w:val="both"/>
    </w:pPr>
    <w:rPr>
      <w:rFonts w:ascii="Arial" w:hAnsi="Arial" w:cs="Arial"/>
      <w:sz w:val="22"/>
      <w:szCs w:val="20"/>
      <w:lang w:eastAsia="zh-CN"/>
    </w:rPr>
  </w:style>
  <w:style w:type="paragraph" w:styleId="af0">
    <w:name w:val="Balloon Text"/>
    <w:basedOn w:val="a"/>
    <w:link w:val="Char11"/>
    <w:rsid w:val="00E94F4D"/>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E94F4D"/>
    <w:rPr>
      <w:rFonts w:ascii="Tahoma" w:eastAsia="Times New Roman" w:hAnsi="Tahoma" w:cs="Tahoma"/>
      <w:sz w:val="16"/>
      <w:szCs w:val="16"/>
      <w:lang w:eastAsia="zh-CN"/>
    </w:rPr>
  </w:style>
  <w:style w:type="character" w:customStyle="1" w:styleId="WW8Num2z1">
    <w:name w:val="WW8Num2z1"/>
    <w:rsid w:val="00E94F4D"/>
    <w:rPr>
      <w:rFonts w:ascii="Calibri" w:eastAsia="Arial" w:hAnsi="Calibri" w:cs="Calibri"/>
      <w:sz w:val="22"/>
    </w:rPr>
  </w:style>
  <w:style w:type="character" w:customStyle="1" w:styleId="WW8Num2z2">
    <w:name w:val="WW8Num2z2"/>
    <w:rsid w:val="00E94F4D"/>
  </w:style>
  <w:style w:type="character" w:customStyle="1" w:styleId="WW8Num2z3">
    <w:name w:val="WW8Num2z3"/>
    <w:rsid w:val="00E94F4D"/>
  </w:style>
  <w:style w:type="character" w:customStyle="1" w:styleId="WW8Num2z4">
    <w:name w:val="WW8Num2z4"/>
    <w:rsid w:val="00E94F4D"/>
  </w:style>
  <w:style w:type="character" w:customStyle="1" w:styleId="WW8Num2z5">
    <w:name w:val="WW8Num2z5"/>
    <w:rsid w:val="00E94F4D"/>
  </w:style>
  <w:style w:type="character" w:customStyle="1" w:styleId="WW8Num2z6">
    <w:name w:val="WW8Num2z6"/>
    <w:rsid w:val="00E94F4D"/>
  </w:style>
  <w:style w:type="character" w:customStyle="1" w:styleId="WW8Num2z7">
    <w:name w:val="WW8Num2z7"/>
    <w:rsid w:val="00E94F4D"/>
  </w:style>
  <w:style w:type="character" w:customStyle="1" w:styleId="WW8Num2z8">
    <w:name w:val="WW8Num2z8"/>
    <w:rsid w:val="00E94F4D"/>
  </w:style>
  <w:style w:type="character" w:customStyle="1" w:styleId="WW8Num3z3">
    <w:name w:val="WW8Num3z3"/>
    <w:rsid w:val="00E94F4D"/>
  </w:style>
  <w:style w:type="character" w:customStyle="1" w:styleId="WW8Num3z4">
    <w:name w:val="WW8Num3z4"/>
    <w:rsid w:val="00E94F4D"/>
  </w:style>
  <w:style w:type="character" w:customStyle="1" w:styleId="WW8Num3z5">
    <w:name w:val="WW8Num3z5"/>
    <w:rsid w:val="00E94F4D"/>
  </w:style>
  <w:style w:type="character" w:customStyle="1" w:styleId="WW8Num3z6">
    <w:name w:val="WW8Num3z6"/>
    <w:rsid w:val="00E94F4D"/>
  </w:style>
  <w:style w:type="character" w:customStyle="1" w:styleId="WW8Num3z7">
    <w:name w:val="WW8Num3z7"/>
    <w:rsid w:val="00E94F4D"/>
  </w:style>
  <w:style w:type="character" w:customStyle="1" w:styleId="WW8Num3z8">
    <w:name w:val="WW8Num3z8"/>
    <w:rsid w:val="00E94F4D"/>
  </w:style>
  <w:style w:type="character" w:customStyle="1" w:styleId="WW8Num5z0">
    <w:name w:val="WW8Num5z0"/>
    <w:rsid w:val="00E94F4D"/>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E94F4D"/>
    <w:rPr>
      <w:rFonts w:ascii="Symbol" w:hAnsi="Symbol" w:cs="OpenSymbol"/>
      <w:sz w:val="22"/>
    </w:rPr>
  </w:style>
  <w:style w:type="character" w:customStyle="1" w:styleId="WW8Num7z0">
    <w:name w:val="WW8Num7z0"/>
    <w:rsid w:val="00E94F4D"/>
    <w:rPr>
      <w:b w:val="0"/>
      <w:sz w:val="22"/>
    </w:rPr>
  </w:style>
  <w:style w:type="character" w:customStyle="1" w:styleId="WW8Num7z1">
    <w:name w:val="WW8Num7z1"/>
    <w:rsid w:val="00E94F4D"/>
    <w:rPr>
      <w:rFonts w:ascii="Symbol" w:hAnsi="Symbol" w:cs="OpenSymbol"/>
      <w:sz w:val="22"/>
    </w:rPr>
  </w:style>
  <w:style w:type="character" w:customStyle="1" w:styleId="WW8Num8z0">
    <w:name w:val="WW8Num8z0"/>
    <w:rsid w:val="00E94F4D"/>
    <w:rPr>
      <w:rFonts w:ascii="Symbol" w:hAnsi="Symbol" w:cs="OpenSymbol"/>
      <w:sz w:val="22"/>
    </w:rPr>
  </w:style>
  <w:style w:type="character" w:customStyle="1" w:styleId="WW8Num9z0">
    <w:name w:val="WW8Num9z0"/>
    <w:rsid w:val="00E94F4D"/>
    <w:rPr>
      <w:rFonts w:ascii="Symbol" w:hAnsi="Symbol" w:cs="OpenSymbol"/>
      <w:sz w:val="22"/>
    </w:rPr>
  </w:style>
  <w:style w:type="character" w:customStyle="1" w:styleId="WW8Num10z0">
    <w:name w:val="WW8Num10z0"/>
    <w:rsid w:val="00E94F4D"/>
    <w:rPr>
      <w:rFonts w:ascii="Symbol" w:hAnsi="Symbol" w:cs="OpenSymbol"/>
      <w:sz w:val="22"/>
    </w:rPr>
  </w:style>
  <w:style w:type="character" w:customStyle="1" w:styleId="WW8Num11z0">
    <w:name w:val="WW8Num11z0"/>
    <w:rsid w:val="00E94F4D"/>
    <w:rPr>
      <w:rFonts w:ascii="Symbol" w:hAnsi="Symbol" w:cs="OpenSymbol"/>
      <w:sz w:val="22"/>
    </w:rPr>
  </w:style>
  <w:style w:type="character" w:customStyle="1" w:styleId="WW8Num12z0">
    <w:name w:val="WW8Num12z0"/>
    <w:rsid w:val="00E94F4D"/>
    <w:rPr>
      <w:rFonts w:ascii="Symbol" w:hAnsi="Symbol" w:cs="OpenSymbol"/>
      <w:sz w:val="22"/>
    </w:rPr>
  </w:style>
  <w:style w:type="character" w:customStyle="1" w:styleId="WW8Num13z0">
    <w:name w:val="WW8Num13z0"/>
    <w:rsid w:val="00E94F4D"/>
    <w:rPr>
      <w:rFonts w:ascii="Symbol" w:hAnsi="Symbol" w:cs="OpenSymbol"/>
      <w:sz w:val="22"/>
    </w:rPr>
  </w:style>
  <w:style w:type="character" w:customStyle="1" w:styleId="WW8Num14z0">
    <w:name w:val="WW8Num14z0"/>
    <w:rsid w:val="00E94F4D"/>
    <w:rPr>
      <w:rFonts w:ascii="Symbol" w:hAnsi="Symbol" w:cs="OpenSymbol"/>
    </w:rPr>
  </w:style>
  <w:style w:type="character" w:customStyle="1" w:styleId="WW8Num15z0">
    <w:name w:val="WW8Num15z0"/>
    <w:rsid w:val="00E94F4D"/>
    <w:rPr>
      <w:rFonts w:ascii="Symbol" w:hAnsi="Symbol" w:cs="OpenSymbol"/>
    </w:rPr>
  </w:style>
  <w:style w:type="character" w:customStyle="1" w:styleId="WW8Num16z0">
    <w:name w:val="WW8Num16z0"/>
    <w:rsid w:val="00E94F4D"/>
    <w:rPr>
      <w:rFonts w:ascii="Symbol" w:hAnsi="Symbol" w:cs="OpenSymbol"/>
    </w:rPr>
  </w:style>
  <w:style w:type="character" w:customStyle="1" w:styleId="WW8Num17z0">
    <w:name w:val="WW8Num17z0"/>
    <w:rsid w:val="00E94F4D"/>
    <w:rPr>
      <w:rFonts w:ascii="Symbol" w:hAnsi="Symbol" w:cs="OpenSymbol"/>
    </w:rPr>
  </w:style>
  <w:style w:type="character" w:customStyle="1" w:styleId="WW8Num18z0">
    <w:name w:val="WW8Num18z0"/>
    <w:rsid w:val="00E94F4D"/>
    <w:rPr>
      <w:rFonts w:ascii="Symbol" w:hAnsi="Symbol" w:cs="OpenSymbol"/>
      <w:sz w:val="22"/>
    </w:rPr>
  </w:style>
  <w:style w:type="character" w:customStyle="1" w:styleId="WW8Num19z0">
    <w:name w:val="WW8Num19z0"/>
    <w:rsid w:val="00E94F4D"/>
    <w:rPr>
      <w:rFonts w:ascii="Symbol" w:hAnsi="Symbol" w:cs="OpenSymbol"/>
    </w:rPr>
  </w:style>
  <w:style w:type="character" w:customStyle="1" w:styleId="WW8Num20z0">
    <w:name w:val="WW8Num20z0"/>
    <w:rsid w:val="00E94F4D"/>
    <w:rPr>
      <w:rFonts w:ascii="Symbol" w:hAnsi="Symbol" w:cs="OpenSymbol"/>
    </w:rPr>
  </w:style>
  <w:style w:type="character" w:customStyle="1" w:styleId="WW8Num21z0">
    <w:name w:val="WW8Num21z0"/>
    <w:rsid w:val="00E94F4D"/>
    <w:rPr>
      <w:rFonts w:ascii="Symbol" w:hAnsi="Symbol" w:cs="OpenSymbol"/>
    </w:rPr>
  </w:style>
  <w:style w:type="character" w:customStyle="1" w:styleId="WW8Num22z0">
    <w:name w:val="WW8Num22z0"/>
    <w:rsid w:val="00E94F4D"/>
    <w:rPr>
      <w:rFonts w:ascii="Symbol" w:hAnsi="Symbol" w:cs="OpenSymbol"/>
      <w:sz w:val="22"/>
    </w:rPr>
  </w:style>
  <w:style w:type="character" w:customStyle="1" w:styleId="WW8Num23z0">
    <w:name w:val="WW8Num23z0"/>
    <w:rsid w:val="00E94F4D"/>
    <w:rPr>
      <w:rFonts w:ascii="Symbol" w:hAnsi="Symbol" w:cs="OpenSymbol"/>
    </w:rPr>
  </w:style>
  <w:style w:type="character" w:customStyle="1" w:styleId="WW8Num24z0">
    <w:name w:val="WW8Num24z0"/>
    <w:rsid w:val="00E94F4D"/>
    <w:rPr>
      <w:rFonts w:ascii="Symbol" w:hAnsi="Symbol" w:cs="OpenSymbol"/>
    </w:rPr>
  </w:style>
  <w:style w:type="character" w:customStyle="1" w:styleId="WW8Num25z0">
    <w:name w:val="WW8Num25z0"/>
    <w:rsid w:val="00E94F4D"/>
    <w:rPr>
      <w:rFonts w:ascii="Symbol" w:hAnsi="Symbol" w:cs="OpenSymbol"/>
    </w:rPr>
  </w:style>
  <w:style w:type="character" w:customStyle="1" w:styleId="WW8Num26z0">
    <w:name w:val="WW8Num26z0"/>
    <w:rsid w:val="00E94F4D"/>
    <w:rPr>
      <w:rFonts w:ascii="Symbol" w:hAnsi="Symbol" w:cs="OpenSymbol"/>
    </w:rPr>
  </w:style>
  <w:style w:type="character" w:customStyle="1" w:styleId="WW8Num27z0">
    <w:name w:val="WW8Num27z0"/>
    <w:rsid w:val="00E94F4D"/>
    <w:rPr>
      <w:rFonts w:ascii="Symbol" w:hAnsi="Symbol" w:cs="OpenSymbol"/>
    </w:rPr>
  </w:style>
  <w:style w:type="character" w:customStyle="1" w:styleId="WW8Num28z0">
    <w:name w:val="WW8Num28z0"/>
    <w:rsid w:val="00E94F4D"/>
    <w:rPr>
      <w:rFonts w:ascii="Calibri" w:eastAsia="Arial" w:hAnsi="Calibri" w:cs="Calibri" w:hint="default"/>
      <w:b/>
      <w:sz w:val="22"/>
      <w:szCs w:val="22"/>
    </w:rPr>
  </w:style>
  <w:style w:type="character" w:customStyle="1" w:styleId="WW8Num29z0">
    <w:name w:val="WW8Num29z0"/>
    <w:rsid w:val="00E94F4D"/>
    <w:rPr>
      <w:rFonts w:eastAsia="Arial"/>
      <w:b w:val="0"/>
    </w:rPr>
  </w:style>
  <w:style w:type="character" w:customStyle="1" w:styleId="WW8Num30z0">
    <w:name w:val="WW8Num30z0"/>
    <w:rsid w:val="00E94F4D"/>
    <w:rPr>
      <w:rFonts w:hint="default"/>
    </w:rPr>
  </w:style>
  <w:style w:type="character" w:customStyle="1" w:styleId="WW8Num31z0">
    <w:name w:val="WW8Num31z0"/>
    <w:rsid w:val="00E94F4D"/>
    <w:rPr>
      <w:rFonts w:ascii="Symbol" w:hAnsi="Symbol" w:cs="Symbol" w:hint="default"/>
      <w:sz w:val="22"/>
      <w:highlight w:val="yellow"/>
      <w:shd w:val="clear" w:color="auto" w:fill="FFFF00"/>
    </w:rPr>
  </w:style>
  <w:style w:type="character" w:customStyle="1" w:styleId="WW8Num32z0">
    <w:name w:val="WW8Num32z0"/>
    <w:rsid w:val="00E94F4D"/>
    <w:rPr>
      <w:rFonts w:ascii="Symbol" w:hAnsi="Symbol" w:cs="Symbol" w:hint="default"/>
      <w:sz w:val="22"/>
      <w:highlight w:val="yellow"/>
    </w:rPr>
  </w:style>
  <w:style w:type="character" w:customStyle="1" w:styleId="WW8Num33z0">
    <w:name w:val="WW8Num33z0"/>
    <w:rsid w:val="00E94F4D"/>
    <w:rPr>
      <w:rFonts w:ascii="Calibri" w:eastAsia="Arial" w:hAnsi="Calibri" w:cs="Calibri" w:hint="default"/>
      <w:sz w:val="22"/>
      <w:szCs w:val="22"/>
    </w:rPr>
  </w:style>
  <w:style w:type="character" w:customStyle="1" w:styleId="60">
    <w:name w:val="Προεπιλεγμένη γραμματοσειρά6"/>
    <w:rsid w:val="00E94F4D"/>
  </w:style>
  <w:style w:type="character" w:customStyle="1" w:styleId="WW8Num6z1">
    <w:name w:val="WW8Num6z1"/>
    <w:rsid w:val="00E94F4D"/>
    <w:rPr>
      <w:rFonts w:ascii="Symbol" w:hAnsi="Symbol" w:cs="OpenSymbol"/>
      <w:sz w:val="22"/>
    </w:rPr>
  </w:style>
  <w:style w:type="character" w:customStyle="1" w:styleId="WW8Num27z1">
    <w:name w:val="WW8Num27z1"/>
    <w:rsid w:val="00E94F4D"/>
  </w:style>
  <w:style w:type="character" w:customStyle="1" w:styleId="WW8Num27z2">
    <w:name w:val="WW8Num27z2"/>
    <w:rsid w:val="00E94F4D"/>
  </w:style>
  <w:style w:type="character" w:customStyle="1" w:styleId="WW8Num27z3">
    <w:name w:val="WW8Num27z3"/>
    <w:rsid w:val="00E94F4D"/>
  </w:style>
  <w:style w:type="character" w:customStyle="1" w:styleId="WW8Num27z4">
    <w:name w:val="WW8Num27z4"/>
    <w:rsid w:val="00E94F4D"/>
  </w:style>
  <w:style w:type="character" w:customStyle="1" w:styleId="WW8Num27z5">
    <w:name w:val="WW8Num27z5"/>
    <w:rsid w:val="00E94F4D"/>
  </w:style>
  <w:style w:type="character" w:customStyle="1" w:styleId="WW8Num27z6">
    <w:name w:val="WW8Num27z6"/>
    <w:rsid w:val="00E94F4D"/>
  </w:style>
  <w:style w:type="character" w:customStyle="1" w:styleId="WW8Num27z7">
    <w:name w:val="WW8Num27z7"/>
    <w:rsid w:val="00E94F4D"/>
  </w:style>
  <w:style w:type="character" w:customStyle="1" w:styleId="WW8Num27z8">
    <w:name w:val="WW8Num27z8"/>
    <w:rsid w:val="00E94F4D"/>
  </w:style>
  <w:style w:type="character" w:customStyle="1" w:styleId="WW8Num28z1">
    <w:name w:val="WW8Num28z1"/>
    <w:rsid w:val="00E94F4D"/>
  </w:style>
  <w:style w:type="character" w:customStyle="1" w:styleId="WW8Num28z2">
    <w:name w:val="WW8Num28z2"/>
    <w:rsid w:val="00E94F4D"/>
  </w:style>
  <w:style w:type="character" w:customStyle="1" w:styleId="WW8Num28z3">
    <w:name w:val="WW8Num28z3"/>
    <w:rsid w:val="00E94F4D"/>
  </w:style>
  <w:style w:type="character" w:customStyle="1" w:styleId="WW8Num28z4">
    <w:name w:val="WW8Num28z4"/>
    <w:rsid w:val="00E94F4D"/>
  </w:style>
  <w:style w:type="character" w:customStyle="1" w:styleId="WW8Num28z5">
    <w:name w:val="WW8Num28z5"/>
    <w:rsid w:val="00E94F4D"/>
  </w:style>
  <w:style w:type="character" w:customStyle="1" w:styleId="WW8Num28z6">
    <w:name w:val="WW8Num28z6"/>
    <w:rsid w:val="00E94F4D"/>
  </w:style>
  <w:style w:type="character" w:customStyle="1" w:styleId="WW8Num28z7">
    <w:name w:val="WW8Num28z7"/>
    <w:rsid w:val="00E94F4D"/>
  </w:style>
  <w:style w:type="character" w:customStyle="1" w:styleId="WW8Num28z8">
    <w:name w:val="WW8Num28z8"/>
    <w:rsid w:val="00E94F4D"/>
  </w:style>
  <w:style w:type="character" w:customStyle="1" w:styleId="WW8Num29z1">
    <w:name w:val="WW8Num29z1"/>
    <w:rsid w:val="00E94F4D"/>
  </w:style>
  <w:style w:type="character" w:customStyle="1" w:styleId="WW8Num29z2">
    <w:name w:val="WW8Num29z2"/>
    <w:rsid w:val="00E94F4D"/>
  </w:style>
  <w:style w:type="character" w:customStyle="1" w:styleId="WW8Num29z3">
    <w:name w:val="WW8Num29z3"/>
    <w:rsid w:val="00E94F4D"/>
  </w:style>
  <w:style w:type="character" w:customStyle="1" w:styleId="WW8Num29z4">
    <w:name w:val="WW8Num29z4"/>
    <w:rsid w:val="00E94F4D"/>
  </w:style>
  <w:style w:type="character" w:customStyle="1" w:styleId="WW8Num29z5">
    <w:name w:val="WW8Num29z5"/>
    <w:rsid w:val="00E94F4D"/>
  </w:style>
  <w:style w:type="character" w:customStyle="1" w:styleId="WW8Num29z6">
    <w:name w:val="WW8Num29z6"/>
    <w:rsid w:val="00E94F4D"/>
  </w:style>
  <w:style w:type="character" w:customStyle="1" w:styleId="WW8Num29z7">
    <w:name w:val="WW8Num29z7"/>
    <w:rsid w:val="00E94F4D"/>
  </w:style>
  <w:style w:type="character" w:customStyle="1" w:styleId="WW8Num29z8">
    <w:name w:val="WW8Num29z8"/>
    <w:rsid w:val="00E94F4D"/>
  </w:style>
  <w:style w:type="character" w:customStyle="1" w:styleId="WW8Num30z1">
    <w:name w:val="WW8Num30z1"/>
    <w:rsid w:val="00E94F4D"/>
  </w:style>
  <w:style w:type="character" w:customStyle="1" w:styleId="WW8Num30z2">
    <w:name w:val="WW8Num30z2"/>
    <w:rsid w:val="00E94F4D"/>
  </w:style>
  <w:style w:type="character" w:customStyle="1" w:styleId="WW8Num30z3">
    <w:name w:val="WW8Num30z3"/>
    <w:rsid w:val="00E94F4D"/>
  </w:style>
  <w:style w:type="character" w:customStyle="1" w:styleId="WW8Num30z4">
    <w:name w:val="WW8Num30z4"/>
    <w:rsid w:val="00E94F4D"/>
  </w:style>
  <w:style w:type="character" w:customStyle="1" w:styleId="WW8Num30z5">
    <w:name w:val="WW8Num30z5"/>
    <w:rsid w:val="00E94F4D"/>
  </w:style>
  <w:style w:type="character" w:customStyle="1" w:styleId="WW8Num30z6">
    <w:name w:val="WW8Num30z6"/>
    <w:rsid w:val="00E94F4D"/>
  </w:style>
  <w:style w:type="character" w:customStyle="1" w:styleId="WW8Num30z7">
    <w:name w:val="WW8Num30z7"/>
    <w:rsid w:val="00E94F4D"/>
  </w:style>
  <w:style w:type="character" w:customStyle="1" w:styleId="WW8Num30z8">
    <w:name w:val="WW8Num30z8"/>
    <w:rsid w:val="00E94F4D"/>
  </w:style>
  <w:style w:type="character" w:customStyle="1" w:styleId="WW8Num31z1">
    <w:name w:val="WW8Num31z1"/>
    <w:rsid w:val="00E94F4D"/>
  </w:style>
  <w:style w:type="character" w:customStyle="1" w:styleId="WW8Num31z2">
    <w:name w:val="WW8Num31z2"/>
    <w:rsid w:val="00E94F4D"/>
  </w:style>
  <w:style w:type="character" w:customStyle="1" w:styleId="WW8Num31z3">
    <w:name w:val="WW8Num31z3"/>
    <w:rsid w:val="00E94F4D"/>
  </w:style>
  <w:style w:type="character" w:customStyle="1" w:styleId="WW8Num31z4">
    <w:name w:val="WW8Num31z4"/>
    <w:rsid w:val="00E94F4D"/>
  </w:style>
  <w:style w:type="character" w:customStyle="1" w:styleId="WW8Num31z5">
    <w:name w:val="WW8Num31z5"/>
    <w:rsid w:val="00E94F4D"/>
  </w:style>
  <w:style w:type="character" w:customStyle="1" w:styleId="WW8Num31z6">
    <w:name w:val="WW8Num31z6"/>
    <w:rsid w:val="00E94F4D"/>
  </w:style>
  <w:style w:type="character" w:customStyle="1" w:styleId="WW8Num31z7">
    <w:name w:val="WW8Num31z7"/>
    <w:rsid w:val="00E94F4D"/>
  </w:style>
  <w:style w:type="character" w:customStyle="1" w:styleId="WW8Num31z8">
    <w:name w:val="WW8Num31z8"/>
    <w:rsid w:val="00E94F4D"/>
  </w:style>
  <w:style w:type="character" w:customStyle="1" w:styleId="WW8Num32z1">
    <w:name w:val="WW8Num32z1"/>
    <w:rsid w:val="00E94F4D"/>
  </w:style>
  <w:style w:type="character" w:customStyle="1" w:styleId="WW8Num32z2">
    <w:name w:val="WW8Num32z2"/>
    <w:rsid w:val="00E94F4D"/>
  </w:style>
  <w:style w:type="character" w:customStyle="1" w:styleId="WW8Num32z3">
    <w:name w:val="WW8Num32z3"/>
    <w:rsid w:val="00E94F4D"/>
  </w:style>
  <w:style w:type="character" w:customStyle="1" w:styleId="WW8Num32z4">
    <w:name w:val="WW8Num32z4"/>
    <w:rsid w:val="00E94F4D"/>
  </w:style>
  <w:style w:type="character" w:customStyle="1" w:styleId="WW8Num32z5">
    <w:name w:val="WW8Num32z5"/>
    <w:rsid w:val="00E94F4D"/>
  </w:style>
  <w:style w:type="character" w:customStyle="1" w:styleId="WW8Num32z6">
    <w:name w:val="WW8Num32z6"/>
    <w:rsid w:val="00E94F4D"/>
  </w:style>
  <w:style w:type="character" w:customStyle="1" w:styleId="WW8Num32z7">
    <w:name w:val="WW8Num32z7"/>
    <w:rsid w:val="00E94F4D"/>
  </w:style>
  <w:style w:type="character" w:customStyle="1" w:styleId="WW8Num32z8">
    <w:name w:val="WW8Num32z8"/>
    <w:rsid w:val="00E94F4D"/>
  </w:style>
  <w:style w:type="character" w:customStyle="1" w:styleId="WW8Num33z1">
    <w:name w:val="WW8Num33z1"/>
    <w:rsid w:val="00E94F4D"/>
    <w:rPr>
      <w:rFonts w:ascii="Courier New" w:hAnsi="Courier New" w:cs="Courier New" w:hint="default"/>
    </w:rPr>
  </w:style>
  <w:style w:type="character" w:customStyle="1" w:styleId="WW8Num33z2">
    <w:name w:val="WW8Num33z2"/>
    <w:rsid w:val="00E94F4D"/>
    <w:rPr>
      <w:rFonts w:ascii="Wingdings" w:hAnsi="Wingdings" w:cs="Wingdings" w:hint="default"/>
    </w:rPr>
  </w:style>
  <w:style w:type="character" w:customStyle="1" w:styleId="WW8Num34z0">
    <w:name w:val="WW8Num34z0"/>
    <w:rsid w:val="00E94F4D"/>
    <w:rPr>
      <w:rFonts w:ascii="Symbol" w:hAnsi="Symbol" w:cs="Symbol" w:hint="default"/>
      <w:sz w:val="22"/>
      <w:highlight w:val="yellow"/>
    </w:rPr>
  </w:style>
  <w:style w:type="character" w:customStyle="1" w:styleId="WW8Num34z1">
    <w:name w:val="WW8Num34z1"/>
    <w:rsid w:val="00E94F4D"/>
    <w:rPr>
      <w:rFonts w:ascii="Courier New" w:hAnsi="Courier New" w:cs="Courier New" w:hint="default"/>
    </w:rPr>
  </w:style>
  <w:style w:type="character" w:customStyle="1" w:styleId="WW8Num34z2">
    <w:name w:val="WW8Num34z2"/>
    <w:rsid w:val="00E94F4D"/>
    <w:rPr>
      <w:rFonts w:ascii="Wingdings" w:hAnsi="Wingdings" w:cs="Wingdings" w:hint="default"/>
    </w:rPr>
  </w:style>
  <w:style w:type="character" w:customStyle="1" w:styleId="WW8Num35z0">
    <w:name w:val="WW8Num35z0"/>
    <w:rsid w:val="00E94F4D"/>
    <w:rPr>
      <w:rFonts w:ascii="Calibri" w:eastAsia="Arial" w:hAnsi="Calibri" w:cs="Calibri" w:hint="default"/>
      <w:sz w:val="22"/>
      <w:szCs w:val="22"/>
    </w:rPr>
  </w:style>
  <w:style w:type="character" w:customStyle="1" w:styleId="WW8Num35z1">
    <w:name w:val="WW8Num35z1"/>
    <w:rsid w:val="00E94F4D"/>
  </w:style>
  <w:style w:type="character" w:customStyle="1" w:styleId="WW8Num35z2">
    <w:name w:val="WW8Num35z2"/>
    <w:rsid w:val="00E94F4D"/>
  </w:style>
  <w:style w:type="character" w:customStyle="1" w:styleId="WW8Num35z3">
    <w:name w:val="WW8Num35z3"/>
    <w:rsid w:val="00E94F4D"/>
  </w:style>
  <w:style w:type="character" w:customStyle="1" w:styleId="WW8Num35z4">
    <w:name w:val="WW8Num35z4"/>
    <w:rsid w:val="00E94F4D"/>
  </w:style>
  <w:style w:type="character" w:customStyle="1" w:styleId="WW8Num35z5">
    <w:name w:val="WW8Num35z5"/>
    <w:rsid w:val="00E94F4D"/>
  </w:style>
  <w:style w:type="character" w:customStyle="1" w:styleId="WW8Num35z6">
    <w:name w:val="WW8Num35z6"/>
    <w:rsid w:val="00E94F4D"/>
  </w:style>
  <w:style w:type="character" w:customStyle="1" w:styleId="WW8Num35z7">
    <w:name w:val="WW8Num35z7"/>
    <w:rsid w:val="00E94F4D"/>
  </w:style>
  <w:style w:type="character" w:customStyle="1" w:styleId="WW8Num35z8">
    <w:name w:val="WW8Num35z8"/>
    <w:rsid w:val="00E94F4D"/>
  </w:style>
  <w:style w:type="character" w:customStyle="1" w:styleId="50">
    <w:name w:val="Προεπιλεγμένη γραμματοσειρά5"/>
    <w:rsid w:val="00E94F4D"/>
  </w:style>
  <w:style w:type="character" w:customStyle="1" w:styleId="40">
    <w:name w:val="Προεπιλεγμένη γραμματοσειρά4"/>
    <w:rsid w:val="00E94F4D"/>
  </w:style>
  <w:style w:type="character" w:customStyle="1" w:styleId="WW8Num36z0">
    <w:name w:val="WW8Num36z0"/>
    <w:rsid w:val="00E94F4D"/>
    <w:rPr>
      <w:rFonts w:ascii="Symbol" w:hAnsi="Symbol" w:cs="OpenSymbol"/>
    </w:rPr>
  </w:style>
  <w:style w:type="character" w:styleId="HTML">
    <w:name w:val="HTML Cite"/>
    <w:rsid w:val="00E94F4D"/>
    <w:rPr>
      <w:i/>
      <w:iCs/>
    </w:rPr>
  </w:style>
  <w:style w:type="character" w:customStyle="1" w:styleId="af1">
    <w:name w:val="Κουκκίδες"/>
    <w:rsid w:val="00E94F4D"/>
    <w:rPr>
      <w:rFonts w:ascii="OpenSymbol" w:eastAsia="OpenSymbol" w:hAnsi="OpenSymbol" w:cs="OpenSymbol"/>
    </w:rPr>
  </w:style>
  <w:style w:type="character" w:customStyle="1" w:styleId="14">
    <w:name w:val="Παραπομπή σημείωσης τέλους1"/>
    <w:rsid w:val="00E94F4D"/>
    <w:rPr>
      <w:vertAlign w:val="superscript"/>
    </w:rPr>
  </w:style>
  <w:style w:type="character" w:customStyle="1" w:styleId="af2">
    <w:name w:val="Χαρακτήρες σημείωσης τέλους"/>
    <w:rsid w:val="00E94F4D"/>
    <w:rPr>
      <w:vertAlign w:val="superscript"/>
    </w:rPr>
  </w:style>
  <w:style w:type="character" w:customStyle="1" w:styleId="af3">
    <w:name w:val="Χαρακτήρες υποσημείωσης"/>
    <w:rsid w:val="00E94F4D"/>
  </w:style>
  <w:style w:type="character" w:customStyle="1" w:styleId="DeltaViewInsertion">
    <w:name w:val="DeltaView Insertion"/>
    <w:rsid w:val="00E94F4D"/>
    <w:rPr>
      <w:b/>
      <w:i/>
      <w:spacing w:val="0"/>
      <w:lang w:val="el-GR"/>
    </w:rPr>
  </w:style>
  <w:style w:type="character" w:customStyle="1" w:styleId="af4">
    <w:name w:val="Σύμβολο υποσημείωσης"/>
    <w:rsid w:val="00E94F4D"/>
    <w:rPr>
      <w:vertAlign w:val="superscript"/>
    </w:rPr>
  </w:style>
  <w:style w:type="character" w:customStyle="1" w:styleId="NormalBoldChar">
    <w:name w:val="NormalBold Char"/>
    <w:rsid w:val="00E94F4D"/>
    <w:rPr>
      <w:rFonts w:ascii="Times New Roman" w:eastAsia="Times New Roman" w:hAnsi="Times New Roman" w:cs="Times New Roman"/>
      <w:b/>
      <w:sz w:val="24"/>
      <w:lang w:val="el-GR"/>
    </w:rPr>
  </w:style>
  <w:style w:type="character" w:customStyle="1" w:styleId="23">
    <w:name w:val="Παραπομπή σημείωσης τέλους2"/>
    <w:rsid w:val="00E94F4D"/>
    <w:rPr>
      <w:vertAlign w:val="superscript"/>
    </w:rPr>
  </w:style>
  <w:style w:type="character" w:customStyle="1" w:styleId="15">
    <w:name w:val="Παραπομπή υποσημείωσης1"/>
    <w:rsid w:val="00E94F4D"/>
    <w:rPr>
      <w:vertAlign w:val="superscript"/>
    </w:rPr>
  </w:style>
  <w:style w:type="character" w:customStyle="1" w:styleId="32">
    <w:name w:val="Παραπομπή σημείωσης τέλους3"/>
    <w:rsid w:val="00E94F4D"/>
    <w:rPr>
      <w:vertAlign w:val="superscript"/>
    </w:rPr>
  </w:style>
  <w:style w:type="character" w:customStyle="1" w:styleId="24">
    <w:name w:val="Παραπομπή υποσημείωσης2"/>
    <w:rsid w:val="00E94F4D"/>
    <w:rPr>
      <w:vertAlign w:val="superscript"/>
    </w:rPr>
  </w:style>
  <w:style w:type="character" w:customStyle="1" w:styleId="41">
    <w:name w:val="Παραπομπή σημείωσης τέλους4"/>
    <w:rsid w:val="00E94F4D"/>
    <w:rPr>
      <w:vertAlign w:val="superscript"/>
    </w:rPr>
  </w:style>
  <w:style w:type="character" w:customStyle="1" w:styleId="33">
    <w:name w:val="Παραπομπή υποσημείωσης3"/>
    <w:rsid w:val="00E94F4D"/>
    <w:rPr>
      <w:vertAlign w:val="superscript"/>
    </w:rPr>
  </w:style>
  <w:style w:type="character" w:customStyle="1" w:styleId="51">
    <w:name w:val="Παραπομπή σημείωσης τέλους5"/>
    <w:rsid w:val="00E94F4D"/>
    <w:rPr>
      <w:vertAlign w:val="superscript"/>
    </w:rPr>
  </w:style>
  <w:style w:type="character" w:customStyle="1" w:styleId="42">
    <w:name w:val="Παραπομπή υποσημείωσης4"/>
    <w:rsid w:val="00E94F4D"/>
    <w:rPr>
      <w:vertAlign w:val="superscript"/>
    </w:rPr>
  </w:style>
  <w:style w:type="character" w:customStyle="1" w:styleId="61">
    <w:name w:val="Παραπομπή σημείωσης τέλους6"/>
    <w:rsid w:val="00E94F4D"/>
    <w:rPr>
      <w:vertAlign w:val="superscript"/>
    </w:rPr>
  </w:style>
  <w:style w:type="character" w:customStyle="1" w:styleId="52">
    <w:name w:val="Παραπομπή υποσημείωσης5"/>
    <w:rsid w:val="00E94F4D"/>
    <w:rPr>
      <w:vertAlign w:val="superscript"/>
    </w:rPr>
  </w:style>
  <w:style w:type="character" w:styleId="af5">
    <w:name w:val="endnote reference"/>
    <w:rsid w:val="00E94F4D"/>
    <w:rPr>
      <w:vertAlign w:val="superscript"/>
    </w:rPr>
  </w:style>
  <w:style w:type="character" w:styleId="af6">
    <w:name w:val="footnote reference"/>
    <w:rsid w:val="00E94F4D"/>
    <w:rPr>
      <w:vertAlign w:val="superscript"/>
    </w:rPr>
  </w:style>
  <w:style w:type="paragraph" w:customStyle="1" w:styleId="53">
    <w:name w:val="Λεζάντα5"/>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E94F4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E94F4D"/>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E94F4D"/>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E94F4D"/>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E94F4D"/>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E94F4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E94F4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E94F4D"/>
    <w:rPr>
      <w:rFonts w:ascii="Times New Roman" w:eastAsia="Times New Roman" w:hAnsi="Times New Roman" w:cs="Times New Roman"/>
      <w:sz w:val="20"/>
      <w:szCs w:val="20"/>
      <w:lang w:eastAsia="zh-CN"/>
    </w:rPr>
  </w:style>
  <w:style w:type="paragraph" w:customStyle="1" w:styleId="SectionTitle">
    <w:name w:val="SectionTitle"/>
    <w:basedOn w:val="a"/>
    <w:next w:val="1"/>
    <w:rsid w:val="00E94F4D"/>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E94F4D"/>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E94F4D"/>
  </w:style>
  <w:style w:type="paragraph" w:customStyle="1" w:styleId="230">
    <w:name w:val="Σώμα κείμενου 23"/>
    <w:basedOn w:val="a"/>
    <w:rsid w:val="00E94F4D"/>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E94F4D"/>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E94F4D"/>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E94F4D"/>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E94F4D"/>
  </w:style>
  <w:style w:type="numbering" w:customStyle="1" w:styleId="120">
    <w:name w:val="Χωρίς λίστα12"/>
    <w:next w:val="a2"/>
    <w:uiPriority w:val="99"/>
    <w:semiHidden/>
    <w:unhideWhenUsed/>
    <w:rsid w:val="00E94F4D"/>
  </w:style>
  <w:style w:type="numbering" w:customStyle="1" w:styleId="1111">
    <w:name w:val="Χωρίς λίστα1111"/>
    <w:next w:val="a2"/>
    <w:uiPriority w:val="99"/>
    <w:semiHidden/>
    <w:unhideWhenUsed/>
    <w:rsid w:val="00E94F4D"/>
  </w:style>
  <w:style w:type="numbering" w:customStyle="1" w:styleId="211">
    <w:name w:val="Χωρίς λίστα21"/>
    <w:next w:val="a2"/>
    <w:uiPriority w:val="99"/>
    <w:semiHidden/>
    <w:unhideWhenUsed/>
    <w:rsid w:val="00E94F4D"/>
  </w:style>
  <w:style w:type="paragraph" w:styleId="Web">
    <w:name w:val="Normal (Web)"/>
    <w:basedOn w:val="a"/>
    <w:unhideWhenUsed/>
    <w:rsid w:val="00E94F4D"/>
    <w:pPr>
      <w:spacing w:before="100" w:beforeAutospacing="1" w:after="119" w:line="240" w:lineRule="auto"/>
    </w:pPr>
    <w:rPr>
      <w:rFonts w:ascii="Times New Roman" w:eastAsia="Times New Roman" w:hAnsi="Times New Roman" w:cs="Times New Roman"/>
      <w:sz w:val="24"/>
      <w:szCs w:val="24"/>
      <w:lang w:eastAsia="el-GR"/>
    </w:rPr>
  </w:style>
  <w:style w:type="paragraph" w:styleId="af9">
    <w:name w:val="Body Text Indent"/>
    <w:basedOn w:val="a"/>
    <w:link w:val="Char5"/>
    <w:unhideWhenUsed/>
    <w:rsid w:val="00E94F4D"/>
    <w:pPr>
      <w:spacing w:after="120"/>
      <w:ind w:left="283"/>
    </w:pPr>
  </w:style>
  <w:style w:type="character" w:customStyle="1" w:styleId="Char5">
    <w:name w:val="Σώμα κείμενου με εσοχή Char"/>
    <w:basedOn w:val="a0"/>
    <w:link w:val="af9"/>
    <w:rsid w:val="00E94F4D"/>
  </w:style>
  <w:style w:type="paragraph" w:styleId="36">
    <w:name w:val="Body Text 3"/>
    <w:basedOn w:val="a"/>
    <w:link w:val="3Char0"/>
    <w:unhideWhenUsed/>
    <w:rsid w:val="00E94F4D"/>
    <w:pPr>
      <w:spacing w:after="120"/>
    </w:pPr>
    <w:rPr>
      <w:sz w:val="16"/>
      <w:szCs w:val="16"/>
    </w:rPr>
  </w:style>
  <w:style w:type="character" w:customStyle="1" w:styleId="3Char0">
    <w:name w:val="Σώμα κείμενου 3 Char"/>
    <w:basedOn w:val="a0"/>
    <w:link w:val="36"/>
    <w:rsid w:val="00E94F4D"/>
    <w:rPr>
      <w:sz w:val="16"/>
      <w:szCs w:val="16"/>
    </w:rPr>
  </w:style>
  <w:style w:type="numbering" w:customStyle="1" w:styleId="44">
    <w:name w:val="Χωρίς λίστα4"/>
    <w:next w:val="a2"/>
    <w:semiHidden/>
    <w:unhideWhenUsed/>
    <w:rsid w:val="00E94F4D"/>
  </w:style>
  <w:style w:type="character" w:styleId="afa">
    <w:name w:val="Strong"/>
    <w:qFormat/>
    <w:rsid w:val="00E94F4D"/>
    <w:rPr>
      <w:b/>
      <w:bCs/>
    </w:rPr>
  </w:style>
  <w:style w:type="character" w:customStyle="1" w:styleId="small">
    <w:name w:val="small"/>
    <w:basedOn w:val="a0"/>
    <w:rsid w:val="00E94F4D"/>
  </w:style>
  <w:style w:type="character" w:customStyle="1" w:styleId="apple-style-span">
    <w:name w:val="apple-style-span"/>
    <w:basedOn w:val="a0"/>
    <w:rsid w:val="00E94F4D"/>
  </w:style>
  <w:style w:type="paragraph" w:customStyle="1" w:styleId="bodytext">
    <w:name w:val="bodytext"/>
    <w:basedOn w:val="a"/>
    <w:rsid w:val="00E94F4D"/>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rsid w:val="00E94F4D"/>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rsid w:val="00E94F4D"/>
    <w:rPr>
      <w:rFonts w:ascii="Times New Roman" w:eastAsia="Times New Roman" w:hAnsi="Times New Roman" w:cs="Times New Roman"/>
      <w:sz w:val="24"/>
      <w:szCs w:val="24"/>
      <w:lang w:eastAsia="el-GR"/>
    </w:rPr>
  </w:style>
  <w:style w:type="character" w:styleId="-0">
    <w:name w:val="FollowedHyperlink"/>
    <w:uiPriority w:val="99"/>
    <w:rsid w:val="00E94F4D"/>
    <w:rPr>
      <w:color w:val="800080"/>
      <w:u w:val="single"/>
    </w:rPr>
  </w:style>
  <w:style w:type="paragraph" w:customStyle="1" w:styleId="style47">
    <w:name w:val="style47"/>
    <w:basedOn w:val="a"/>
    <w:rsid w:val="00E94F4D"/>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rsid w:val="00E94F4D"/>
    <w:pPr>
      <w:spacing w:after="75" w:line="240" w:lineRule="auto"/>
    </w:pPr>
    <w:rPr>
      <w:rFonts w:ascii="Verdana" w:eastAsia="Arial Unicode MS" w:hAnsi="Verdana" w:cs="Arial Unicode MS"/>
      <w:b/>
      <w:bCs/>
      <w:sz w:val="24"/>
      <w:szCs w:val="24"/>
      <w:lang w:eastAsia="el-GR"/>
    </w:rPr>
  </w:style>
  <w:style w:type="character" w:customStyle="1" w:styleId="headmenou1">
    <w:name w:val="headmenou1"/>
    <w:rsid w:val="00E94F4D"/>
    <w:rPr>
      <w:rFonts w:ascii="Century Gothic" w:hAnsi="Century Gothic" w:hint="default"/>
      <w:b w:val="0"/>
      <w:bCs w:val="0"/>
      <w:color w:val="FF9900"/>
      <w:sz w:val="23"/>
      <w:szCs w:val="23"/>
    </w:rPr>
  </w:style>
  <w:style w:type="character" w:customStyle="1" w:styleId="datalast">
    <w:name w:val="data last"/>
    <w:basedOn w:val="a0"/>
    <w:rsid w:val="00E94F4D"/>
  </w:style>
  <w:style w:type="character" w:customStyle="1" w:styleId="label">
    <w:name w:val="label"/>
    <w:basedOn w:val="a0"/>
    <w:rsid w:val="00E94F4D"/>
  </w:style>
  <w:style w:type="character" w:customStyle="1" w:styleId="shortdescription">
    <w:name w:val="shortdescription"/>
    <w:rsid w:val="00E94F4D"/>
    <w:rPr>
      <w:rFonts w:ascii="Verdana" w:hAnsi="Verdana" w:hint="default"/>
      <w:b w:val="0"/>
      <w:bCs w:val="0"/>
    </w:rPr>
  </w:style>
  <w:style w:type="paragraph" w:styleId="28">
    <w:name w:val="Body Text 2"/>
    <w:basedOn w:val="a"/>
    <w:link w:val="2Char1"/>
    <w:rsid w:val="00E94F4D"/>
    <w:pPr>
      <w:spacing w:after="120" w:line="300" w:lineRule="exact"/>
      <w:jc w:val="both"/>
    </w:pPr>
    <w:rPr>
      <w:rFonts w:ascii="Arial" w:eastAsia="Times New Roman" w:hAnsi="Arial" w:cs="Arial"/>
      <w:szCs w:val="24"/>
      <w:lang w:eastAsia="el-GR"/>
    </w:rPr>
  </w:style>
  <w:style w:type="character" w:customStyle="1" w:styleId="2Char1">
    <w:name w:val="Σώμα κείμενου 2 Char"/>
    <w:basedOn w:val="a0"/>
    <w:link w:val="28"/>
    <w:rsid w:val="00E94F4D"/>
    <w:rPr>
      <w:rFonts w:ascii="Arial" w:eastAsia="Times New Roman" w:hAnsi="Arial" w:cs="Arial"/>
      <w:szCs w:val="24"/>
      <w:lang w:eastAsia="el-GR"/>
    </w:rPr>
  </w:style>
  <w:style w:type="paragraph" w:customStyle="1" w:styleId="specs">
    <w:name w:val="specs"/>
    <w:basedOn w:val="a"/>
    <w:rsid w:val="00E94F4D"/>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E94F4D"/>
  </w:style>
  <w:style w:type="numbering" w:customStyle="1" w:styleId="54">
    <w:name w:val="Χωρίς λίστα5"/>
    <w:next w:val="a2"/>
    <w:uiPriority w:val="99"/>
    <w:semiHidden/>
    <w:unhideWhenUsed/>
    <w:rsid w:val="00E94F4D"/>
  </w:style>
  <w:style w:type="paragraph" w:customStyle="1" w:styleId="xl65">
    <w:name w:val="xl65"/>
    <w:basedOn w:val="a"/>
    <w:rsid w:val="00E94F4D"/>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rsid w:val="00E94F4D"/>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rsid w:val="00E94F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rsid w:val="00E94F4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rsid w:val="00E94F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rsid w:val="00E94F4D"/>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rsid w:val="00E94F4D"/>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rsid w:val="00E94F4D"/>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rsid w:val="00E94F4D"/>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rsid w:val="00E94F4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E94F4D"/>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rsid w:val="00E94F4D"/>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rsid w:val="00E94F4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E94F4D"/>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E94F4D"/>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rsid w:val="00E94F4D"/>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rsid w:val="00E94F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rsid w:val="00E94F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rsid w:val="00E94F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rsid w:val="00E94F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rsid w:val="00E94F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E94F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rsid w:val="00E94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rsid w:val="00E94F4D"/>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rsid w:val="00E94F4D"/>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rsid w:val="00E94F4D"/>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rsid w:val="00E94F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rsid w:val="00E94F4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rsid w:val="00E94F4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rsid w:val="00E94F4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1103">
      <w:bodyDiv w:val="1"/>
      <w:marLeft w:val="0"/>
      <w:marRight w:val="0"/>
      <w:marTop w:val="0"/>
      <w:marBottom w:val="0"/>
      <w:divBdr>
        <w:top w:val="none" w:sz="0" w:space="0" w:color="auto"/>
        <w:left w:val="none" w:sz="0" w:space="0" w:color="auto"/>
        <w:bottom w:val="none" w:sz="0" w:space="0" w:color="auto"/>
        <w:right w:val="none" w:sz="0" w:space="0" w:color="auto"/>
      </w:divBdr>
    </w:div>
    <w:div w:id="500775157">
      <w:bodyDiv w:val="1"/>
      <w:marLeft w:val="0"/>
      <w:marRight w:val="0"/>
      <w:marTop w:val="0"/>
      <w:marBottom w:val="0"/>
      <w:divBdr>
        <w:top w:val="none" w:sz="0" w:space="0" w:color="auto"/>
        <w:left w:val="none" w:sz="0" w:space="0" w:color="auto"/>
        <w:bottom w:val="none" w:sz="0" w:space="0" w:color="auto"/>
        <w:right w:val="none" w:sz="0" w:space="0" w:color="auto"/>
      </w:divBdr>
    </w:div>
    <w:div w:id="527570279">
      <w:bodyDiv w:val="1"/>
      <w:marLeft w:val="0"/>
      <w:marRight w:val="0"/>
      <w:marTop w:val="0"/>
      <w:marBottom w:val="0"/>
      <w:divBdr>
        <w:top w:val="none" w:sz="0" w:space="0" w:color="auto"/>
        <w:left w:val="none" w:sz="0" w:space="0" w:color="auto"/>
        <w:bottom w:val="none" w:sz="0" w:space="0" w:color="auto"/>
        <w:right w:val="none" w:sz="0" w:space="0" w:color="auto"/>
      </w:divBdr>
    </w:div>
    <w:div w:id="530607321">
      <w:bodyDiv w:val="1"/>
      <w:marLeft w:val="0"/>
      <w:marRight w:val="0"/>
      <w:marTop w:val="0"/>
      <w:marBottom w:val="0"/>
      <w:divBdr>
        <w:top w:val="none" w:sz="0" w:space="0" w:color="auto"/>
        <w:left w:val="none" w:sz="0" w:space="0" w:color="auto"/>
        <w:bottom w:val="none" w:sz="0" w:space="0" w:color="auto"/>
        <w:right w:val="none" w:sz="0" w:space="0" w:color="auto"/>
      </w:divBdr>
    </w:div>
    <w:div w:id="540048013">
      <w:bodyDiv w:val="1"/>
      <w:marLeft w:val="0"/>
      <w:marRight w:val="0"/>
      <w:marTop w:val="0"/>
      <w:marBottom w:val="0"/>
      <w:divBdr>
        <w:top w:val="none" w:sz="0" w:space="0" w:color="auto"/>
        <w:left w:val="none" w:sz="0" w:space="0" w:color="auto"/>
        <w:bottom w:val="none" w:sz="0" w:space="0" w:color="auto"/>
        <w:right w:val="none" w:sz="0" w:space="0" w:color="auto"/>
      </w:divBdr>
    </w:div>
    <w:div w:id="596787879">
      <w:bodyDiv w:val="1"/>
      <w:marLeft w:val="0"/>
      <w:marRight w:val="0"/>
      <w:marTop w:val="0"/>
      <w:marBottom w:val="0"/>
      <w:divBdr>
        <w:top w:val="none" w:sz="0" w:space="0" w:color="auto"/>
        <w:left w:val="none" w:sz="0" w:space="0" w:color="auto"/>
        <w:bottom w:val="none" w:sz="0" w:space="0" w:color="auto"/>
        <w:right w:val="none" w:sz="0" w:space="0" w:color="auto"/>
      </w:divBdr>
    </w:div>
    <w:div w:id="664356991">
      <w:bodyDiv w:val="1"/>
      <w:marLeft w:val="0"/>
      <w:marRight w:val="0"/>
      <w:marTop w:val="0"/>
      <w:marBottom w:val="0"/>
      <w:divBdr>
        <w:top w:val="none" w:sz="0" w:space="0" w:color="auto"/>
        <w:left w:val="none" w:sz="0" w:space="0" w:color="auto"/>
        <w:bottom w:val="none" w:sz="0" w:space="0" w:color="auto"/>
        <w:right w:val="none" w:sz="0" w:space="0" w:color="auto"/>
      </w:divBdr>
    </w:div>
    <w:div w:id="949623187">
      <w:bodyDiv w:val="1"/>
      <w:marLeft w:val="0"/>
      <w:marRight w:val="0"/>
      <w:marTop w:val="0"/>
      <w:marBottom w:val="0"/>
      <w:divBdr>
        <w:top w:val="none" w:sz="0" w:space="0" w:color="auto"/>
        <w:left w:val="none" w:sz="0" w:space="0" w:color="auto"/>
        <w:bottom w:val="none" w:sz="0" w:space="0" w:color="auto"/>
        <w:right w:val="none" w:sz="0" w:space="0" w:color="auto"/>
      </w:divBdr>
    </w:div>
    <w:div w:id="1091387997">
      <w:bodyDiv w:val="1"/>
      <w:marLeft w:val="0"/>
      <w:marRight w:val="0"/>
      <w:marTop w:val="0"/>
      <w:marBottom w:val="0"/>
      <w:divBdr>
        <w:top w:val="none" w:sz="0" w:space="0" w:color="auto"/>
        <w:left w:val="none" w:sz="0" w:space="0" w:color="auto"/>
        <w:bottom w:val="none" w:sz="0" w:space="0" w:color="auto"/>
        <w:right w:val="none" w:sz="0" w:space="0" w:color="auto"/>
      </w:divBdr>
    </w:div>
    <w:div w:id="1114790738">
      <w:bodyDiv w:val="1"/>
      <w:marLeft w:val="0"/>
      <w:marRight w:val="0"/>
      <w:marTop w:val="0"/>
      <w:marBottom w:val="0"/>
      <w:divBdr>
        <w:top w:val="none" w:sz="0" w:space="0" w:color="auto"/>
        <w:left w:val="none" w:sz="0" w:space="0" w:color="auto"/>
        <w:bottom w:val="none" w:sz="0" w:space="0" w:color="auto"/>
        <w:right w:val="none" w:sz="0" w:space="0" w:color="auto"/>
      </w:divBdr>
    </w:div>
    <w:div w:id="1203130981">
      <w:bodyDiv w:val="1"/>
      <w:marLeft w:val="0"/>
      <w:marRight w:val="0"/>
      <w:marTop w:val="0"/>
      <w:marBottom w:val="0"/>
      <w:divBdr>
        <w:top w:val="none" w:sz="0" w:space="0" w:color="auto"/>
        <w:left w:val="none" w:sz="0" w:space="0" w:color="auto"/>
        <w:bottom w:val="none" w:sz="0" w:space="0" w:color="auto"/>
        <w:right w:val="none" w:sz="0" w:space="0" w:color="auto"/>
      </w:divBdr>
    </w:div>
    <w:div w:id="1311709888">
      <w:bodyDiv w:val="1"/>
      <w:marLeft w:val="0"/>
      <w:marRight w:val="0"/>
      <w:marTop w:val="0"/>
      <w:marBottom w:val="0"/>
      <w:divBdr>
        <w:top w:val="none" w:sz="0" w:space="0" w:color="auto"/>
        <w:left w:val="none" w:sz="0" w:space="0" w:color="auto"/>
        <w:bottom w:val="none" w:sz="0" w:space="0" w:color="auto"/>
        <w:right w:val="none" w:sz="0" w:space="0" w:color="auto"/>
      </w:divBdr>
    </w:div>
    <w:div w:id="1588802272">
      <w:bodyDiv w:val="1"/>
      <w:marLeft w:val="0"/>
      <w:marRight w:val="0"/>
      <w:marTop w:val="0"/>
      <w:marBottom w:val="0"/>
      <w:divBdr>
        <w:top w:val="none" w:sz="0" w:space="0" w:color="auto"/>
        <w:left w:val="none" w:sz="0" w:space="0" w:color="auto"/>
        <w:bottom w:val="none" w:sz="0" w:space="0" w:color="auto"/>
        <w:right w:val="none" w:sz="0" w:space="0" w:color="auto"/>
      </w:divBdr>
    </w:div>
    <w:div w:id="1725640456">
      <w:bodyDiv w:val="1"/>
      <w:marLeft w:val="0"/>
      <w:marRight w:val="0"/>
      <w:marTop w:val="0"/>
      <w:marBottom w:val="0"/>
      <w:divBdr>
        <w:top w:val="none" w:sz="0" w:space="0" w:color="auto"/>
        <w:left w:val="none" w:sz="0" w:space="0" w:color="auto"/>
        <w:bottom w:val="none" w:sz="0" w:space="0" w:color="auto"/>
        <w:right w:val="none" w:sz="0" w:space="0" w:color="auto"/>
      </w:divBdr>
    </w:div>
    <w:div w:id="1980960474">
      <w:bodyDiv w:val="1"/>
      <w:marLeft w:val="0"/>
      <w:marRight w:val="0"/>
      <w:marTop w:val="0"/>
      <w:marBottom w:val="0"/>
      <w:divBdr>
        <w:top w:val="none" w:sz="0" w:space="0" w:color="auto"/>
        <w:left w:val="none" w:sz="0" w:space="0" w:color="auto"/>
        <w:bottom w:val="none" w:sz="0" w:space="0" w:color="auto"/>
        <w:right w:val="none" w:sz="0" w:space="0" w:color="auto"/>
      </w:divBdr>
    </w:div>
    <w:div w:id="1982036478">
      <w:bodyDiv w:val="1"/>
      <w:marLeft w:val="0"/>
      <w:marRight w:val="0"/>
      <w:marTop w:val="0"/>
      <w:marBottom w:val="0"/>
      <w:divBdr>
        <w:top w:val="none" w:sz="0" w:space="0" w:color="auto"/>
        <w:left w:val="none" w:sz="0" w:space="0" w:color="auto"/>
        <w:bottom w:val="none" w:sz="0" w:space="0" w:color="auto"/>
        <w:right w:val="none" w:sz="0" w:space="0" w:color="auto"/>
      </w:divBdr>
    </w:div>
    <w:div w:id="21294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40</Pages>
  <Words>8302</Words>
  <Characters>44836</Characters>
  <Application>Microsoft Office Word</Application>
  <DocSecurity>0</DocSecurity>
  <Lines>373</Lines>
  <Paragraphs>106</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53032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9</cp:revision>
  <dcterms:created xsi:type="dcterms:W3CDTF">2017-05-10T10:52:00Z</dcterms:created>
  <dcterms:modified xsi:type="dcterms:W3CDTF">2017-05-11T10:36:00Z</dcterms:modified>
</cp:coreProperties>
</file>