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Ind w:w="-743" w:type="dxa"/>
        <w:tblLayout w:type="fixed"/>
        <w:tblLook w:val="0000" w:firstRow="0" w:lastRow="0" w:firstColumn="0" w:lastColumn="0" w:noHBand="0" w:noVBand="0"/>
      </w:tblPr>
      <w:tblGrid>
        <w:gridCol w:w="1274"/>
        <w:gridCol w:w="9779"/>
        <w:gridCol w:w="146"/>
        <w:gridCol w:w="284"/>
      </w:tblGrid>
      <w:tr w:rsidR="00D47D63" w:rsidRPr="00D47D63" w:rsidTr="00FC36CC">
        <w:trPr>
          <w:trHeight w:val="366"/>
        </w:trPr>
        <w:tc>
          <w:tcPr>
            <w:tcW w:w="11199" w:type="dxa"/>
            <w:gridSpan w:val="3"/>
            <w:shd w:val="clear" w:color="auto" w:fill="auto"/>
          </w:tcPr>
          <w:p w:rsidR="00D47D63" w:rsidRPr="00D47D63" w:rsidRDefault="00D47D63" w:rsidP="00D47D63">
            <w:pPr>
              <w:pageBreakBefore/>
              <w:suppressAutoHyphens/>
              <w:spacing w:after="0" w:line="240" w:lineRule="auto"/>
              <w:jc w:val="both"/>
              <w:rPr>
                <w:rFonts w:ascii="Times New Roman" w:eastAsia="Times New Roman" w:hAnsi="Times New Roman" w:cs="Times New Roman"/>
                <w:b/>
                <w:kern w:val="1"/>
                <w:sz w:val="24"/>
                <w:szCs w:val="24"/>
                <w:lang w:eastAsia="el-GR"/>
              </w:rPr>
            </w:pPr>
          </w:p>
          <w:p w:rsidR="00FC36CC" w:rsidRDefault="00FC36CC" w:rsidP="00FC36CC">
            <w:pPr>
              <w:suppressAutoHyphens/>
              <w:ind w:left="3578" w:firstLine="720"/>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 xml:space="preserve"> </w:t>
            </w:r>
            <w:r w:rsidRPr="00D2646F">
              <w:rPr>
                <w:rFonts w:ascii="Times New Roman" w:eastAsia="Times New Roman" w:hAnsi="Times New Roman" w:cs="Times New Roman"/>
                <w:b/>
                <w:sz w:val="24"/>
                <w:szCs w:val="24"/>
                <w:u w:val="single"/>
                <w:lang w:eastAsia="zh-CN"/>
              </w:rPr>
              <w:t>ΠΑΡΑΡΤΗΜΑ Β’</w:t>
            </w:r>
          </w:p>
          <w:p w:rsidR="00FC36CC" w:rsidRDefault="00FC36CC" w:rsidP="00FC36CC">
            <w:pPr>
              <w:suppressAutoHyphens/>
              <w:ind w:left="3153" w:hanging="22"/>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Υπόδειγμα οικονομικής προσφοράς</w:t>
            </w:r>
          </w:p>
          <w:tbl>
            <w:tblPr>
              <w:tblW w:w="9180" w:type="dxa"/>
              <w:tblLayout w:type="fixed"/>
              <w:tblLook w:val="0000" w:firstRow="0" w:lastRow="0" w:firstColumn="0" w:lastColumn="0" w:noHBand="0" w:noVBand="0"/>
            </w:tblPr>
            <w:tblGrid>
              <w:gridCol w:w="5353"/>
              <w:gridCol w:w="3827"/>
            </w:tblGrid>
            <w:tr w:rsidR="00FC36CC" w:rsidRPr="0063342A" w:rsidTr="003B661D">
              <w:tc>
                <w:tcPr>
                  <w:tcW w:w="5353" w:type="dxa"/>
                  <w:shd w:val="clear" w:color="auto" w:fill="auto"/>
                  <w:vAlign w:val="center"/>
                </w:tcPr>
                <w:p w:rsidR="00FC36CC" w:rsidRPr="0063342A" w:rsidRDefault="00FC36CC" w:rsidP="003B661D">
                  <w:pPr>
                    <w:suppressAutoHyphens/>
                    <w:spacing w:before="40" w:after="40" w:line="240" w:lineRule="auto"/>
                    <w:rPr>
                      <w:rFonts w:ascii="Times New Roman" w:eastAsia="Times New Roman" w:hAnsi="Times New Roman" w:cs="Times New Roman"/>
                      <w:b/>
                      <w:bCs/>
                      <w:sz w:val="24"/>
                      <w:szCs w:val="24"/>
                      <w:lang w:eastAsia="zh-CN"/>
                    </w:rPr>
                  </w:pPr>
                </w:p>
              </w:tc>
              <w:tc>
                <w:tcPr>
                  <w:tcW w:w="3827" w:type="dxa"/>
                  <w:shd w:val="clear" w:color="auto" w:fill="auto"/>
                  <w:vAlign w:val="center"/>
                </w:tcPr>
                <w:p w:rsidR="00FC36CC" w:rsidRPr="0063342A" w:rsidRDefault="00FC36CC" w:rsidP="003B661D">
                  <w:pPr>
                    <w:suppressAutoHyphens/>
                    <w:spacing w:after="40" w:line="240" w:lineRule="auto"/>
                    <w:rPr>
                      <w:rFonts w:ascii="Times New Roman" w:eastAsia="Times New Roman" w:hAnsi="Times New Roman" w:cs="Times New Roman"/>
                      <w:sz w:val="24"/>
                      <w:szCs w:val="24"/>
                      <w:lang w:eastAsia="zh-CN"/>
                    </w:rPr>
                  </w:pPr>
                  <w:r w:rsidRPr="0063342A">
                    <w:rPr>
                      <w:rFonts w:ascii="Times New Roman" w:eastAsia="Times New Roman" w:hAnsi="Times New Roman" w:cs="Times New Roman"/>
                      <w:b/>
                      <w:sz w:val="24"/>
                      <w:szCs w:val="24"/>
                      <w:lang w:eastAsia="ar-SA"/>
                    </w:rPr>
                    <w:t xml:space="preserve"> </w:t>
                  </w:r>
                </w:p>
              </w:tc>
            </w:tr>
            <w:tr w:rsidR="00FC36CC" w:rsidRPr="0063342A" w:rsidTr="003B661D">
              <w:tc>
                <w:tcPr>
                  <w:tcW w:w="5353" w:type="dxa"/>
                  <w:shd w:val="clear" w:color="auto" w:fill="auto"/>
                  <w:vAlign w:val="center"/>
                </w:tcPr>
                <w:p w:rsidR="00FC36CC" w:rsidRPr="0063342A" w:rsidRDefault="00FC36CC" w:rsidP="003B661D">
                  <w:pPr>
                    <w:suppressAutoHyphens/>
                    <w:spacing w:before="40" w:after="40"/>
                    <w:rPr>
                      <w:rFonts w:ascii="Times New Roman" w:eastAsia="Times New Roman" w:hAnsi="Times New Roman" w:cs="Times New Roman"/>
                      <w:b/>
                      <w:bCs/>
                      <w:sz w:val="24"/>
                      <w:szCs w:val="24"/>
                      <w:lang w:eastAsia="zh-CN"/>
                    </w:rPr>
                  </w:pPr>
                </w:p>
              </w:tc>
              <w:tc>
                <w:tcPr>
                  <w:tcW w:w="3827" w:type="dxa"/>
                  <w:shd w:val="clear" w:color="auto" w:fill="auto"/>
                  <w:vAlign w:val="center"/>
                </w:tcPr>
                <w:p w:rsidR="00FC36CC" w:rsidRPr="0063342A" w:rsidRDefault="00FC36CC" w:rsidP="003B661D">
                  <w:pPr>
                    <w:suppressAutoHyphens/>
                    <w:snapToGrid w:val="0"/>
                    <w:spacing w:after="40"/>
                    <w:rPr>
                      <w:rFonts w:ascii="Times New Roman" w:eastAsia="Times New Roman" w:hAnsi="Times New Roman" w:cs="Times New Roman"/>
                      <w:b/>
                      <w:bCs/>
                      <w:sz w:val="24"/>
                      <w:szCs w:val="24"/>
                      <w:lang w:eastAsia="zh-CN"/>
                    </w:rPr>
                  </w:pPr>
                </w:p>
              </w:tc>
            </w:tr>
          </w:tbl>
          <w:p w:rsidR="00FC36CC" w:rsidRPr="0063342A" w:rsidRDefault="00FC36CC" w:rsidP="00FC36CC">
            <w:pPr>
              <w:suppressAutoHyphens/>
              <w:rPr>
                <w:rFonts w:ascii="Times New Roman" w:eastAsia="Times New Roman" w:hAnsi="Times New Roman" w:cs="Times New Roman"/>
                <w:sz w:val="24"/>
                <w:szCs w:val="24"/>
                <w:lang w:eastAsia="ar-SA"/>
              </w:rPr>
            </w:pPr>
            <w:r w:rsidRPr="0063342A">
              <w:rPr>
                <w:rFonts w:ascii="Times New Roman" w:eastAsia="Times New Roman" w:hAnsi="Times New Roman" w:cs="Times New Roman"/>
                <w:b/>
                <w:sz w:val="24"/>
                <w:szCs w:val="24"/>
                <w:u w:val="single"/>
                <w:lang w:eastAsia="ar-SA"/>
              </w:rPr>
              <w:t>ΕΡΓΑΣΙΑ:</w:t>
            </w:r>
            <w:r w:rsidRPr="0063342A">
              <w:rPr>
                <w:rFonts w:ascii="Times New Roman" w:eastAsia="Times New Roman" w:hAnsi="Times New Roman" w:cs="Times New Roman"/>
                <w:b/>
                <w:sz w:val="24"/>
                <w:szCs w:val="24"/>
                <w:lang w:eastAsia="ar-SA"/>
              </w:rPr>
              <w:t xml:space="preserve"> «Ε</w:t>
            </w:r>
            <w:r w:rsidRPr="0063342A">
              <w:rPr>
                <w:rFonts w:ascii="Times New Roman" w:eastAsia="Times New Roman" w:hAnsi="Times New Roman" w:cs="Times New Roman"/>
                <w:b/>
                <w:color w:val="000000"/>
                <w:sz w:val="24"/>
                <w:szCs w:val="24"/>
                <w:lang w:eastAsia="ar-SA"/>
              </w:rPr>
              <w:t>ργασίες  καθαρισμού  Κοινοχρήστων Χώρων στις Περιφερειακές Δημοτικές Ενότητες του Δήμου Βόλου».</w:t>
            </w:r>
          </w:p>
          <w:p w:rsidR="00FC36CC" w:rsidRPr="0063342A" w:rsidRDefault="00FC36CC" w:rsidP="00FC36CC">
            <w:pPr>
              <w:suppressAutoHyphens/>
              <w:spacing w:after="0" w:line="360" w:lineRule="auto"/>
              <w:jc w:val="center"/>
              <w:rPr>
                <w:rFonts w:ascii="Times New Roman" w:eastAsia="Times New Roman" w:hAnsi="Times New Roman" w:cs="Times New Roman"/>
                <w:b/>
                <w:sz w:val="24"/>
                <w:szCs w:val="24"/>
                <w:u w:val="single"/>
                <w:lang w:eastAsia="zh-CN"/>
              </w:rPr>
            </w:pPr>
            <w:r w:rsidRPr="0063342A">
              <w:rPr>
                <w:rFonts w:ascii="Times New Roman" w:eastAsia="Times New Roman" w:hAnsi="Times New Roman" w:cs="Times New Roman"/>
                <w:b/>
                <w:sz w:val="24"/>
                <w:szCs w:val="24"/>
                <w:u w:val="single"/>
                <w:lang w:eastAsia="zh-CN"/>
              </w:rPr>
              <w:t>Π Ρ Ο Σ Φ Ο Ρ Α</w:t>
            </w:r>
          </w:p>
          <w:p w:rsidR="00FC36CC" w:rsidRDefault="00FC36CC" w:rsidP="00FC36CC">
            <w:pPr>
              <w:suppressAutoHyphens/>
              <w:spacing w:after="0" w:line="360" w:lineRule="auto"/>
              <w:jc w:val="center"/>
              <w:rPr>
                <w:rFonts w:ascii="Times New Roman" w:eastAsia="Times New Roman" w:hAnsi="Times New Roman" w:cs="Times New Roman"/>
                <w:sz w:val="24"/>
                <w:szCs w:val="24"/>
                <w:lang w:eastAsia="zh-CN"/>
              </w:rPr>
            </w:pPr>
          </w:p>
          <w:p w:rsidR="00FC36CC" w:rsidRPr="00FC36CC" w:rsidRDefault="00FC36CC" w:rsidP="00FC36CC">
            <w:pPr>
              <w:tabs>
                <w:tab w:val="left" w:pos="705"/>
              </w:tabs>
              <w:suppressAutoHyphens/>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FC36CC">
              <w:rPr>
                <w:rFonts w:ascii="Times New Roman" w:eastAsia="Times New Roman" w:hAnsi="Times New Roman" w:cs="Times New Roman"/>
                <w:sz w:val="24"/>
                <w:szCs w:val="24"/>
                <w:lang w:eastAsia="zh-CN"/>
              </w:rPr>
              <w:t>Του/της (Φυσικού προσώπου) ή της εταιρείας (ή ένωσης προμηθευτών κατά περίπτωση) ......</w:t>
            </w:r>
            <w:r>
              <w:rPr>
                <w:rFonts w:ascii="Times New Roman" w:eastAsia="Times New Roman" w:hAnsi="Times New Roman" w:cs="Times New Roman"/>
                <w:sz w:val="24"/>
                <w:szCs w:val="24"/>
                <w:lang w:eastAsia="zh-CN"/>
              </w:rPr>
              <w:t>...........................................................................................................</w:t>
            </w:r>
            <w:r w:rsidRPr="00FC36CC">
              <w:rPr>
                <w:rFonts w:ascii="Times New Roman" w:eastAsia="Times New Roman" w:hAnsi="Times New Roman" w:cs="Times New Roman"/>
                <w:sz w:val="24"/>
                <w:szCs w:val="24"/>
                <w:lang w:eastAsia="zh-CN"/>
              </w:rPr>
              <w:t>,</w:t>
            </w:r>
          </w:p>
          <w:p w:rsidR="00FC36CC" w:rsidRPr="00FC36CC" w:rsidRDefault="00FC36CC" w:rsidP="00FC36CC">
            <w:pPr>
              <w:tabs>
                <w:tab w:val="left" w:pos="705"/>
              </w:tabs>
              <w:suppressAutoHyphens/>
              <w:spacing w:after="0" w:line="360" w:lineRule="auto"/>
              <w:rPr>
                <w:rFonts w:ascii="Times New Roman" w:eastAsia="Times New Roman" w:hAnsi="Times New Roman" w:cs="Times New Roman"/>
                <w:sz w:val="24"/>
                <w:szCs w:val="24"/>
                <w:lang w:eastAsia="zh-CN"/>
              </w:rPr>
            </w:pPr>
            <w:r w:rsidRPr="00FC36CC">
              <w:rPr>
                <w:rFonts w:ascii="Times New Roman" w:eastAsia="Times New Roman" w:hAnsi="Times New Roman" w:cs="Times New Roman"/>
                <w:sz w:val="24"/>
                <w:szCs w:val="24"/>
                <w:lang w:eastAsia="zh-CN"/>
              </w:rPr>
              <w:t>όπως νόμιμα εκπροσωπείται από ........................................................................,</w:t>
            </w:r>
          </w:p>
          <w:p w:rsidR="00FC36CC" w:rsidRDefault="00FC36CC" w:rsidP="0030397A">
            <w:pPr>
              <w:tabs>
                <w:tab w:val="left" w:pos="705"/>
              </w:tabs>
              <w:suppressAutoHyphens/>
              <w:spacing w:after="0" w:line="360" w:lineRule="auto"/>
              <w:ind w:right="317"/>
              <w:rPr>
                <w:rFonts w:ascii="Times New Roman" w:eastAsia="Times New Roman" w:hAnsi="Times New Roman" w:cs="Times New Roman"/>
                <w:sz w:val="24"/>
                <w:szCs w:val="24"/>
                <w:lang w:eastAsia="zh-CN"/>
              </w:rPr>
            </w:pPr>
            <w:r w:rsidRPr="00FC36CC">
              <w:rPr>
                <w:rFonts w:ascii="Times New Roman" w:eastAsia="Times New Roman" w:hAnsi="Times New Roman" w:cs="Times New Roman"/>
                <w:sz w:val="24"/>
                <w:szCs w:val="24"/>
                <w:lang w:eastAsia="zh-CN"/>
              </w:rPr>
              <w:t>με έδρα τ................................................</w:t>
            </w:r>
            <w:r>
              <w:rPr>
                <w:rFonts w:ascii="Times New Roman" w:eastAsia="Times New Roman" w:hAnsi="Times New Roman" w:cs="Times New Roman"/>
                <w:sz w:val="24"/>
                <w:szCs w:val="24"/>
                <w:lang w:eastAsia="zh-CN"/>
              </w:rPr>
              <w:t xml:space="preserve">, </w:t>
            </w:r>
            <w:r w:rsidRPr="00FC36CC">
              <w:rPr>
                <w:rFonts w:ascii="Times New Roman" w:eastAsia="Times New Roman" w:hAnsi="Times New Roman" w:cs="Times New Roman"/>
                <w:sz w:val="24"/>
                <w:szCs w:val="24"/>
                <w:lang w:eastAsia="zh-CN"/>
              </w:rPr>
              <w:t xml:space="preserve">οδός......................................................., </w:t>
            </w:r>
          </w:p>
          <w:p w:rsidR="00FC36CC" w:rsidRPr="00FC36CC" w:rsidRDefault="00FC36CC" w:rsidP="00FC36CC">
            <w:pPr>
              <w:tabs>
                <w:tab w:val="left" w:pos="705"/>
              </w:tabs>
              <w:suppressAutoHyphens/>
              <w:spacing w:after="0" w:line="360" w:lineRule="auto"/>
              <w:rPr>
                <w:rFonts w:ascii="Times New Roman" w:eastAsia="Times New Roman" w:hAnsi="Times New Roman" w:cs="Times New Roman"/>
                <w:sz w:val="24"/>
                <w:szCs w:val="24"/>
                <w:lang w:eastAsia="zh-CN"/>
              </w:rPr>
            </w:pPr>
            <w:proofErr w:type="spellStart"/>
            <w:r w:rsidRPr="00FC36CC">
              <w:rPr>
                <w:rFonts w:ascii="Times New Roman" w:eastAsia="Times New Roman" w:hAnsi="Times New Roman" w:cs="Times New Roman"/>
                <w:sz w:val="24"/>
                <w:szCs w:val="24"/>
                <w:lang w:eastAsia="zh-CN"/>
              </w:rPr>
              <w:t>τηλ</w:t>
            </w:r>
            <w:proofErr w:type="spellEnd"/>
            <w:r w:rsidRPr="00FC36CC">
              <w:rPr>
                <w:rFonts w:ascii="Times New Roman" w:eastAsia="Times New Roman" w:hAnsi="Times New Roman" w:cs="Times New Roman"/>
                <w:sz w:val="24"/>
                <w:szCs w:val="24"/>
                <w:lang w:eastAsia="zh-CN"/>
              </w:rPr>
              <w:t>: ………………….. fax...........................email...............................................</w:t>
            </w:r>
          </w:p>
          <w:p w:rsidR="00FC36CC" w:rsidRPr="0063342A" w:rsidRDefault="00FC36CC" w:rsidP="00FC36CC">
            <w:pPr>
              <w:tabs>
                <w:tab w:val="left" w:pos="705"/>
              </w:tabs>
              <w:suppressAutoHyphens/>
              <w:spacing w:after="0" w:line="360" w:lineRule="auto"/>
              <w:rPr>
                <w:rFonts w:ascii="Times New Roman" w:eastAsia="Times New Roman" w:hAnsi="Times New Roman" w:cs="Times New Roman"/>
                <w:sz w:val="24"/>
                <w:szCs w:val="24"/>
                <w:lang w:eastAsia="zh-CN"/>
              </w:rPr>
            </w:pPr>
            <w:r w:rsidRPr="00FC36CC">
              <w:rPr>
                <w:rFonts w:ascii="Times New Roman" w:eastAsia="Times New Roman" w:hAnsi="Times New Roman" w:cs="Times New Roman"/>
                <w:sz w:val="24"/>
                <w:szCs w:val="24"/>
                <w:lang w:eastAsia="zh-CN"/>
              </w:rPr>
              <w:t xml:space="preserve"> </w:t>
            </w:r>
          </w:p>
          <w:p w:rsidR="00FC36CC" w:rsidRPr="0063342A" w:rsidRDefault="00FC36CC" w:rsidP="00FC36CC">
            <w:pPr>
              <w:suppressAutoHyphens/>
              <w:spacing w:after="0" w:line="360" w:lineRule="auto"/>
              <w:ind w:left="-533" w:hanging="533"/>
              <w:jc w:val="both"/>
              <w:rPr>
                <w:rFonts w:ascii="Times New Roman" w:eastAsia="Times New Roman" w:hAnsi="Times New Roman" w:cs="Times New Roman"/>
                <w:position w:val="12"/>
                <w:sz w:val="24"/>
                <w:szCs w:val="24"/>
                <w:lang w:eastAsia="zh-CN"/>
              </w:rPr>
            </w:pPr>
            <w:r w:rsidRPr="0063342A">
              <w:rPr>
                <w:rFonts w:ascii="Times New Roman" w:eastAsia="Times New Roman" w:hAnsi="Times New Roman" w:cs="Times New Roman"/>
                <w:position w:val="12"/>
                <w:sz w:val="24"/>
                <w:szCs w:val="24"/>
                <w:lang w:eastAsia="zh-CN"/>
              </w:rPr>
              <w:tab/>
            </w:r>
          </w:p>
          <w:tbl>
            <w:tblPr>
              <w:tblW w:w="10661" w:type="dxa"/>
              <w:tblLayout w:type="fixed"/>
              <w:tblLook w:val="0000" w:firstRow="0" w:lastRow="0" w:firstColumn="0" w:lastColumn="0" w:noHBand="0" w:noVBand="0"/>
            </w:tblPr>
            <w:tblGrid>
              <w:gridCol w:w="708"/>
              <w:gridCol w:w="3120"/>
              <w:gridCol w:w="1417"/>
              <w:gridCol w:w="1701"/>
              <w:gridCol w:w="1985"/>
              <w:gridCol w:w="1730"/>
            </w:tblGrid>
            <w:tr w:rsidR="00FC36CC" w:rsidRPr="0063342A" w:rsidTr="009D10D8">
              <w:trPr>
                <w:trHeight w:val="551"/>
              </w:trPr>
              <w:tc>
                <w:tcPr>
                  <w:tcW w:w="708" w:type="dxa"/>
                  <w:tcBorders>
                    <w:top w:val="single" w:sz="4" w:space="0" w:color="000000"/>
                    <w:left w:val="single" w:sz="4" w:space="0" w:color="000000"/>
                    <w:bottom w:val="single" w:sz="4" w:space="0" w:color="000000"/>
                  </w:tcBorders>
                  <w:shd w:val="clear" w:color="auto" w:fill="auto"/>
                  <w:vAlign w:val="center"/>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r w:rsidRPr="00202BED">
                    <w:rPr>
                      <w:rFonts w:ascii="Times New Roman" w:eastAsia="Times New Roman" w:hAnsi="Times New Roman" w:cs="Times New Roman"/>
                      <w:sz w:val="24"/>
                      <w:szCs w:val="24"/>
                      <w:lang w:eastAsia="ar-SA"/>
                    </w:rPr>
                    <w:t>α/α</w:t>
                  </w:r>
                </w:p>
              </w:tc>
              <w:tc>
                <w:tcPr>
                  <w:tcW w:w="3120" w:type="dxa"/>
                  <w:tcBorders>
                    <w:top w:val="single" w:sz="4" w:space="0" w:color="000000"/>
                    <w:left w:val="single" w:sz="4" w:space="0" w:color="000000"/>
                    <w:bottom w:val="single" w:sz="4" w:space="0" w:color="000000"/>
                  </w:tcBorders>
                  <w:shd w:val="clear" w:color="auto" w:fill="auto"/>
                  <w:vAlign w:val="center"/>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r w:rsidRPr="0063342A">
                    <w:rPr>
                      <w:rFonts w:ascii="Times New Roman" w:eastAsia="Times New Roman" w:hAnsi="Times New Roman" w:cs="Times New Roman"/>
                      <w:sz w:val="24"/>
                      <w:szCs w:val="24"/>
                      <w:lang w:eastAsia="ar-SA"/>
                    </w:rPr>
                    <w:t>Περιγραφή</w:t>
                  </w:r>
                </w:p>
              </w:tc>
              <w:tc>
                <w:tcPr>
                  <w:tcW w:w="1417" w:type="dxa"/>
                  <w:tcBorders>
                    <w:top w:val="single" w:sz="4" w:space="0" w:color="000000"/>
                    <w:left w:val="single" w:sz="4" w:space="0" w:color="000000"/>
                    <w:bottom w:val="single" w:sz="4" w:space="0" w:color="000000"/>
                  </w:tcBorders>
                  <w:shd w:val="clear" w:color="auto" w:fill="auto"/>
                  <w:vAlign w:val="center"/>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r w:rsidRPr="00202BED">
                    <w:rPr>
                      <w:rFonts w:ascii="Times New Roman" w:eastAsia="Times New Roman" w:hAnsi="Times New Roman" w:cs="Times New Roman"/>
                      <w:sz w:val="24"/>
                      <w:szCs w:val="24"/>
                      <w:lang w:eastAsia="ar-SA"/>
                    </w:rPr>
                    <w:t>Π</w:t>
                  </w:r>
                  <w:r w:rsidRPr="0063342A">
                    <w:rPr>
                      <w:rFonts w:ascii="Times New Roman" w:eastAsia="Times New Roman" w:hAnsi="Times New Roman" w:cs="Times New Roman"/>
                      <w:sz w:val="24"/>
                      <w:szCs w:val="24"/>
                      <w:lang w:eastAsia="ar-SA"/>
                    </w:rPr>
                    <w:t>οσότητα</w:t>
                  </w:r>
                </w:p>
              </w:tc>
              <w:tc>
                <w:tcPr>
                  <w:tcW w:w="1701" w:type="dxa"/>
                  <w:tcBorders>
                    <w:top w:val="single" w:sz="4" w:space="0" w:color="000000"/>
                    <w:left w:val="single" w:sz="4" w:space="0" w:color="000000"/>
                    <w:bottom w:val="single" w:sz="4" w:space="0" w:color="000000"/>
                  </w:tcBorders>
                  <w:shd w:val="clear" w:color="auto" w:fill="auto"/>
                  <w:vAlign w:val="center"/>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r w:rsidRPr="00202BED">
                    <w:rPr>
                      <w:rFonts w:ascii="Times New Roman" w:eastAsia="Times New Roman" w:hAnsi="Times New Roman" w:cs="Times New Roman"/>
                      <w:sz w:val="24"/>
                      <w:szCs w:val="24"/>
                      <w:lang w:eastAsia="ar-SA"/>
                    </w:rPr>
                    <w:t>Μ</w:t>
                  </w:r>
                  <w:r w:rsidRPr="0063342A">
                    <w:rPr>
                      <w:rFonts w:ascii="Times New Roman" w:eastAsia="Times New Roman" w:hAnsi="Times New Roman" w:cs="Times New Roman"/>
                      <w:sz w:val="24"/>
                      <w:szCs w:val="24"/>
                      <w:lang w:eastAsia="ar-SA"/>
                    </w:rPr>
                    <w:t>ονάδα μέτρησης</w:t>
                  </w:r>
                </w:p>
              </w:tc>
              <w:tc>
                <w:tcPr>
                  <w:tcW w:w="1985" w:type="dxa"/>
                  <w:tcBorders>
                    <w:top w:val="single" w:sz="4" w:space="0" w:color="000000"/>
                    <w:left w:val="single" w:sz="4" w:space="0" w:color="000000"/>
                    <w:bottom w:val="single" w:sz="4" w:space="0" w:color="000000"/>
                  </w:tcBorders>
                  <w:shd w:val="clear" w:color="auto" w:fill="auto"/>
                  <w:vAlign w:val="center"/>
                </w:tcPr>
                <w:p w:rsidR="00FC36CC" w:rsidRPr="0063342A"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r w:rsidRPr="0063342A">
                    <w:rPr>
                      <w:rFonts w:ascii="Times New Roman" w:eastAsia="Times New Roman" w:hAnsi="Times New Roman" w:cs="Times New Roman"/>
                      <w:sz w:val="24"/>
                      <w:szCs w:val="24"/>
                      <w:lang w:eastAsia="ar-SA"/>
                    </w:rPr>
                    <w:t>Προσφερόμενη</w:t>
                  </w:r>
                </w:p>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r w:rsidRPr="0063342A">
                    <w:rPr>
                      <w:rFonts w:ascii="Times New Roman" w:eastAsia="Times New Roman" w:hAnsi="Times New Roman" w:cs="Times New Roman"/>
                      <w:sz w:val="24"/>
                      <w:szCs w:val="24"/>
                      <w:lang w:eastAsia="ar-SA"/>
                    </w:rPr>
                    <w:t>τιμή</w:t>
                  </w:r>
                  <w:r w:rsidRPr="00202BED">
                    <w:rPr>
                      <w:rFonts w:ascii="Times New Roman" w:eastAsia="Times New Roman" w:hAnsi="Times New Roman" w:cs="Times New Roman"/>
                      <w:sz w:val="24"/>
                      <w:szCs w:val="24"/>
                      <w:lang w:eastAsia="ar-SA"/>
                    </w:rPr>
                    <w:t xml:space="preserve"> </w:t>
                  </w:r>
                  <w:r w:rsidRPr="0063342A">
                    <w:rPr>
                      <w:rFonts w:ascii="Times New Roman" w:eastAsia="Times New Roman" w:hAnsi="Times New Roman" w:cs="Times New Roman"/>
                      <w:sz w:val="24"/>
                      <w:szCs w:val="24"/>
                      <w:lang w:eastAsia="ar-SA"/>
                    </w:rPr>
                    <w:t>μονάδας</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r w:rsidRPr="0063342A">
                    <w:rPr>
                      <w:rFonts w:ascii="Times New Roman" w:eastAsia="Times New Roman" w:hAnsi="Times New Roman" w:cs="Times New Roman"/>
                      <w:sz w:val="24"/>
                      <w:szCs w:val="24"/>
                      <w:lang w:eastAsia="ar-SA"/>
                    </w:rPr>
                    <w:t xml:space="preserve">Δαπάνη εργασιών άνευ ΦΠΑ </w:t>
                  </w:r>
                  <w:r w:rsidRPr="0063342A">
                    <w:rPr>
                      <w:rFonts w:ascii="Times New Roman" w:eastAsia="Times New Roman" w:hAnsi="Times New Roman" w:cs="Times New Roman"/>
                      <w:b/>
                      <w:bCs/>
                      <w:sz w:val="24"/>
                      <w:szCs w:val="24"/>
                      <w:lang w:eastAsia="zh-CN"/>
                    </w:rPr>
                    <w:t>(ολογράφως)</w:t>
                  </w:r>
                </w:p>
              </w:tc>
            </w:tr>
            <w:tr w:rsidR="00FC36CC" w:rsidRPr="0063342A" w:rsidTr="009D10D8">
              <w:trPr>
                <w:trHeight w:val="1178"/>
              </w:trPr>
              <w:tc>
                <w:tcPr>
                  <w:tcW w:w="708" w:type="dxa"/>
                  <w:tcBorders>
                    <w:top w:val="single" w:sz="4" w:space="0" w:color="000000"/>
                    <w:left w:val="single" w:sz="4" w:space="0" w:color="000000"/>
                    <w:bottom w:val="single" w:sz="4" w:space="0" w:color="000000"/>
                  </w:tcBorders>
                  <w:shd w:val="clear" w:color="auto" w:fill="auto"/>
                  <w:vAlign w:val="center"/>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color w:val="000000"/>
                      <w:sz w:val="24"/>
                      <w:szCs w:val="24"/>
                      <w:lang w:eastAsia="ar-SA"/>
                    </w:rPr>
                  </w:pPr>
                  <w:r w:rsidRPr="00202BED">
                    <w:rPr>
                      <w:rFonts w:ascii="Times New Roman" w:eastAsia="Times New Roman" w:hAnsi="Times New Roman" w:cs="Times New Roman"/>
                      <w:sz w:val="24"/>
                      <w:szCs w:val="24"/>
                      <w:lang w:eastAsia="ar-SA"/>
                    </w:rPr>
                    <w:t>1</w:t>
                  </w:r>
                </w:p>
              </w:tc>
              <w:tc>
                <w:tcPr>
                  <w:tcW w:w="3120" w:type="dxa"/>
                  <w:tcBorders>
                    <w:top w:val="single" w:sz="4" w:space="0" w:color="000000"/>
                    <w:left w:val="single" w:sz="4" w:space="0" w:color="000000"/>
                    <w:bottom w:val="single" w:sz="4" w:space="0" w:color="000000"/>
                  </w:tcBorders>
                  <w:shd w:val="clear" w:color="auto" w:fill="auto"/>
                  <w:vAlign w:val="center"/>
                </w:tcPr>
                <w:p w:rsidR="00FC36CC" w:rsidRPr="00202BED" w:rsidRDefault="00FC36CC" w:rsidP="003B661D">
                  <w:pPr>
                    <w:suppressAutoHyphens/>
                    <w:autoSpaceDE w:val="0"/>
                    <w:spacing w:after="0" w:line="240" w:lineRule="auto"/>
                    <w:rPr>
                      <w:rFonts w:ascii="Times New Roman" w:eastAsia="Times New Roman" w:hAnsi="Times New Roman" w:cs="Times New Roman"/>
                      <w:sz w:val="24"/>
                      <w:szCs w:val="24"/>
                      <w:lang w:eastAsia="ar-SA"/>
                    </w:rPr>
                  </w:pPr>
                  <w:r w:rsidRPr="00202BED">
                    <w:rPr>
                      <w:rFonts w:ascii="Times New Roman" w:eastAsia="Times New Roman" w:hAnsi="Times New Roman" w:cs="Times New Roman"/>
                      <w:color w:val="000000"/>
                      <w:sz w:val="24"/>
                      <w:szCs w:val="24"/>
                      <w:lang w:eastAsia="ar-SA"/>
                    </w:rPr>
                    <w:t>Αποψίλωση ανεπιθύμητης αυτοφυούς βλάστησης και απομάκρυνσης προϊόντων αποψίλωσης δημοτικών οδών και κοινοχρήστων χώρων.</w:t>
                  </w:r>
                </w:p>
              </w:tc>
              <w:tc>
                <w:tcPr>
                  <w:tcW w:w="1417" w:type="dxa"/>
                  <w:tcBorders>
                    <w:top w:val="single" w:sz="4" w:space="0" w:color="000000"/>
                    <w:left w:val="single" w:sz="4" w:space="0" w:color="000000"/>
                    <w:bottom w:val="single" w:sz="4" w:space="0" w:color="000000"/>
                  </w:tcBorders>
                  <w:shd w:val="clear" w:color="auto" w:fill="auto"/>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r w:rsidRPr="00202BED">
                    <w:rPr>
                      <w:rFonts w:ascii="Times New Roman" w:eastAsia="Times New Roman" w:hAnsi="Times New Roman" w:cs="Times New Roman"/>
                      <w:sz w:val="24"/>
                      <w:szCs w:val="24"/>
                      <w:lang w:eastAsia="ar-SA"/>
                    </w:rPr>
                    <w:t>505</w:t>
                  </w:r>
                </w:p>
              </w:tc>
              <w:tc>
                <w:tcPr>
                  <w:tcW w:w="1701" w:type="dxa"/>
                  <w:tcBorders>
                    <w:top w:val="single" w:sz="4" w:space="0" w:color="000000"/>
                    <w:left w:val="single" w:sz="4" w:space="0" w:color="000000"/>
                    <w:bottom w:val="single" w:sz="4" w:space="0" w:color="000000"/>
                  </w:tcBorders>
                  <w:shd w:val="clear" w:color="auto" w:fill="auto"/>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val="en-US" w:eastAsia="ar-SA"/>
                    </w:rPr>
                  </w:pPr>
                  <w:proofErr w:type="spellStart"/>
                  <w:r w:rsidRPr="00202BED">
                    <w:rPr>
                      <w:rFonts w:ascii="Times New Roman" w:eastAsia="Times New Roman" w:hAnsi="Times New Roman" w:cs="Times New Roman"/>
                      <w:sz w:val="24"/>
                      <w:szCs w:val="24"/>
                      <w:lang w:eastAsia="ar-SA"/>
                    </w:rPr>
                    <w:t>ημερομίσθι</w:t>
                  </w:r>
                  <w:proofErr w:type="spellEnd"/>
                  <w:r w:rsidRPr="00202BED">
                    <w:rPr>
                      <w:rFonts w:ascii="Times New Roman" w:eastAsia="Times New Roman" w:hAnsi="Times New Roman" w:cs="Times New Roman"/>
                      <w:sz w:val="24"/>
                      <w:szCs w:val="24"/>
                      <w:lang w:val="en-US" w:eastAsia="ar-SA"/>
                    </w:rPr>
                    <w:t>o</w:t>
                  </w:r>
                </w:p>
              </w:tc>
              <w:tc>
                <w:tcPr>
                  <w:tcW w:w="1985" w:type="dxa"/>
                  <w:tcBorders>
                    <w:top w:val="single" w:sz="4" w:space="0" w:color="000000"/>
                    <w:left w:val="single" w:sz="4" w:space="0" w:color="000000"/>
                    <w:bottom w:val="single" w:sz="4" w:space="0" w:color="000000"/>
                  </w:tcBorders>
                  <w:shd w:val="clear" w:color="auto" w:fill="auto"/>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FC36CC" w:rsidRPr="00202BED" w:rsidRDefault="00FC36CC" w:rsidP="003B661D">
                  <w:pPr>
                    <w:widowControl w:val="0"/>
                    <w:suppressAutoHyphens/>
                    <w:autoSpaceDE w:val="0"/>
                    <w:spacing w:after="0" w:line="240" w:lineRule="auto"/>
                    <w:ind w:right="75"/>
                    <w:jc w:val="center"/>
                    <w:rPr>
                      <w:rFonts w:ascii="Times New Roman" w:eastAsia="Times New Roman" w:hAnsi="Times New Roman" w:cs="Times New Roman"/>
                      <w:sz w:val="24"/>
                      <w:szCs w:val="24"/>
                      <w:lang w:eastAsia="ar-SA"/>
                    </w:rPr>
                  </w:pPr>
                </w:p>
              </w:tc>
            </w:tr>
            <w:tr w:rsidR="00FC36CC" w:rsidRPr="00202BED" w:rsidTr="009D10D8">
              <w:trPr>
                <w:trHeight w:hRule="exact" w:val="523"/>
              </w:trPr>
              <w:tc>
                <w:tcPr>
                  <w:tcW w:w="8931" w:type="dxa"/>
                  <w:gridSpan w:val="5"/>
                  <w:tcBorders>
                    <w:top w:val="single" w:sz="4" w:space="0" w:color="000000"/>
                    <w:left w:val="single" w:sz="4" w:space="0" w:color="000000"/>
                    <w:bottom w:val="single" w:sz="4" w:space="0" w:color="000000"/>
                  </w:tcBorders>
                  <w:shd w:val="clear" w:color="auto" w:fill="auto"/>
                </w:tcPr>
                <w:p w:rsidR="00FC36CC" w:rsidRPr="00202BED" w:rsidRDefault="00FC36CC" w:rsidP="003B661D">
                  <w:pPr>
                    <w:widowControl w:val="0"/>
                    <w:suppressAutoHyphens/>
                    <w:autoSpaceDE w:val="0"/>
                    <w:snapToGrid w:val="0"/>
                    <w:spacing w:after="0" w:line="240" w:lineRule="auto"/>
                    <w:ind w:left="-34"/>
                    <w:jc w:val="right"/>
                    <w:rPr>
                      <w:rFonts w:ascii="Times New Roman" w:eastAsia="Times New Roman" w:hAnsi="Times New Roman" w:cs="Times New Roman"/>
                      <w:b/>
                      <w:color w:val="000000"/>
                      <w:sz w:val="24"/>
                      <w:szCs w:val="24"/>
                      <w:lang w:eastAsia="ar-SA"/>
                    </w:rPr>
                  </w:pPr>
                </w:p>
                <w:p w:rsidR="00FC36CC" w:rsidRPr="00202BED" w:rsidRDefault="00FC36CC" w:rsidP="003B661D">
                  <w:pPr>
                    <w:widowControl w:val="0"/>
                    <w:suppressAutoHyphens/>
                    <w:autoSpaceDE w:val="0"/>
                    <w:spacing w:after="0" w:line="240" w:lineRule="auto"/>
                    <w:ind w:left="-34"/>
                    <w:jc w:val="right"/>
                    <w:rPr>
                      <w:rFonts w:ascii="Times New Roman" w:eastAsia="Times New Roman" w:hAnsi="Times New Roman" w:cs="Times New Roman"/>
                      <w:b/>
                      <w:color w:val="000000"/>
                      <w:sz w:val="24"/>
                      <w:szCs w:val="24"/>
                      <w:lang w:eastAsia="ar-SA"/>
                    </w:rPr>
                  </w:pPr>
                  <w:r w:rsidRPr="0063342A">
                    <w:rPr>
                      <w:rFonts w:ascii="Times New Roman" w:eastAsia="Times New Roman" w:hAnsi="Times New Roman" w:cs="Times New Roman"/>
                      <w:b/>
                      <w:color w:val="000000"/>
                      <w:sz w:val="24"/>
                      <w:szCs w:val="24"/>
                      <w:lang w:eastAsia="ar-SA"/>
                    </w:rPr>
                    <w:t xml:space="preserve">Δαπάνη εργασιών άνευ ΦΠΑ </w:t>
                  </w:r>
                  <w:r w:rsidRPr="0063342A">
                    <w:rPr>
                      <w:rFonts w:ascii="Times New Roman" w:eastAsia="Times New Roman" w:hAnsi="Times New Roman" w:cs="Times New Roman"/>
                      <w:b/>
                      <w:bCs/>
                      <w:sz w:val="24"/>
                      <w:szCs w:val="24"/>
                      <w:lang w:eastAsia="zh-CN"/>
                    </w:rPr>
                    <w:t>(αριθμητικώς)</w:t>
                  </w:r>
                  <w:r w:rsidRPr="0063342A">
                    <w:rPr>
                      <w:rFonts w:ascii="Times New Roman" w:eastAsia="Times New Roman" w:hAnsi="Times New Roman" w:cs="Times New Roman"/>
                      <w:b/>
                      <w:color w:val="000000"/>
                      <w:sz w:val="24"/>
                      <w:szCs w:val="24"/>
                      <w:lang w:eastAsia="ar-SA"/>
                    </w:rPr>
                    <w:t xml:space="preserve"> </w:t>
                  </w:r>
                  <w:r w:rsidRPr="00202BED">
                    <w:rPr>
                      <w:rFonts w:ascii="Times New Roman" w:eastAsia="Times New Roman" w:hAnsi="Times New Roman" w:cs="Times New Roman"/>
                      <w:b/>
                      <w:color w:val="000000"/>
                      <w:sz w:val="24"/>
                      <w:szCs w:val="24"/>
                      <w:lang w:eastAsia="ar-SA"/>
                    </w:rPr>
                    <w:t xml:space="preserve"> </w:t>
                  </w:r>
                </w:p>
                <w:p w:rsidR="00FC36CC" w:rsidRPr="00202BED" w:rsidRDefault="00FC36CC" w:rsidP="003B661D">
                  <w:pPr>
                    <w:widowControl w:val="0"/>
                    <w:suppressAutoHyphens/>
                    <w:autoSpaceDE w:val="0"/>
                    <w:spacing w:after="0" w:line="240" w:lineRule="auto"/>
                    <w:ind w:left="-34"/>
                    <w:jc w:val="right"/>
                    <w:rPr>
                      <w:rFonts w:ascii="Times New Roman" w:eastAsia="Times New Roman" w:hAnsi="Times New Roman" w:cs="Times New Roman"/>
                      <w:b/>
                      <w:color w:val="000000"/>
                      <w:sz w:val="24"/>
                      <w:szCs w:val="24"/>
                      <w:lang w:eastAsia="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6CC" w:rsidRPr="00202BED" w:rsidRDefault="00FC36CC" w:rsidP="003B661D">
                  <w:pPr>
                    <w:widowControl w:val="0"/>
                    <w:suppressAutoHyphens/>
                    <w:autoSpaceDE w:val="0"/>
                    <w:snapToGrid w:val="0"/>
                    <w:spacing w:after="0" w:line="240" w:lineRule="auto"/>
                    <w:ind w:right="75"/>
                    <w:jc w:val="center"/>
                    <w:rPr>
                      <w:rFonts w:ascii="Times New Roman" w:eastAsia="Times New Roman" w:hAnsi="Times New Roman" w:cs="Times New Roman"/>
                      <w:sz w:val="24"/>
                      <w:szCs w:val="24"/>
                      <w:lang w:eastAsia="ar-SA"/>
                    </w:rPr>
                  </w:pPr>
                </w:p>
              </w:tc>
            </w:tr>
            <w:tr w:rsidR="00FC36CC" w:rsidRPr="00202BED" w:rsidTr="009D10D8">
              <w:trPr>
                <w:trHeight w:hRule="exact" w:val="370"/>
              </w:trPr>
              <w:tc>
                <w:tcPr>
                  <w:tcW w:w="8931" w:type="dxa"/>
                  <w:gridSpan w:val="5"/>
                  <w:tcBorders>
                    <w:top w:val="single" w:sz="4" w:space="0" w:color="000000"/>
                    <w:left w:val="single" w:sz="4" w:space="0" w:color="000000"/>
                    <w:bottom w:val="single" w:sz="4" w:space="0" w:color="000000"/>
                  </w:tcBorders>
                  <w:shd w:val="clear" w:color="auto" w:fill="auto"/>
                </w:tcPr>
                <w:p w:rsidR="00FC36CC" w:rsidRPr="00202BED" w:rsidRDefault="00FC36CC" w:rsidP="003B661D">
                  <w:pPr>
                    <w:widowControl w:val="0"/>
                    <w:suppressAutoHyphens/>
                    <w:autoSpaceDE w:val="0"/>
                    <w:spacing w:after="0" w:line="240" w:lineRule="auto"/>
                    <w:jc w:val="right"/>
                    <w:rPr>
                      <w:rFonts w:ascii="Times New Roman" w:eastAsia="Times New Roman" w:hAnsi="Times New Roman" w:cs="Times New Roman"/>
                      <w:b/>
                      <w:color w:val="000000"/>
                      <w:sz w:val="24"/>
                      <w:szCs w:val="24"/>
                      <w:lang w:eastAsia="ar-SA"/>
                    </w:rPr>
                  </w:pPr>
                  <w:r w:rsidRPr="00202BED">
                    <w:rPr>
                      <w:rFonts w:ascii="Times New Roman" w:eastAsia="Times New Roman" w:hAnsi="Times New Roman" w:cs="Times New Roman"/>
                      <w:b/>
                      <w:color w:val="000000"/>
                      <w:sz w:val="24"/>
                      <w:szCs w:val="24"/>
                      <w:lang w:eastAsia="ar-SA"/>
                    </w:rPr>
                    <w:t xml:space="preserve">Φ.Π.Α 24% </w:t>
                  </w:r>
                </w:p>
                <w:p w:rsidR="00FC36CC" w:rsidRPr="00202BED" w:rsidRDefault="00FC36CC" w:rsidP="003B661D">
                  <w:pPr>
                    <w:widowControl w:val="0"/>
                    <w:suppressAutoHyphens/>
                    <w:autoSpaceDE w:val="0"/>
                    <w:spacing w:after="0" w:line="240" w:lineRule="auto"/>
                    <w:ind w:left="-34"/>
                    <w:jc w:val="right"/>
                    <w:rPr>
                      <w:rFonts w:ascii="Times New Roman" w:eastAsia="Times New Roman" w:hAnsi="Times New Roman" w:cs="Times New Roman"/>
                      <w:b/>
                      <w:color w:val="000000"/>
                      <w:sz w:val="24"/>
                      <w:szCs w:val="24"/>
                      <w:lang w:eastAsia="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6CC" w:rsidRPr="00202BED" w:rsidRDefault="00FC36CC" w:rsidP="003B661D">
                  <w:pPr>
                    <w:widowControl w:val="0"/>
                    <w:suppressAutoHyphens/>
                    <w:autoSpaceDE w:val="0"/>
                    <w:spacing w:after="0" w:line="240" w:lineRule="auto"/>
                    <w:ind w:left="-34"/>
                    <w:jc w:val="center"/>
                    <w:rPr>
                      <w:rFonts w:ascii="Times New Roman" w:eastAsia="Times New Roman" w:hAnsi="Times New Roman" w:cs="Times New Roman"/>
                      <w:sz w:val="24"/>
                      <w:szCs w:val="24"/>
                      <w:lang w:eastAsia="ar-SA"/>
                    </w:rPr>
                  </w:pPr>
                </w:p>
              </w:tc>
            </w:tr>
            <w:tr w:rsidR="00FC36CC" w:rsidRPr="00202BED" w:rsidTr="009D10D8">
              <w:trPr>
                <w:trHeight w:hRule="exact" w:val="636"/>
              </w:trPr>
              <w:tc>
                <w:tcPr>
                  <w:tcW w:w="8931" w:type="dxa"/>
                  <w:gridSpan w:val="5"/>
                  <w:tcBorders>
                    <w:top w:val="single" w:sz="4" w:space="0" w:color="000000"/>
                    <w:left w:val="single" w:sz="4" w:space="0" w:color="000000"/>
                    <w:bottom w:val="single" w:sz="4" w:space="0" w:color="000000"/>
                  </w:tcBorders>
                  <w:shd w:val="clear" w:color="auto" w:fill="auto"/>
                </w:tcPr>
                <w:p w:rsidR="00FC36CC" w:rsidRPr="00202BED" w:rsidRDefault="00FC36CC" w:rsidP="003B661D">
                  <w:pPr>
                    <w:widowControl w:val="0"/>
                    <w:suppressAutoHyphens/>
                    <w:autoSpaceDE w:val="0"/>
                    <w:snapToGrid w:val="0"/>
                    <w:spacing w:after="0" w:line="240" w:lineRule="auto"/>
                    <w:ind w:left="-34"/>
                    <w:jc w:val="right"/>
                    <w:rPr>
                      <w:rFonts w:ascii="Times New Roman" w:eastAsia="Times New Roman" w:hAnsi="Times New Roman" w:cs="Times New Roman"/>
                      <w:b/>
                      <w:color w:val="000000"/>
                      <w:sz w:val="24"/>
                      <w:szCs w:val="24"/>
                      <w:lang w:eastAsia="ar-SA"/>
                    </w:rPr>
                  </w:pPr>
                </w:p>
                <w:p w:rsidR="00FC36CC" w:rsidRPr="00202BED" w:rsidRDefault="00FC36CC" w:rsidP="003B661D">
                  <w:pPr>
                    <w:widowControl w:val="0"/>
                    <w:suppressAutoHyphens/>
                    <w:autoSpaceDE w:val="0"/>
                    <w:spacing w:after="0" w:line="240" w:lineRule="auto"/>
                    <w:ind w:left="-34"/>
                    <w:jc w:val="right"/>
                    <w:rPr>
                      <w:rFonts w:ascii="Times New Roman" w:eastAsia="Times New Roman" w:hAnsi="Times New Roman" w:cs="Times New Roman"/>
                      <w:b/>
                      <w:color w:val="000000"/>
                      <w:sz w:val="24"/>
                      <w:szCs w:val="24"/>
                      <w:lang w:eastAsia="ar-SA"/>
                    </w:rPr>
                  </w:pPr>
                  <w:r w:rsidRPr="0063342A">
                    <w:rPr>
                      <w:rFonts w:ascii="Times New Roman" w:eastAsia="Times New Roman" w:hAnsi="Times New Roman" w:cs="Times New Roman"/>
                      <w:b/>
                      <w:color w:val="000000"/>
                      <w:sz w:val="24"/>
                      <w:szCs w:val="24"/>
                      <w:lang w:eastAsia="ar-SA"/>
                    </w:rPr>
                    <w:t>Συνολική δαπάνη εργασιών με ΦΠΑ</w:t>
                  </w:r>
                  <w:r w:rsidRPr="00202BED">
                    <w:rPr>
                      <w:rFonts w:ascii="Times New Roman" w:eastAsia="Times New Roman" w:hAnsi="Times New Roman" w:cs="Times New Roman"/>
                      <w:b/>
                      <w:color w:val="000000"/>
                      <w:sz w:val="24"/>
                      <w:szCs w:val="24"/>
                      <w:lang w:eastAsia="ar-SA"/>
                    </w:rPr>
                    <w:t xml:space="preserve"> </w:t>
                  </w:r>
                </w:p>
                <w:p w:rsidR="00FC36CC" w:rsidRPr="00202BED" w:rsidRDefault="00FC36CC" w:rsidP="003B661D">
                  <w:pPr>
                    <w:widowControl w:val="0"/>
                    <w:suppressAutoHyphens/>
                    <w:autoSpaceDE w:val="0"/>
                    <w:spacing w:after="0" w:line="240" w:lineRule="auto"/>
                    <w:ind w:left="-34"/>
                    <w:jc w:val="right"/>
                    <w:rPr>
                      <w:rFonts w:ascii="Times New Roman" w:eastAsia="Times New Roman" w:hAnsi="Times New Roman" w:cs="Times New Roman"/>
                      <w:b/>
                      <w:color w:val="000000"/>
                      <w:sz w:val="24"/>
                      <w:szCs w:val="24"/>
                      <w:lang w:eastAsia="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6CC" w:rsidRPr="00202BED" w:rsidRDefault="00FC36CC" w:rsidP="003B661D">
                  <w:pPr>
                    <w:widowControl w:val="0"/>
                    <w:suppressAutoHyphens/>
                    <w:autoSpaceDE w:val="0"/>
                    <w:spacing w:after="0" w:line="240" w:lineRule="auto"/>
                    <w:ind w:left="-34"/>
                    <w:jc w:val="center"/>
                    <w:rPr>
                      <w:rFonts w:ascii="Times New Roman" w:eastAsia="Times New Roman" w:hAnsi="Times New Roman" w:cs="Times New Roman"/>
                      <w:sz w:val="24"/>
                      <w:szCs w:val="24"/>
                      <w:lang w:eastAsia="ar-SA"/>
                    </w:rPr>
                  </w:pPr>
                </w:p>
              </w:tc>
            </w:tr>
          </w:tbl>
          <w:p w:rsidR="00FC36CC" w:rsidRPr="0063342A" w:rsidRDefault="00FC36CC" w:rsidP="00FC36CC">
            <w:pPr>
              <w:suppressAutoHyphens/>
              <w:spacing w:after="0" w:line="360" w:lineRule="auto"/>
              <w:jc w:val="both"/>
              <w:rPr>
                <w:rFonts w:ascii="Times New Roman" w:eastAsia="Times New Roman" w:hAnsi="Times New Roman" w:cs="Times New Roman"/>
                <w:b/>
                <w:bCs/>
                <w:sz w:val="24"/>
                <w:szCs w:val="24"/>
                <w:lang w:eastAsia="zh-CN"/>
              </w:rPr>
            </w:pPr>
          </w:p>
          <w:p w:rsidR="00FC36CC" w:rsidRPr="0063342A" w:rsidRDefault="00FC36CC" w:rsidP="00FC36CC">
            <w:pPr>
              <w:suppressAutoHyphens/>
              <w:spacing w:after="0" w:line="240" w:lineRule="auto"/>
              <w:jc w:val="both"/>
              <w:rPr>
                <w:rFonts w:ascii="Times New Roman" w:eastAsia="SimSun" w:hAnsi="Times New Roman" w:cs="Times New Roman"/>
                <w:b/>
                <w:sz w:val="24"/>
                <w:szCs w:val="24"/>
                <w:lang w:eastAsia="zh-CN"/>
              </w:rPr>
            </w:pPr>
            <w:r w:rsidRPr="0063342A">
              <w:rPr>
                <w:rFonts w:ascii="Times New Roman" w:eastAsia="SimSun" w:hAnsi="Times New Roman" w:cs="Times New Roman"/>
                <w:b/>
                <w:sz w:val="24"/>
                <w:szCs w:val="24"/>
                <w:lang w:eastAsia="zh-CN"/>
              </w:rPr>
              <w:t>Η προσφορά έχει ισχύ εκατόν είκοσι (120) ημέρες από την επομένη της ημερομηνίας διενέργειας του διαγωνισμού.</w:t>
            </w:r>
          </w:p>
          <w:p w:rsidR="00FC36CC" w:rsidRPr="0063342A" w:rsidRDefault="00FC36CC" w:rsidP="00FC36CC">
            <w:pPr>
              <w:suppressAutoHyphens/>
              <w:spacing w:after="0" w:line="240" w:lineRule="auto"/>
              <w:jc w:val="both"/>
              <w:rPr>
                <w:rFonts w:ascii="Times New Roman" w:eastAsia="Times New Roman" w:hAnsi="Times New Roman" w:cs="Times New Roman"/>
                <w:sz w:val="24"/>
                <w:szCs w:val="24"/>
                <w:lang w:eastAsia="zh-CN"/>
              </w:rPr>
            </w:pPr>
          </w:p>
          <w:p w:rsidR="00FC36CC" w:rsidRPr="0063342A" w:rsidRDefault="00FC36CC" w:rsidP="00FC36CC">
            <w:pPr>
              <w:suppressAutoHyphens/>
              <w:spacing w:after="0" w:line="360" w:lineRule="auto"/>
              <w:jc w:val="center"/>
              <w:rPr>
                <w:rFonts w:ascii="Times New Roman" w:eastAsia="Times New Roman" w:hAnsi="Times New Roman" w:cs="Times New Roman"/>
                <w:sz w:val="24"/>
                <w:szCs w:val="24"/>
                <w:lang w:eastAsia="zh-CN"/>
              </w:rPr>
            </w:pPr>
            <w:r w:rsidRPr="0063342A">
              <w:rPr>
                <w:rFonts w:ascii="Times New Roman" w:eastAsia="Times New Roman" w:hAnsi="Times New Roman" w:cs="Times New Roman"/>
                <w:sz w:val="24"/>
                <w:szCs w:val="24"/>
                <w:lang w:eastAsia="zh-CN"/>
              </w:rPr>
              <w:t xml:space="preserve">                                  ΤΟΠΟΣ/ΗΜΕΡΟΜΗΝΙΑ …………………</w:t>
            </w:r>
          </w:p>
          <w:p w:rsidR="00FC36CC" w:rsidRPr="0063342A" w:rsidRDefault="00FC36CC" w:rsidP="00FC36CC">
            <w:pPr>
              <w:suppressAutoHyphens/>
              <w:spacing w:after="0" w:line="360" w:lineRule="auto"/>
              <w:jc w:val="center"/>
              <w:rPr>
                <w:rFonts w:ascii="Times New Roman" w:eastAsia="Times New Roman" w:hAnsi="Times New Roman" w:cs="Times New Roman"/>
                <w:sz w:val="24"/>
                <w:szCs w:val="24"/>
                <w:lang w:eastAsia="zh-CN"/>
              </w:rPr>
            </w:pPr>
            <w:r w:rsidRPr="0063342A">
              <w:rPr>
                <w:rFonts w:ascii="Times New Roman" w:eastAsia="Times New Roman" w:hAnsi="Times New Roman" w:cs="Times New Roman"/>
                <w:sz w:val="24"/>
                <w:szCs w:val="24"/>
                <w:lang w:eastAsia="zh-CN"/>
              </w:rPr>
              <w:t>Ο ΠΡΟΣΦΕΡΩΝ</w:t>
            </w:r>
          </w:p>
          <w:p w:rsidR="00FC36CC" w:rsidRPr="0063342A" w:rsidRDefault="00FC36CC" w:rsidP="00FC36CC">
            <w:pPr>
              <w:rPr>
                <w:rFonts w:ascii="Times New Roman" w:hAnsi="Times New Roman" w:cs="Times New Roman"/>
                <w:sz w:val="24"/>
                <w:szCs w:val="24"/>
              </w:rPr>
            </w:pPr>
          </w:p>
          <w:p w:rsidR="00D47D63" w:rsidRPr="00D47D63" w:rsidRDefault="00FC36CC" w:rsidP="00FC36CC">
            <w:pPr>
              <w:jc w:val="center"/>
              <w:rPr>
                <w:rFonts w:ascii="Times New Roman" w:eastAsia="Times New Roman" w:hAnsi="Times New Roman" w:cs="Times New Roman"/>
                <w:b/>
                <w:color w:val="000000"/>
                <w:sz w:val="24"/>
                <w:szCs w:val="24"/>
                <w:lang w:eastAsia="el-GR"/>
              </w:rPr>
            </w:pPr>
            <w:r w:rsidRPr="0063342A">
              <w:rPr>
                <w:rFonts w:ascii="Times New Roman" w:hAnsi="Times New Roman" w:cs="Times New Roman"/>
                <w:sz w:val="24"/>
                <w:szCs w:val="24"/>
              </w:rPr>
              <w:t>(υπογραφή-</w:t>
            </w:r>
            <w:proofErr w:type="spellStart"/>
            <w:r w:rsidRPr="0063342A">
              <w:rPr>
                <w:rFonts w:ascii="Times New Roman" w:hAnsi="Times New Roman" w:cs="Times New Roman"/>
                <w:sz w:val="24"/>
                <w:szCs w:val="24"/>
              </w:rPr>
              <w:t>σφραγίδ</w:t>
            </w:r>
            <w:proofErr w:type="spellEnd"/>
            <w:r w:rsidRPr="0063342A">
              <w:rPr>
                <w:rFonts w:ascii="Times New Roman" w:hAnsi="Times New Roman" w:cs="Times New Roman"/>
                <w:sz w:val="24"/>
                <w:szCs w:val="24"/>
              </w:rPr>
              <w:t>α)</w:t>
            </w:r>
          </w:p>
        </w:tc>
        <w:tc>
          <w:tcPr>
            <w:tcW w:w="284" w:type="dxa"/>
            <w:shd w:val="clear" w:color="auto" w:fill="auto"/>
          </w:tcPr>
          <w:p w:rsidR="00D47D63" w:rsidRPr="00D47D63" w:rsidRDefault="00D47D63" w:rsidP="00D47D63">
            <w:pPr>
              <w:suppressAutoHyphens/>
              <w:spacing w:after="0" w:line="240" w:lineRule="auto"/>
              <w:jc w:val="both"/>
              <w:rPr>
                <w:rFonts w:ascii="Times New Roman" w:eastAsia="Times New Roman" w:hAnsi="Times New Roman" w:cs="Times New Roman"/>
                <w:b/>
                <w:kern w:val="1"/>
                <w:sz w:val="24"/>
                <w:szCs w:val="24"/>
                <w:lang w:eastAsia="el-GR"/>
              </w:rPr>
            </w:pPr>
          </w:p>
          <w:p w:rsidR="00D47D63" w:rsidRPr="00D47D63" w:rsidRDefault="00D47D63" w:rsidP="00D47D63">
            <w:pPr>
              <w:suppressAutoHyphens/>
              <w:spacing w:after="0" w:line="240" w:lineRule="auto"/>
              <w:jc w:val="both"/>
              <w:rPr>
                <w:rFonts w:ascii="Times New Roman" w:eastAsia="Times New Roman" w:hAnsi="Times New Roman" w:cs="Times New Roman"/>
                <w:b/>
                <w:kern w:val="1"/>
                <w:sz w:val="24"/>
                <w:szCs w:val="24"/>
                <w:lang w:eastAsia="el-GR"/>
              </w:rPr>
            </w:pPr>
          </w:p>
          <w:p w:rsidR="00D47D63" w:rsidRPr="00D47D63" w:rsidRDefault="00D47D63" w:rsidP="00D47D63">
            <w:pPr>
              <w:suppressAutoHyphens/>
              <w:spacing w:after="0" w:line="240" w:lineRule="auto"/>
              <w:jc w:val="both"/>
              <w:rPr>
                <w:rFonts w:ascii="Times New Roman" w:eastAsia="Times New Roman" w:hAnsi="Times New Roman" w:cs="Times New Roman"/>
                <w:b/>
                <w:kern w:val="1"/>
                <w:sz w:val="24"/>
                <w:szCs w:val="24"/>
                <w:lang w:eastAsia="el-GR"/>
              </w:rPr>
            </w:pPr>
          </w:p>
          <w:p w:rsidR="00D47D63" w:rsidRPr="00D47D63" w:rsidRDefault="00D47D63" w:rsidP="00D47D63">
            <w:pPr>
              <w:suppressAutoHyphens/>
              <w:spacing w:after="0" w:line="240" w:lineRule="auto"/>
              <w:jc w:val="both"/>
              <w:rPr>
                <w:rFonts w:ascii="Times New Roman" w:eastAsia="Times New Roman" w:hAnsi="Times New Roman" w:cs="Times New Roman"/>
                <w:b/>
                <w:kern w:val="1"/>
                <w:sz w:val="24"/>
                <w:szCs w:val="24"/>
                <w:lang w:eastAsia="el-GR"/>
              </w:rPr>
            </w:pPr>
          </w:p>
          <w:p w:rsidR="00D47D63" w:rsidRPr="00D47D63" w:rsidRDefault="00D47D63" w:rsidP="00D47D63">
            <w:pPr>
              <w:suppressAutoHyphens/>
              <w:spacing w:after="0" w:line="240" w:lineRule="auto"/>
              <w:jc w:val="both"/>
              <w:rPr>
                <w:rFonts w:ascii="Times New Roman" w:eastAsia="Times New Roman" w:hAnsi="Times New Roman" w:cs="Times New Roman"/>
                <w:b/>
                <w:kern w:val="1"/>
                <w:sz w:val="24"/>
                <w:szCs w:val="24"/>
                <w:lang w:eastAsia="el-GR"/>
              </w:rPr>
            </w:pPr>
          </w:p>
          <w:p w:rsidR="00D47D63" w:rsidRPr="00D47D63" w:rsidRDefault="00D47D63" w:rsidP="00D47D63">
            <w:pPr>
              <w:suppressAutoHyphens/>
              <w:spacing w:after="0" w:line="240" w:lineRule="auto"/>
              <w:jc w:val="both"/>
              <w:rPr>
                <w:rFonts w:ascii="Times New Roman" w:eastAsia="Times New Roman" w:hAnsi="Times New Roman" w:cs="Times New Roman"/>
                <w:b/>
                <w:kern w:val="1"/>
                <w:sz w:val="24"/>
                <w:szCs w:val="24"/>
                <w:lang w:eastAsia="el-GR"/>
              </w:rPr>
            </w:pPr>
          </w:p>
          <w:p w:rsidR="00D47D63" w:rsidRPr="00D47D63" w:rsidRDefault="00D47D63" w:rsidP="00D47D63">
            <w:pPr>
              <w:suppressAutoHyphens/>
              <w:spacing w:after="0" w:line="240" w:lineRule="auto"/>
              <w:jc w:val="both"/>
              <w:rPr>
                <w:rFonts w:ascii="Times New Roman" w:eastAsia="Times New Roman" w:hAnsi="Times New Roman" w:cs="Times New Roman"/>
                <w:b/>
                <w:kern w:val="1"/>
                <w:sz w:val="24"/>
                <w:szCs w:val="24"/>
                <w:lang w:eastAsia="el-GR"/>
              </w:rPr>
            </w:pPr>
          </w:p>
          <w:p w:rsidR="00D47D63" w:rsidRPr="00D47D63" w:rsidRDefault="00D47D63" w:rsidP="00D47D63">
            <w:pPr>
              <w:suppressAutoHyphens/>
              <w:spacing w:after="0" w:line="240" w:lineRule="auto"/>
              <w:jc w:val="both"/>
              <w:rPr>
                <w:rFonts w:ascii="Times New Roman" w:eastAsia="Times New Roman" w:hAnsi="Times New Roman" w:cs="Times New Roman"/>
                <w:kern w:val="1"/>
                <w:sz w:val="24"/>
                <w:szCs w:val="24"/>
                <w:lang w:eastAsia="zh-CN"/>
              </w:rPr>
            </w:pPr>
          </w:p>
        </w:tc>
      </w:tr>
      <w:tr w:rsidR="00D47D63" w:rsidRPr="00D47D63" w:rsidTr="00FC36CC">
        <w:trPr>
          <w:gridBefore w:val="1"/>
          <w:wBefore w:w="1274" w:type="dxa"/>
          <w:trHeight w:val="366"/>
        </w:trPr>
        <w:tc>
          <w:tcPr>
            <w:tcW w:w="9779" w:type="dxa"/>
            <w:shd w:val="clear" w:color="auto" w:fill="auto"/>
          </w:tcPr>
          <w:p w:rsidR="00D47D63" w:rsidRPr="00D47D63" w:rsidRDefault="00D47D63" w:rsidP="00D47D63">
            <w:pPr>
              <w:pageBreakBefore/>
              <w:suppressAutoHyphens/>
              <w:spacing w:after="0" w:line="240" w:lineRule="auto"/>
              <w:jc w:val="center"/>
              <w:rPr>
                <w:rFonts w:ascii="Times New Roman" w:eastAsia="Times New Roman" w:hAnsi="Times New Roman" w:cs="Times New Roman"/>
                <w:b/>
                <w:kern w:val="1"/>
                <w:u w:val="single"/>
                <w:lang w:eastAsia="el-GR"/>
              </w:rPr>
            </w:pPr>
          </w:p>
        </w:tc>
        <w:tc>
          <w:tcPr>
            <w:tcW w:w="430" w:type="dxa"/>
            <w:gridSpan w:val="2"/>
            <w:shd w:val="clear" w:color="auto" w:fill="auto"/>
          </w:tcPr>
          <w:p w:rsidR="00D47D63" w:rsidRPr="00D47D63" w:rsidRDefault="00D47D63" w:rsidP="00D47D63">
            <w:pPr>
              <w:suppressAutoHyphens/>
              <w:spacing w:after="0" w:line="240" w:lineRule="auto"/>
              <w:jc w:val="both"/>
              <w:rPr>
                <w:rFonts w:ascii="Times New Roman" w:eastAsia="Times New Roman" w:hAnsi="Times New Roman" w:cs="Times New Roman"/>
                <w:b/>
                <w:kern w:val="1"/>
                <w:sz w:val="24"/>
                <w:szCs w:val="24"/>
                <w:lang w:eastAsia="el-GR"/>
              </w:rPr>
            </w:pPr>
          </w:p>
        </w:tc>
      </w:tr>
    </w:tbl>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autoSpaceDE w:val="0"/>
        <w:autoSpaceDN w:val="0"/>
        <w:adjustRightInd w:val="0"/>
        <w:spacing w:after="0" w:line="240" w:lineRule="auto"/>
        <w:jc w:val="center"/>
        <w:rPr>
          <w:rFonts w:ascii="Times New Roman" w:eastAsia="Times New Roman" w:hAnsi="Times New Roman" w:cs="Times New Roman"/>
          <w:b/>
          <w:bCs/>
          <w:color w:val="000000"/>
          <w:u w:val="single"/>
          <w:lang w:eastAsia="zh-CN"/>
        </w:rPr>
      </w:pPr>
      <w:r w:rsidRPr="00D47D63">
        <w:rPr>
          <w:rFonts w:ascii="Times New Roman" w:eastAsia="Times New Roman" w:hAnsi="Times New Roman" w:cs="Times New Roman"/>
          <w:b/>
          <w:bCs/>
          <w:color w:val="000000"/>
          <w:u w:val="single"/>
          <w:lang w:eastAsia="zh-CN"/>
        </w:rPr>
        <w:t>ΠΑΡΑΡΤΗΜΑ Γ’</w:t>
      </w:r>
    </w:p>
    <w:p w:rsidR="00D47D63" w:rsidRPr="00D47D63" w:rsidRDefault="00D47D63" w:rsidP="00D47D63">
      <w:pPr>
        <w:suppressAutoHyphens/>
        <w:autoSpaceDE w:val="0"/>
        <w:autoSpaceDN w:val="0"/>
        <w:adjustRightInd w:val="0"/>
        <w:spacing w:after="0" w:line="240" w:lineRule="auto"/>
        <w:jc w:val="center"/>
        <w:rPr>
          <w:rFonts w:ascii="Times New Roman" w:eastAsia="Times New Roman" w:hAnsi="Times New Roman" w:cs="Times New Roman"/>
          <w:b/>
          <w:bCs/>
          <w:color w:val="000000"/>
          <w:u w:val="single"/>
          <w:lang w:eastAsia="zh-CN"/>
        </w:rPr>
      </w:pPr>
      <w:r w:rsidRPr="00D47D63">
        <w:rPr>
          <w:rFonts w:ascii="Times New Roman" w:eastAsia="Times New Roman" w:hAnsi="Times New Roman" w:cs="Times New Roman"/>
          <w:b/>
          <w:bCs/>
          <w:color w:val="000000"/>
          <w:u w:val="single"/>
          <w:lang w:eastAsia="zh-CN"/>
        </w:rPr>
        <w:t>Υπόδειγμα εγγυητικής καλής εκτέλεσης</w:t>
      </w:r>
    </w:p>
    <w:p w:rsidR="00D47D63" w:rsidRPr="00D47D63" w:rsidRDefault="00D47D63" w:rsidP="00D47D63">
      <w:pPr>
        <w:suppressAutoHyphens/>
        <w:autoSpaceDE w:val="0"/>
        <w:autoSpaceDN w:val="0"/>
        <w:adjustRightInd w:val="0"/>
        <w:spacing w:before="240" w:after="60" w:line="240" w:lineRule="auto"/>
        <w:jc w:val="center"/>
        <w:rPr>
          <w:rFonts w:ascii="Times New Roman" w:eastAsia="Times New Roman" w:hAnsi="Times New Roman" w:cs="Times New Roman"/>
          <w:color w:val="000000"/>
          <w:lang w:eastAsia="zh-CN"/>
        </w:rPr>
      </w:pPr>
    </w:p>
    <w:p w:rsidR="00D47D63" w:rsidRPr="00D47D63" w:rsidRDefault="00D47D63" w:rsidP="00D47D63">
      <w:pPr>
        <w:tabs>
          <w:tab w:val="left" w:pos="2610"/>
          <w:tab w:val="center" w:pos="902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zh-CN"/>
        </w:rPr>
      </w:pPr>
      <w:r w:rsidRPr="00D47D63">
        <w:rPr>
          <w:rFonts w:ascii="Times New Roman" w:eastAsia="Times New Roman" w:hAnsi="Times New Roman" w:cs="Times New Roman"/>
          <w:b/>
          <w:bCs/>
          <w:color w:val="000000"/>
          <w:lang w:eastAsia="zh-CN"/>
        </w:rPr>
        <w:t>ΕΓΓΥΗΤΙΚΗ ΕΠΙΣΤΟΛΗ ΚΑΛΗΣ ΕΚΤΕΛΕΣΗΣ</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Εκδότης (Πλήρης επωνυμία Πιστωτικού Ιδρύματος ……………………………. / ΕΝΙΑΙΟ ΤΑΜΕΙΟ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ΑΝΕΞΑΡΤΗΤΑ ΑΠΑΣΧΟΛΟΥΜΕΝΩΝ - ΤΟΜΕΑΣ ΣΥΝΤΑΞΗΣ ΜΗΧΑΝΙΚΩΝ ΚΑΙ ΕΡΓΟΛΗΠΤΩΝ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ΔΗΜΟΣΙΩΝ ΕΡΓΩΝ (Ε.Τ.Α.Α.-Τ.Σ.Μ.Ε.Δ.Ε.) /TAMEIO ΠΑΡΑΚΑΤΑΘΗΚΩΝ ΚΑΙ ΔΑΝΕΙΩΝ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Ημερομηνία έκδοσης ……………………………..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Προς: (Πλήρης επωνυμία Αναθέτουσας Αρχής/Αναθέτοντος Φορέα</w:t>
      </w:r>
      <w:r w:rsidRPr="00D47D63">
        <w:rPr>
          <w:rFonts w:ascii="Times New Roman" w:eastAsia="Times New Roman" w:hAnsi="Times New Roman" w:cs="Times New Roman"/>
          <w:color w:val="000000"/>
          <w:position w:val="8"/>
          <w:vertAlign w:val="superscript"/>
          <w:lang w:eastAsia="zh-CN"/>
        </w:rPr>
        <w:t>1</w:t>
      </w:r>
      <w:r w:rsidRPr="00D47D63">
        <w:rPr>
          <w:rFonts w:ascii="Times New Roman" w:eastAsia="Times New Roman" w:hAnsi="Times New Roman" w:cs="Times New Roman"/>
          <w:color w:val="000000"/>
          <w:lang w:eastAsia="zh-CN"/>
        </w:rPr>
        <w:t xml:space="preserve">).................................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(Διεύθυνση Αναθέτουσας Αρχής/Αναθέτοντος Φορέα)</w:t>
      </w:r>
      <w:r w:rsidRPr="00D47D63">
        <w:rPr>
          <w:rFonts w:ascii="Times New Roman" w:eastAsia="Times New Roman" w:hAnsi="Times New Roman" w:cs="Times New Roman"/>
          <w:color w:val="000000"/>
          <w:position w:val="8"/>
          <w:vertAlign w:val="superscript"/>
          <w:lang w:eastAsia="zh-CN"/>
        </w:rPr>
        <w:t>2</w:t>
      </w:r>
      <w:r w:rsidRPr="00D47D63">
        <w:rPr>
          <w:rFonts w:ascii="Times New Roman" w:eastAsia="Times New Roman" w:hAnsi="Times New Roman" w:cs="Times New Roman"/>
          <w:color w:val="000000"/>
          <w:lang w:eastAsia="zh-CN"/>
        </w:rPr>
        <w:t xml:space="preserve">................................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Εγγύηση μας υπ’ </w:t>
      </w:r>
      <w:proofErr w:type="spellStart"/>
      <w:r w:rsidRPr="00D47D63">
        <w:rPr>
          <w:rFonts w:ascii="Times New Roman" w:eastAsia="Times New Roman" w:hAnsi="Times New Roman" w:cs="Times New Roman"/>
          <w:color w:val="000000"/>
          <w:lang w:eastAsia="zh-CN"/>
        </w:rPr>
        <w:t>αριθμ</w:t>
      </w:r>
      <w:proofErr w:type="spellEnd"/>
      <w:r w:rsidRPr="00D47D63">
        <w:rPr>
          <w:rFonts w:ascii="Times New Roman" w:eastAsia="Times New Roman" w:hAnsi="Times New Roman" w:cs="Times New Roman"/>
          <w:color w:val="000000"/>
          <w:lang w:eastAsia="zh-CN"/>
        </w:rPr>
        <w:t>. ……………….. ποσού ………………….……. ευρώ</w:t>
      </w:r>
      <w:r w:rsidRPr="00D47D63">
        <w:rPr>
          <w:rFonts w:ascii="Times New Roman" w:eastAsia="Times New Roman" w:hAnsi="Times New Roman" w:cs="Times New Roman"/>
          <w:color w:val="000000"/>
          <w:position w:val="8"/>
          <w:vertAlign w:val="superscript"/>
          <w:lang w:eastAsia="zh-CN"/>
        </w:rPr>
        <w:t>3</w:t>
      </w:r>
      <w:r w:rsidRPr="00D47D63">
        <w:rPr>
          <w:rFonts w:ascii="Times New Roman" w:eastAsia="Times New Roman" w:hAnsi="Times New Roman" w:cs="Times New Roman"/>
          <w:color w:val="000000"/>
          <w:lang w:eastAsia="zh-CN"/>
        </w:rPr>
        <w:t xml:space="preserve">.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D47D63">
        <w:rPr>
          <w:rFonts w:ascii="Times New Roman" w:eastAsia="Times New Roman" w:hAnsi="Times New Roman" w:cs="Times New Roman"/>
          <w:color w:val="000000"/>
          <w:lang w:eastAsia="zh-CN"/>
        </w:rPr>
        <w:t>διζήσεως</w:t>
      </w:r>
      <w:proofErr w:type="spellEnd"/>
      <w:r w:rsidRPr="00D47D63">
        <w:rPr>
          <w:rFonts w:ascii="Times New Roman" w:eastAsia="Times New Roman" w:hAnsi="Times New Roman" w:cs="Times New Roman"/>
          <w:color w:val="000000"/>
          <w:lang w:eastAsia="zh-CN"/>
        </w:rPr>
        <w:t xml:space="preserve"> μέχρι του ποσού των ευρώ………………………………………………………………………..</w:t>
      </w:r>
      <w:r w:rsidRPr="00D47D63">
        <w:rPr>
          <w:rFonts w:ascii="Times New Roman" w:eastAsia="Times New Roman" w:hAnsi="Times New Roman" w:cs="Times New Roman"/>
          <w:color w:val="000000"/>
          <w:position w:val="8"/>
          <w:vertAlign w:val="superscript"/>
          <w:lang w:eastAsia="zh-CN"/>
        </w:rPr>
        <w:t xml:space="preserve">4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υπέρ του: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(i) [σε περίπτωση φυσικού προσώπου]: (ονοματεπώνυμο, πατρώνυμο) .............................., ΑΦΜ: ................ (διεύθυνση) .......................………………………………….., ή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(ii) [σε περίπτωση νομικού προσώπου]: (πλήρη επωνυμία) ........................, ΑΦΜ: ...................... (διεύθυνση) .......................………………………………….. ή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(iii) [σε περίπτωση ένωσης ή κοινοπραξίας:] των φυσικών / νομικών προσώπων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α) (πλήρη επωνυμία) ........................, ΑΦΜ: ...................... (διεύθυνση) ...................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β) (πλήρη επωνυμία) ........................, ΑΦΜ: ...................... (διεύθυνση) ...................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γ) (πλήρη επωνυμία) ........................, ΑΦΜ: ...................... (διεύθυνση) .................. (συμπληρώνεται με όλα τα μέλη της ένωσης / κοινοπραξίας)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για την καλή εκτέλεση του/ων τμήματος/των ..</w:t>
      </w:r>
      <w:r w:rsidRPr="00D47D63">
        <w:rPr>
          <w:rFonts w:ascii="Times New Roman" w:eastAsia="Times New Roman" w:hAnsi="Times New Roman" w:cs="Times New Roman"/>
          <w:color w:val="000000"/>
          <w:position w:val="8"/>
          <w:vertAlign w:val="superscript"/>
          <w:lang w:eastAsia="zh-CN"/>
        </w:rPr>
        <w:t>5</w:t>
      </w:r>
      <w:r w:rsidRPr="00D47D63">
        <w:rPr>
          <w:rFonts w:ascii="Times New Roman" w:eastAsia="Times New Roman" w:hAnsi="Times New Roman" w:cs="Times New Roman"/>
          <w:color w:val="000000"/>
          <w:lang w:eastAsia="zh-CN"/>
        </w:rPr>
        <w:t xml:space="preserve">/ της υπ </w:t>
      </w:r>
      <w:proofErr w:type="spellStart"/>
      <w:r w:rsidRPr="00D47D63">
        <w:rPr>
          <w:rFonts w:ascii="Times New Roman" w:eastAsia="Times New Roman" w:hAnsi="Times New Roman" w:cs="Times New Roman"/>
          <w:color w:val="000000"/>
          <w:lang w:eastAsia="zh-CN"/>
        </w:rPr>
        <w:t>αριθ</w:t>
      </w:r>
      <w:proofErr w:type="spellEnd"/>
      <w:r w:rsidRPr="00D47D63">
        <w:rPr>
          <w:rFonts w:ascii="Times New Roman" w:eastAsia="Times New Roman" w:hAnsi="Times New Roman" w:cs="Times New Roman"/>
          <w:color w:val="000000"/>
          <w:lang w:eastAsia="zh-CN"/>
        </w:rPr>
        <w:t xml:space="preserve"> ..... σύμβασης “</w:t>
      </w:r>
      <w:r w:rsidRPr="00D47D63">
        <w:rPr>
          <w:rFonts w:ascii="Times New Roman" w:eastAsia="Times New Roman" w:hAnsi="Times New Roman" w:cs="Times New Roman"/>
          <w:b/>
          <w:bCs/>
          <w:i/>
          <w:iCs/>
          <w:color w:val="000000"/>
          <w:lang w:eastAsia="zh-CN"/>
        </w:rPr>
        <w:t>(τίτλος σύμβασης)</w:t>
      </w:r>
      <w:r w:rsidRPr="00D47D63">
        <w:rPr>
          <w:rFonts w:ascii="Times New Roman" w:eastAsia="Times New Roman" w:hAnsi="Times New Roman" w:cs="Times New Roman"/>
          <w:color w:val="000000"/>
          <w:lang w:eastAsia="zh-CN"/>
        </w:rPr>
        <w:t>”, σύμφωνα με την (αριθμό/</w:t>
      </w:r>
      <w:proofErr w:type="spellStart"/>
      <w:r w:rsidRPr="00D47D63">
        <w:rPr>
          <w:rFonts w:ascii="Times New Roman" w:eastAsia="Times New Roman" w:hAnsi="Times New Roman" w:cs="Times New Roman"/>
          <w:color w:val="000000"/>
          <w:lang w:eastAsia="zh-CN"/>
        </w:rPr>
        <w:t>ημερομηνί</w:t>
      </w:r>
      <w:proofErr w:type="spellEnd"/>
      <w:r w:rsidRPr="00D47D63">
        <w:rPr>
          <w:rFonts w:ascii="Times New Roman" w:eastAsia="Times New Roman" w:hAnsi="Times New Roman" w:cs="Times New Roman"/>
          <w:color w:val="000000"/>
          <w:lang w:eastAsia="zh-CN"/>
        </w:rPr>
        <w:t xml:space="preserve">α) ........................ Διακήρυξη / Πρόσκληση / Πρόσκληση Εκδήλωσης Ενδιαφέροντος </w:t>
      </w:r>
      <w:r w:rsidRPr="00D47D63">
        <w:rPr>
          <w:rFonts w:ascii="Times New Roman" w:eastAsia="Times New Roman" w:hAnsi="Times New Roman" w:cs="Times New Roman"/>
          <w:color w:val="000000"/>
          <w:position w:val="8"/>
          <w:vertAlign w:val="superscript"/>
          <w:lang w:eastAsia="zh-CN"/>
        </w:rPr>
        <w:t xml:space="preserve">6 </w:t>
      </w:r>
      <w:r w:rsidRPr="00D47D63">
        <w:rPr>
          <w:rFonts w:ascii="Times New Roman" w:eastAsia="Times New Roman" w:hAnsi="Times New Roman" w:cs="Times New Roman"/>
          <w:color w:val="000000"/>
          <w:lang w:eastAsia="zh-CN"/>
        </w:rPr>
        <w:t xml:space="preserve">........................... της/του (Αναθέτουσας Αρχής/Αναθέτοντος φορέα).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lang w:eastAsia="zh-CN"/>
        </w:rPr>
        <w:t xml:space="preserve">Το παραπάνω ποσό τηρείται στη διάθεσή σας και θα καταβληθεί ολικά ή μερικά χωρίς καμία από μέρους μας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position w:val="8"/>
          <w:vertAlign w:val="superscript"/>
          <w:lang w:eastAsia="zh-CN"/>
        </w:rPr>
        <w:t xml:space="preserve">1 </w:t>
      </w:r>
      <w:r w:rsidRPr="00D47D63">
        <w:rPr>
          <w:rFonts w:ascii="Times New Roman" w:eastAsia="Times New Roman" w:hAnsi="Times New Roman" w:cs="Times New Roman"/>
          <w:color w:val="000000"/>
          <w:lang w:eastAsia="zh-CN"/>
        </w:rPr>
        <w:t xml:space="preserve">Όπως ορίζεται στα έγγραφα της σύμβασης.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position w:val="8"/>
          <w:vertAlign w:val="superscript"/>
          <w:lang w:eastAsia="zh-CN"/>
        </w:rPr>
        <w:t xml:space="preserve">2 </w:t>
      </w:r>
      <w:r w:rsidRPr="00D47D63">
        <w:rPr>
          <w:rFonts w:ascii="Times New Roman" w:eastAsia="Times New Roman" w:hAnsi="Times New Roman" w:cs="Times New Roman"/>
          <w:color w:val="000000"/>
          <w:lang w:eastAsia="zh-CN"/>
        </w:rPr>
        <w:t xml:space="preserve">Όπως ορίζεται στα έγγραφα της σύμβασης.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position w:val="8"/>
          <w:vertAlign w:val="superscript"/>
          <w:lang w:eastAsia="zh-CN"/>
        </w:rPr>
        <w:t xml:space="preserve">3 </w:t>
      </w:r>
      <w:r w:rsidRPr="00D47D63">
        <w:rPr>
          <w:rFonts w:ascii="Times New Roman" w:eastAsia="Times New Roman" w:hAnsi="Times New Roman" w:cs="Times New Roman"/>
          <w:color w:val="000000"/>
          <w:lang w:eastAsia="zh-CN"/>
        </w:rPr>
        <w:t xml:space="preserve">Ολογράφως και σε παρένθεση αριθμητικώς. Στο ποσό δεν υπολογίζεται ο ΦΠΑ.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position w:val="8"/>
          <w:vertAlign w:val="superscript"/>
          <w:lang w:eastAsia="zh-CN"/>
        </w:rPr>
        <w:t xml:space="preserve">4 </w:t>
      </w:r>
      <w:r w:rsidRPr="00D47D63">
        <w:rPr>
          <w:rFonts w:ascii="Times New Roman" w:eastAsia="Times New Roman" w:hAnsi="Times New Roman" w:cs="Times New Roman"/>
          <w:color w:val="000000"/>
          <w:lang w:eastAsia="zh-CN"/>
        </w:rPr>
        <w:t xml:space="preserve">Όπως υποσημείωση 3.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D47D63">
        <w:rPr>
          <w:rFonts w:ascii="Times New Roman" w:eastAsia="Times New Roman" w:hAnsi="Times New Roman" w:cs="Times New Roman"/>
          <w:color w:val="000000"/>
          <w:position w:val="8"/>
          <w:vertAlign w:val="superscript"/>
          <w:lang w:eastAsia="zh-CN"/>
        </w:rPr>
        <w:t xml:space="preserve">5 </w:t>
      </w:r>
      <w:r w:rsidRPr="00D47D63">
        <w:rPr>
          <w:rFonts w:ascii="Times New Roman" w:eastAsia="Times New Roman" w:hAnsi="Times New Roman" w:cs="Times New Roman"/>
          <w:color w:val="000000"/>
          <w:lang w:eastAsia="zh-CN"/>
        </w:rPr>
        <w:t xml:space="preserve">Εφόσον αφορά ανάθεση σε τμήματα συμπληρώνεται ο α/α του/ων τμήματος/των για τα οποία υπογράφεται η σχετική σύμβαση.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D47D63">
        <w:rPr>
          <w:rFonts w:ascii="Times New Roman" w:eastAsia="Times New Roman" w:hAnsi="Times New Roman" w:cs="Times New Roman"/>
          <w:color w:val="000000"/>
          <w:position w:val="8"/>
          <w:vertAlign w:val="superscript"/>
          <w:lang w:eastAsia="zh-CN"/>
        </w:rPr>
        <w:t xml:space="preserve">6 </w:t>
      </w:r>
      <w:r w:rsidRPr="00D47D63">
        <w:rPr>
          <w:rFonts w:ascii="Times New Roman" w:eastAsia="Times New Roman" w:hAnsi="Times New Roman" w:cs="Times New Roman"/>
          <w:color w:val="000000"/>
          <w:lang w:eastAsia="zh-CN"/>
        </w:rPr>
        <w:t xml:space="preserve">Συνοπτική περιγραφή των προς προμήθεια αγαθών/υπηρεσιών, </w:t>
      </w:r>
      <w:r w:rsidRPr="00D47D63">
        <w:rPr>
          <w:rFonts w:ascii="Times New Roman" w:eastAsia="Times New Roman" w:hAnsi="Times New Roman" w:cs="Times New Roman"/>
          <w:lang w:eastAsia="zh-CN"/>
        </w:rPr>
        <w:t xml:space="preserve">αντίρρηση, αμφισβήτηση ή ένσταση και χωρίς να ερευνηθεί το βάσιμο ή μη της απαίτησης σας μέσα σε 5 ημέρες από την απλή έγγραφη ειδοποίησή σας.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D47D63">
        <w:rPr>
          <w:rFonts w:ascii="Times New Roman" w:eastAsia="Times New Roman" w:hAnsi="Times New Roman" w:cs="Times New Roman"/>
          <w:lang w:eastAsia="zh-CN"/>
        </w:rPr>
        <w:t>Η παρούσα ισχύει μέχρι και την ............... (αν προβλέπεται ορισμένος χρόνος στα έγγραφα της σύμβασης</w:t>
      </w:r>
      <w:r w:rsidRPr="00D47D63">
        <w:rPr>
          <w:rFonts w:ascii="Times New Roman" w:eastAsia="Times New Roman" w:hAnsi="Times New Roman" w:cs="Times New Roman"/>
          <w:position w:val="8"/>
          <w:vertAlign w:val="superscript"/>
          <w:lang w:eastAsia="zh-CN"/>
        </w:rPr>
        <w:t>7</w:t>
      </w:r>
      <w:r w:rsidRPr="00D47D63">
        <w:rPr>
          <w:rFonts w:ascii="Times New Roman" w:eastAsia="Times New Roman" w:hAnsi="Times New Roman" w:cs="Times New Roman"/>
          <w:lang w:eastAsia="zh-CN"/>
        </w:rPr>
        <w:t xml:space="preserve">)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D47D63">
        <w:rPr>
          <w:rFonts w:ascii="Times New Roman" w:eastAsia="Times New Roman" w:hAnsi="Times New Roman" w:cs="Times New Roman"/>
          <w:lang w:eastAsia="zh-CN"/>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D47D63">
        <w:rPr>
          <w:rFonts w:ascii="Times New Roman" w:eastAsia="Times New Roman" w:hAnsi="Times New Roman" w:cs="Times New Roman"/>
          <w:lang w:eastAsia="zh-CN"/>
        </w:rPr>
        <w:lastRenderedPageBreak/>
        <w:t xml:space="preserve">Σε περίπτωση κατάπτωσης της εγγύησης, το ποσό της κατάπτωσης υπόκειται στο εκάστοτε ισχύον πάγιο τέλος χαρτοσήμου.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D47D63">
        <w:rPr>
          <w:rFonts w:ascii="Times New Roman" w:eastAsia="Times New Roman" w:hAnsi="Times New Roman" w:cs="Times New Roman"/>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D47D63">
        <w:rPr>
          <w:rFonts w:ascii="Times New Roman" w:eastAsia="Times New Roman" w:hAnsi="Times New Roman" w:cs="Times New Roman"/>
          <w:position w:val="8"/>
          <w:vertAlign w:val="superscript"/>
          <w:lang w:eastAsia="zh-CN"/>
        </w:rPr>
        <w:t>8</w:t>
      </w:r>
      <w:r w:rsidRPr="00D47D63">
        <w:rPr>
          <w:rFonts w:ascii="Times New Roman" w:eastAsia="Times New Roman" w:hAnsi="Times New Roman" w:cs="Times New Roman"/>
          <w:lang w:eastAsia="zh-CN"/>
        </w:rPr>
        <w:t xml:space="preserve">. </w:t>
      </w:r>
    </w:p>
    <w:p w:rsidR="00D47D63" w:rsidRPr="00D47D63" w:rsidRDefault="00D47D63" w:rsidP="00D47D63">
      <w:pPr>
        <w:suppressAutoHyphens/>
        <w:spacing w:after="0" w:line="240" w:lineRule="auto"/>
        <w:jc w:val="both"/>
        <w:rPr>
          <w:rFonts w:ascii="Times New Roman" w:eastAsia="Times New Roman" w:hAnsi="Times New Roman" w:cs="Times New Roman"/>
          <w:lang w:eastAsia="ar-SA"/>
        </w:rPr>
      </w:pPr>
      <w:r w:rsidRPr="00D47D63">
        <w:rPr>
          <w:rFonts w:ascii="Times New Roman" w:eastAsia="Times New Roman" w:hAnsi="Times New Roman" w:cs="Times New Roman"/>
          <w:lang w:eastAsia="ar-SA"/>
        </w:rPr>
        <w:t>(Εξουσιοδοτημένη Υπογραφή)</w:t>
      </w:r>
    </w:p>
    <w:p w:rsidR="00D47D63" w:rsidRPr="00D47D63" w:rsidRDefault="00D47D63" w:rsidP="00D47D63">
      <w:pPr>
        <w:suppressAutoHyphens/>
        <w:spacing w:after="0" w:line="240" w:lineRule="auto"/>
        <w:jc w:val="both"/>
        <w:rPr>
          <w:rFonts w:ascii="Times New Roman" w:eastAsia="Times New Roman" w:hAnsi="Times New Roman" w:cs="Times New Roman"/>
          <w:lang w:eastAsia="ar-SA"/>
        </w:rPr>
      </w:pPr>
    </w:p>
    <w:p w:rsidR="00D47D63" w:rsidRPr="00D47D63" w:rsidRDefault="00D47D63" w:rsidP="00D47D63">
      <w:pPr>
        <w:suppressAutoHyphens/>
        <w:spacing w:after="0" w:line="240" w:lineRule="auto"/>
        <w:jc w:val="both"/>
        <w:rPr>
          <w:rFonts w:ascii="Times New Roman" w:eastAsia="Times New Roman" w:hAnsi="Times New Roman" w:cs="Times New Roman"/>
          <w:sz w:val="24"/>
          <w:szCs w:val="24"/>
          <w:lang w:eastAsia="ar-SA"/>
        </w:rPr>
      </w:pPr>
    </w:p>
    <w:p w:rsidR="00D47D63" w:rsidRPr="00D47D63" w:rsidRDefault="00D47D63" w:rsidP="00D47D63">
      <w:pPr>
        <w:suppressAutoHyphens/>
        <w:spacing w:after="0" w:line="240" w:lineRule="auto"/>
        <w:jc w:val="both"/>
        <w:rPr>
          <w:rFonts w:ascii="Times New Roman" w:eastAsia="Times New Roman" w:hAnsi="Times New Roman" w:cs="Times New Roman"/>
          <w:sz w:val="24"/>
          <w:szCs w:val="24"/>
          <w:lang w:eastAsia="ar-SA"/>
        </w:rPr>
      </w:pPr>
    </w:p>
    <w:p w:rsidR="00D47D63" w:rsidRPr="00D47D63" w:rsidRDefault="00D47D63" w:rsidP="00D47D63">
      <w:pPr>
        <w:pBdr>
          <w:bottom w:val="single" w:sz="6" w:space="1" w:color="auto"/>
        </w:pBdr>
        <w:suppressAutoHyphens/>
        <w:spacing w:after="0" w:line="240" w:lineRule="auto"/>
        <w:jc w:val="both"/>
        <w:rPr>
          <w:rFonts w:ascii="Times New Roman" w:eastAsia="Times New Roman" w:hAnsi="Times New Roman" w:cs="Times New Roman"/>
          <w:sz w:val="24"/>
          <w:szCs w:val="24"/>
          <w:lang w:eastAsia="ar-SA"/>
        </w:rPr>
      </w:pP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position w:val="8"/>
          <w:sz w:val="24"/>
          <w:szCs w:val="24"/>
          <w:vertAlign w:val="superscript"/>
          <w:lang w:eastAsia="zh-CN"/>
        </w:rPr>
      </w:pP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D47D63">
        <w:rPr>
          <w:rFonts w:ascii="Times New Roman" w:eastAsia="Times New Roman" w:hAnsi="Times New Roman" w:cs="Times New Roman"/>
          <w:color w:val="000000"/>
          <w:position w:val="8"/>
          <w:sz w:val="20"/>
          <w:szCs w:val="20"/>
          <w:vertAlign w:val="superscript"/>
          <w:lang w:eastAsia="zh-CN"/>
        </w:rPr>
        <w:t xml:space="preserve">1 </w:t>
      </w:r>
      <w:r w:rsidRPr="00D47D63">
        <w:rPr>
          <w:rFonts w:ascii="Times New Roman" w:eastAsia="Times New Roman" w:hAnsi="Times New Roman" w:cs="Times New Roman"/>
          <w:color w:val="000000"/>
          <w:sz w:val="20"/>
          <w:szCs w:val="20"/>
          <w:lang w:eastAsia="zh-CN"/>
        </w:rPr>
        <w:t xml:space="preserve">Όπως ορίζεται στα έγγραφα της σύμβασης.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D47D63">
        <w:rPr>
          <w:rFonts w:ascii="Times New Roman" w:eastAsia="Times New Roman" w:hAnsi="Times New Roman" w:cs="Times New Roman"/>
          <w:color w:val="000000"/>
          <w:position w:val="8"/>
          <w:sz w:val="20"/>
          <w:szCs w:val="20"/>
          <w:vertAlign w:val="superscript"/>
          <w:lang w:eastAsia="zh-CN"/>
        </w:rPr>
        <w:t xml:space="preserve">2 </w:t>
      </w:r>
      <w:r w:rsidRPr="00D47D63">
        <w:rPr>
          <w:rFonts w:ascii="Times New Roman" w:eastAsia="Times New Roman" w:hAnsi="Times New Roman" w:cs="Times New Roman"/>
          <w:color w:val="000000"/>
          <w:sz w:val="20"/>
          <w:szCs w:val="20"/>
          <w:lang w:eastAsia="zh-CN"/>
        </w:rPr>
        <w:t xml:space="preserve">Όπως ορίζεται στα έγγραφα της σύμβασης.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D47D63">
        <w:rPr>
          <w:rFonts w:ascii="Times New Roman" w:eastAsia="Times New Roman" w:hAnsi="Times New Roman" w:cs="Times New Roman"/>
          <w:color w:val="000000"/>
          <w:position w:val="8"/>
          <w:sz w:val="20"/>
          <w:szCs w:val="20"/>
          <w:vertAlign w:val="superscript"/>
          <w:lang w:eastAsia="zh-CN"/>
        </w:rPr>
        <w:t xml:space="preserve">3 </w:t>
      </w:r>
      <w:r w:rsidRPr="00D47D63">
        <w:rPr>
          <w:rFonts w:ascii="Times New Roman" w:eastAsia="Times New Roman" w:hAnsi="Times New Roman" w:cs="Times New Roman"/>
          <w:color w:val="000000"/>
          <w:sz w:val="20"/>
          <w:szCs w:val="20"/>
          <w:lang w:eastAsia="zh-CN"/>
        </w:rPr>
        <w:t xml:space="preserve">Ολογράφως και σε παρένθεση αριθμητικώς. Στο ποσό δεν υπολογίζεται ο ΦΠΑ.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D47D63">
        <w:rPr>
          <w:rFonts w:ascii="Times New Roman" w:eastAsia="Times New Roman" w:hAnsi="Times New Roman" w:cs="Times New Roman"/>
          <w:color w:val="000000"/>
          <w:position w:val="8"/>
          <w:sz w:val="20"/>
          <w:szCs w:val="20"/>
          <w:vertAlign w:val="superscript"/>
          <w:lang w:eastAsia="zh-CN"/>
        </w:rPr>
        <w:t xml:space="preserve">4 </w:t>
      </w:r>
      <w:r w:rsidRPr="00D47D63">
        <w:rPr>
          <w:rFonts w:ascii="Times New Roman" w:eastAsia="Times New Roman" w:hAnsi="Times New Roman" w:cs="Times New Roman"/>
          <w:color w:val="000000"/>
          <w:sz w:val="20"/>
          <w:szCs w:val="20"/>
          <w:lang w:eastAsia="zh-CN"/>
        </w:rPr>
        <w:t xml:space="preserve">Όπως υποσημείωση 3.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D47D63">
        <w:rPr>
          <w:rFonts w:ascii="Times New Roman" w:eastAsia="Times New Roman" w:hAnsi="Times New Roman" w:cs="Times New Roman"/>
          <w:color w:val="000000"/>
          <w:position w:val="8"/>
          <w:sz w:val="20"/>
          <w:szCs w:val="20"/>
          <w:vertAlign w:val="superscript"/>
          <w:lang w:eastAsia="zh-CN"/>
        </w:rPr>
        <w:t xml:space="preserve">5 </w:t>
      </w:r>
      <w:r w:rsidRPr="00D47D63">
        <w:rPr>
          <w:rFonts w:ascii="Times New Roman" w:eastAsia="Times New Roman" w:hAnsi="Times New Roman" w:cs="Times New Roman"/>
          <w:color w:val="000000"/>
          <w:sz w:val="20"/>
          <w:szCs w:val="20"/>
          <w:lang w:eastAsia="zh-CN"/>
        </w:rPr>
        <w:t xml:space="preserve">Εφόσον αφορά ανάθεση σε τμήματα συμπληρώνεται ο α/α του/ων τμήματος/των για τα οποία υπογράφεται η σχετική σύμβαση. </w:t>
      </w:r>
    </w:p>
    <w:p w:rsidR="00D47D63" w:rsidRPr="00D47D63" w:rsidRDefault="00D47D63" w:rsidP="00D47D63">
      <w:pPr>
        <w:suppressAutoHyphens/>
        <w:spacing w:after="0" w:line="240" w:lineRule="auto"/>
        <w:jc w:val="both"/>
        <w:rPr>
          <w:rFonts w:ascii="Times New Roman" w:eastAsia="Times New Roman" w:hAnsi="Times New Roman" w:cs="Times New Roman"/>
          <w:color w:val="000000"/>
          <w:sz w:val="20"/>
          <w:szCs w:val="20"/>
          <w:lang w:eastAsia="zh-CN"/>
        </w:rPr>
      </w:pPr>
      <w:r w:rsidRPr="00D47D63">
        <w:rPr>
          <w:rFonts w:ascii="Times New Roman" w:eastAsia="Times New Roman" w:hAnsi="Times New Roman" w:cs="Times New Roman"/>
          <w:color w:val="000000"/>
          <w:position w:val="8"/>
          <w:sz w:val="20"/>
          <w:szCs w:val="20"/>
          <w:vertAlign w:val="superscript"/>
          <w:lang w:eastAsia="zh-CN"/>
        </w:rPr>
        <w:t xml:space="preserve">6 </w:t>
      </w:r>
      <w:r w:rsidRPr="00D47D63">
        <w:rPr>
          <w:rFonts w:ascii="Times New Roman" w:eastAsia="Times New Roman" w:hAnsi="Times New Roman" w:cs="Times New Roman"/>
          <w:color w:val="000000"/>
          <w:sz w:val="20"/>
          <w:szCs w:val="20"/>
          <w:lang w:eastAsia="zh-CN"/>
        </w:rPr>
        <w:t xml:space="preserve">Συνοπτική περιγραφή των προς προμήθεια αγαθών / υπηρεσιών,  </w:t>
      </w:r>
    </w:p>
    <w:p w:rsidR="00D47D63" w:rsidRPr="00D47D63" w:rsidRDefault="00D47D63" w:rsidP="00D47D63">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D47D63">
        <w:rPr>
          <w:rFonts w:ascii="Times New Roman" w:eastAsia="Times New Roman" w:hAnsi="Times New Roman" w:cs="Times New Roman"/>
          <w:color w:val="000000"/>
          <w:position w:val="8"/>
          <w:sz w:val="20"/>
          <w:szCs w:val="20"/>
          <w:vertAlign w:val="superscript"/>
          <w:lang w:eastAsia="zh-CN"/>
        </w:rPr>
        <w:t xml:space="preserve">7 </w:t>
      </w:r>
      <w:r w:rsidRPr="00D47D63">
        <w:rPr>
          <w:rFonts w:ascii="Times New Roman" w:eastAsia="Times New Roman" w:hAnsi="Times New Roman" w:cs="Times New Roman"/>
          <w:color w:val="000000"/>
          <w:sz w:val="20"/>
          <w:szCs w:val="20"/>
          <w:lang w:eastAsia="zh-CN"/>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p>
    <w:p w:rsidR="00D47D63" w:rsidRPr="00D47D63" w:rsidRDefault="00D47D63" w:rsidP="00D47D63">
      <w:pPr>
        <w:suppressAutoHyphens/>
        <w:spacing w:after="0" w:line="240" w:lineRule="auto"/>
        <w:jc w:val="both"/>
        <w:rPr>
          <w:rFonts w:ascii="Times New Roman" w:eastAsia="Times New Roman" w:hAnsi="Times New Roman" w:cs="Times New Roman"/>
          <w:color w:val="000000"/>
          <w:sz w:val="20"/>
          <w:szCs w:val="20"/>
          <w:lang w:eastAsia="zh-CN"/>
        </w:rPr>
      </w:pPr>
      <w:r w:rsidRPr="00D47D63">
        <w:rPr>
          <w:rFonts w:ascii="Times New Roman" w:eastAsia="Times New Roman" w:hAnsi="Times New Roman" w:cs="Times New Roman"/>
          <w:color w:val="000000"/>
          <w:position w:val="8"/>
          <w:sz w:val="20"/>
          <w:szCs w:val="20"/>
          <w:vertAlign w:val="superscript"/>
          <w:lang w:eastAsia="zh-CN"/>
        </w:rPr>
        <w:t>8</w:t>
      </w:r>
      <w:r w:rsidRPr="00D47D63">
        <w:rPr>
          <w:rFonts w:ascii="Times New Roman" w:eastAsia="Times New Roman" w:hAnsi="Times New Roman" w:cs="Times New Roman"/>
          <w:color w:val="000000"/>
          <w:sz w:val="20"/>
          <w:szCs w:val="20"/>
          <w:lang w:eastAsia="zh-CN"/>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p>
    <w:p w:rsidR="00D47D63" w:rsidRPr="00D47D63" w:rsidRDefault="00D47D63" w:rsidP="00D47D63">
      <w:pPr>
        <w:suppressAutoHyphens/>
        <w:spacing w:after="0" w:line="240" w:lineRule="auto"/>
        <w:jc w:val="both"/>
        <w:rPr>
          <w:rFonts w:ascii="Times New Roman" w:eastAsia="Times New Roman" w:hAnsi="Times New Roman" w:cs="Times New Roman"/>
          <w:sz w:val="20"/>
          <w:szCs w:val="20"/>
          <w:lang w:eastAsia="ar-SA"/>
        </w:rPr>
      </w:pPr>
      <w:r w:rsidRPr="00D47D63">
        <w:rPr>
          <w:rFonts w:ascii="Times New Roman" w:eastAsia="Times New Roman" w:hAnsi="Times New Roman" w:cs="Times New Roman"/>
          <w:color w:val="000000"/>
          <w:sz w:val="20"/>
          <w:szCs w:val="20"/>
          <w:lang w:eastAsia="zh-CN"/>
        </w:rPr>
        <w:t xml:space="preserve">  του Υπουργού Οικονομικών, με την οποία και κατέστη υποχρεωτική και η αναγραφή της σχετικής υπεύθυνης δήλωσης στην εγγυητική επιστολή.  </w:t>
      </w:r>
    </w:p>
    <w:p w:rsidR="00D47D63" w:rsidRPr="00D47D63" w:rsidRDefault="00D47D63" w:rsidP="00D47D63">
      <w:pPr>
        <w:suppressAutoHyphens/>
        <w:spacing w:after="0" w:line="240" w:lineRule="auto"/>
        <w:jc w:val="both"/>
        <w:rPr>
          <w:rFonts w:ascii="Times New Roman" w:eastAsia="Times New Roman" w:hAnsi="Times New Roman" w:cs="Times New Roman"/>
          <w:sz w:val="24"/>
          <w:szCs w:val="24"/>
          <w:lang w:eastAsia="ar-SA"/>
        </w:rPr>
      </w:pPr>
    </w:p>
    <w:p w:rsidR="00D47D63" w:rsidRPr="00D47D63" w:rsidRDefault="00D47D63" w:rsidP="00D47D63">
      <w:pPr>
        <w:suppressAutoHyphens/>
        <w:spacing w:after="0" w:line="240" w:lineRule="auto"/>
        <w:jc w:val="both"/>
        <w:rPr>
          <w:rFonts w:ascii="Times New Roman" w:eastAsia="Times New Roman" w:hAnsi="Times New Roman" w:cs="Times New Roman"/>
          <w:sz w:val="24"/>
          <w:szCs w:val="24"/>
          <w:lang w:eastAsia="ar-SA"/>
        </w:rPr>
      </w:pPr>
    </w:p>
    <w:p w:rsidR="00D47D63" w:rsidRPr="00D47D63" w:rsidRDefault="00D47D63" w:rsidP="00D47D63">
      <w:pPr>
        <w:suppressAutoHyphens/>
        <w:spacing w:after="0" w:line="240" w:lineRule="auto"/>
        <w:jc w:val="both"/>
        <w:rPr>
          <w:rFonts w:ascii="Times New Roman" w:eastAsia="Times New Roman" w:hAnsi="Times New Roman" w:cs="Times New Roman"/>
          <w:sz w:val="24"/>
          <w:szCs w:val="24"/>
          <w:lang w:eastAsia="ar-SA"/>
        </w:rPr>
      </w:pPr>
    </w:p>
    <w:p w:rsidR="00D47D63" w:rsidRPr="00D47D63" w:rsidRDefault="00D47D63" w:rsidP="00D47D63">
      <w:pPr>
        <w:suppressAutoHyphens/>
        <w:spacing w:after="0" w:line="240" w:lineRule="auto"/>
        <w:jc w:val="both"/>
        <w:rPr>
          <w:rFonts w:ascii="Times New Roman" w:eastAsia="Times New Roman" w:hAnsi="Times New Roman" w:cs="Times New Roman"/>
          <w:sz w:val="24"/>
          <w:szCs w:val="24"/>
          <w:lang w:eastAsia="ar-SA"/>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Pr>
        <w:suppressAutoHyphens/>
        <w:spacing w:after="0" w:line="240" w:lineRule="auto"/>
        <w:jc w:val="both"/>
        <w:rPr>
          <w:rFonts w:ascii="Times New Roman" w:eastAsia="Times New Roman" w:hAnsi="Times New Roman" w:cs="Times New Roman"/>
          <w:lang w:eastAsia="zh-CN"/>
        </w:rPr>
      </w:pPr>
    </w:p>
    <w:p w:rsidR="00D47D63" w:rsidRPr="00D47D63" w:rsidRDefault="00D47D63" w:rsidP="00D47D63"/>
    <w:p w:rsidR="00D47D63" w:rsidRPr="00D47D63" w:rsidRDefault="00D47D63" w:rsidP="00D47D63">
      <w:pPr>
        <w:suppressAutoHyphens/>
        <w:jc w:val="center"/>
        <w:rPr>
          <w:rFonts w:ascii="Times New Roman" w:eastAsia="Times New Roman" w:hAnsi="Times New Roman" w:cs="Times New Roman"/>
          <w:b/>
          <w:bCs/>
          <w:kern w:val="1"/>
          <w:lang w:eastAsia="zh-CN"/>
        </w:rPr>
      </w:pPr>
    </w:p>
    <w:p w:rsidR="00D47D63" w:rsidRPr="00D47D63" w:rsidRDefault="00D47D63" w:rsidP="00D47D63">
      <w:pPr>
        <w:suppressAutoHyphens/>
        <w:jc w:val="center"/>
        <w:rPr>
          <w:rFonts w:ascii="Times New Roman" w:eastAsia="Times New Roman" w:hAnsi="Times New Roman" w:cs="Times New Roman"/>
          <w:b/>
          <w:bCs/>
          <w:kern w:val="1"/>
          <w:lang w:eastAsia="zh-CN"/>
        </w:rPr>
      </w:pPr>
    </w:p>
    <w:p w:rsidR="00D47D63" w:rsidRPr="00D47D63" w:rsidRDefault="00D47D63" w:rsidP="00D47D63">
      <w:pPr>
        <w:suppressAutoHyphens/>
        <w:jc w:val="center"/>
        <w:rPr>
          <w:rFonts w:ascii="Times New Roman" w:eastAsia="Times New Roman" w:hAnsi="Times New Roman" w:cs="Times New Roman"/>
          <w:b/>
          <w:bCs/>
          <w:kern w:val="1"/>
          <w:lang w:eastAsia="zh-CN"/>
        </w:rPr>
      </w:pPr>
    </w:p>
    <w:p w:rsidR="00D47D63" w:rsidRPr="00D47D63" w:rsidRDefault="00D47D63" w:rsidP="00D47D63">
      <w:pPr>
        <w:suppressAutoHyphens/>
        <w:jc w:val="center"/>
        <w:rPr>
          <w:rFonts w:ascii="Times New Roman" w:eastAsia="Times New Roman" w:hAnsi="Times New Roman" w:cs="Times New Roman"/>
          <w:b/>
          <w:bCs/>
          <w:kern w:val="1"/>
          <w:lang w:eastAsia="zh-CN"/>
        </w:rPr>
      </w:pPr>
    </w:p>
    <w:p w:rsidR="00D47D63" w:rsidRPr="00D47D63" w:rsidRDefault="00D47D63" w:rsidP="00D47D63">
      <w:pPr>
        <w:suppressAutoHyphens/>
        <w:jc w:val="center"/>
        <w:rPr>
          <w:rFonts w:ascii="Times New Roman" w:eastAsia="Times New Roman" w:hAnsi="Times New Roman" w:cs="Times New Roman"/>
          <w:b/>
          <w:bCs/>
          <w:kern w:val="1"/>
          <w:lang w:eastAsia="zh-CN"/>
        </w:rPr>
      </w:pPr>
    </w:p>
    <w:p w:rsidR="00D47D63" w:rsidRPr="00D47D63" w:rsidRDefault="00D47D63" w:rsidP="00D47D63">
      <w:pPr>
        <w:suppressAutoHyphens/>
        <w:jc w:val="center"/>
        <w:rPr>
          <w:rFonts w:ascii="Times New Roman" w:eastAsia="Times New Roman" w:hAnsi="Times New Roman" w:cs="Times New Roman"/>
          <w:b/>
          <w:bCs/>
          <w:kern w:val="1"/>
          <w:lang w:eastAsia="zh-CN"/>
        </w:rPr>
      </w:pPr>
    </w:p>
    <w:p w:rsidR="00D47D63" w:rsidRPr="00D47D63" w:rsidRDefault="00D47D63" w:rsidP="00D47D63">
      <w:pPr>
        <w:suppressAutoHyphens/>
        <w:jc w:val="center"/>
        <w:rPr>
          <w:rFonts w:ascii="Times New Roman" w:eastAsia="Times New Roman" w:hAnsi="Times New Roman" w:cs="Times New Roman"/>
          <w:b/>
          <w:bCs/>
          <w:kern w:val="1"/>
          <w:u w:val="single"/>
          <w:lang w:eastAsia="zh-CN"/>
        </w:rPr>
      </w:pPr>
      <w:r w:rsidRPr="00D47D63">
        <w:rPr>
          <w:rFonts w:ascii="Times New Roman" w:eastAsia="Times New Roman" w:hAnsi="Times New Roman" w:cs="Times New Roman"/>
          <w:b/>
          <w:bCs/>
          <w:kern w:val="1"/>
          <w:u w:val="single"/>
          <w:lang w:eastAsia="zh-CN"/>
        </w:rPr>
        <w:lastRenderedPageBreak/>
        <w:t>ΠΑΡΑΡΤΗΜΑ Δ’</w:t>
      </w:r>
    </w:p>
    <w:p w:rsidR="00D47D63" w:rsidRPr="00D47D63" w:rsidRDefault="00D47D63" w:rsidP="00D47D63">
      <w:pPr>
        <w:suppressAutoHyphens/>
        <w:jc w:val="center"/>
        <w:rPr>
          <w:rFonts w:ascii="Times New Roman" w:eastAsia="Times New Roman" w:hAnsi="Times New Roman" w:cs="Times New Roman"/>
          <w:b/>
          <w:bCs/>
          <w:kern w:val="1"/>
          <w:lang w:eastAsia="zh-CN"/>
        </w:rPr>
      </w:pPr>
      <w:r w:rsidRPr="00D47D63">
        <w:rPr>
          <w:rFonts w:ascii="Times New Roman" w:eastAsia="Times New Roman" w:hAnsi="Times New Roman" w:cs="Times New Roman"/>
          <w:b/>
          <w:bCs/>
          <w:kern w:val="1"/>
          <w:lang w:eastAsia="zh-CN"/>
        </w:rPr>
        <w:t>ΤΥΠΟΠΟΙΗΜΕΝΟ ΕΝΤΥΠΟ ΥΠΕΥΘΥΝΗΣ ΔΗΛΩΣΗΣ (TEΥΔ)</w:t>
      </w:r>
    </w:p>
    <w:p w:rsidR="00D47D63" w:rsidRPr="00D47D63" w:rsidRDefault="00D47D63" w:rsidP="00D47D63">
      <w:pPr>
        <w:suppressAutoHyphens/>
        <w:ind w:firstLine="397"/>
        <w:jc w:val="center"/>
        <w:rPr>
          <w:rFonts w:ascii="Times New Roman" w:eastAsia="Calibri" w:hAnsi="Times New Roman" w:cs="Times New Roman"/>
          <w:b/>
          <w:bCs/>
          <w:color w:val="669900"/>
          <w:kern w:val="1"/>
          <w:u w:val="single"/>
          <w:lang w:eastAsia="zh-CN"/>
        </w:rPr>
      </w:pPr>
      <w:r w:rsidRPr="00D47D63">
        <w:rPr>
          <w:rFonts w:ascii="Times New Roman" w:eastAsia="Times New Roman" w:hAnsi="Times New Roman" w:cs="Times New Roman"/>
          <w:b/>
          <w:bCs/>
          <w:kern w:val="1"/>
          <w:lang w:eastAsia="zh-CN"/>
        </w:rPr>
        <w:t>[άρθρου 79 παρ. 4 ν. 4412/2016 (Α 147)]</w:t>
      </w:r>
    </w:p>
    <w:p w:rsidR="00D47D63" w:rsidRPr="00D47D63" w:rsidRDefault="00D47D63" w:rsidP="00D47D63">
      <w:pPr>
        <w:suppressAutoHyphens/>
        <w:jc w:val="center"/>
        <w:rPr>
          <w:rFonts w:ascii="Times New Roman" w:eastAsia="Times New Roman" w:hAnsi="Times New Roman" w:cs="Times New Roman"/>
          <w:kern w:val="1"/>
          <w:lang w:eastAsia="zh-CN"/>
        </w:rPr>
      </w:pPr>
      <w:r w:rsidRPr="00D47D63">
        <w:rPr>
          <w:rFonts w:ascii="Times New Roman" w:eastAsia="Calibri" w:hAnsi="Times New Roman" w:cs="Times New Roman"/>
          <w:b/>
          <w:bCs/>
          <w:color w:val="669900"/>
          <w:kern w:val="1"/>
          <w:u w:val="single"/>
          <w:lang w:eastAsia="zh-CN"/>
        </w:rPr>
        <w:t xml:space="preserve"> </w:t>
      </w:r>
      <w:r w:rsidRPr="00D47D63">
        <w:rPr>
          <w:rFonts w:ascii="Times New Roman" w:eastAsia="Calibri" w:hAnsi="Times New Roman" w:cs="Times New Roman"/>
          <w:b/>
          <w:bCs/>
          <w:color w:val="00000A"/>
          <w:kern w:val="1"/>
          <w:u w:val="single"/>
          <w:lang w:eastAsia="zh-CN"/>
        </w:rPr>
        <w:t>για διαδικασίες σύναψης δημόσιας σύμβασης κάτω των ορίων των οδηγιών</w:t>
      </w:r>
    </w:p>
    <w:p w:rsidR="00D47D63" w:rsidRPr="00D47D63" w:rsidRDefault="00D47D63" w:rsidP="00D47D63">
      <w:pPr>
        <w:suppressAutoHyphens/>
        <w:jc w:val="center"/>
        <w:rPr>
          <w:rFonts w:ascii="Times New Roman" w:eastAsia="Times New Roman" w:hAnsi="Times New Roman" w:cs="Times New Roman"/>
          <w:b/>
          <w:bCs/>
          <w:kern w:val="1"/>
          <w:lang w:eastAsia="zh-CN"/>
        </w:rPr>
      </w:pPr>
      <w:r w:rsidRPr="00D47D63">
        <w:rPr>
          <w:rFonts w:ascii="Times New Roman" w:eastAsia="Times New Roman" w:hAnsi="Times New Roman" w:cs="Times New Roman"/>
          <w:b/>
          <w:bCs/>
          <w:kern w:val="1"/>
          <w:u w:val="single"/>
          <w:lang w:eastAsia="zh-CN"/>
        </w:rPr>
        <w:t>Μέρος Ι: Πληροφορίες σχετικά με την αναθέτουσα αρχή/αναθέτοντα φορέα</w:t>
      </w:r>
      <w:r w:rsidRPr="00D47D63">
        <w:rPr>
          <w:rFonts w:ascii="Times New Roman" w:eastAsia="Times New Roman" w:hAnsi="Times New Roman" w:cs="Times New Roman"/>
          <w:b/>
          <w:bCs/>
          <w:kern w:val="1"/>
          <w:u w:val="single"/>
          <w:vertAlign w:val="superscript"/>
          <w:lang w:eastAsia="zh-CN"/>
        </w:rPr>
        <w:endnoteReference w:id="1"/>
      </w:r>
      <w:r w:rsidRPr="00D47D63">
        <w:rPr>
          <w:rFonts w:ascii="Times New Roman" w:eastAsia="Times New Roman" w:hAnsi="Times New Roman" w:cs="Times New Roman"/>
          <w:b/>
          <w:bCs/>
          <w:kern w:val="1"/>
          <w:u w:val="single"/>
          <w:lang w:eastAsia="zh-CN"/>
        </w:rPr>
        <w:t xml:space="preserve">  και τη διαδικασία ανάθεσης</w:t>
      </w:r>
    </w:p>
    <w:p w:rsidR="00D47D63" w:rsidRPr="00D47D63" w:rsidRDefault="00D47D63" w:rsidP="00D47D63">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b/>
          <w:bCs/>
          <w:kern w:val="1"/>
          <w:lang w:eastAsia="zh-CN"/>
        </w:rPr>
      </w:pPr>
      <w:r w:rsidRPr="00D47D63">
        <w:rPr>
          <w:rFonts w:ascii="Times New Roman" w:eastAsia="Times New Roman" w:hAnsi="Times New Roman" w:cs="Times New Roman"/>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47D63" w:rsidRPr="00D47D63" w:rsidTr="00D47D6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bCs/>
                <w:kern w:val="1"/>
                <w:lang w:eastAsia="zh-CN"/>
              </w:rPr>
              <w:t>Α: Ονομασία, διεύθυνση και στοιχεία επικοινωνίας της αναθέτουσας αρχής (αα)/ αναθέτοντα φορέα (αφ)</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Ονομασία: [</w:t>
            </w:r>
            <w:r w:rsidRPr="00D47D63">
              <w:rPr>
                <w:rFonts w:ascii="Times New Roman" w:eastAsia="Times New Roman" w:hAnsi="Times New Roman" w:cs="Times New Roman"/>
                <w:lang w:eastAsia="zh-CN"/>
              </w:rPr>
              <w:t>ΔΗΜΟΣ ΒΟΛΟΥ</w:t>
            </w:r>
            <w:r w:rsidRPr="00D47D63">
              <w:rPr>
                <w:rFonts w:ascii="Times New Roman" w:eastAsia="Times New Roman" w:hAnsi="Times New Roman" w:cs="Times New Roman"/>
                <w:kern w:val="1"/>
                <w:lang w:eastAsia="zh-CN"/>
              </w:rPr>
              <w:t xml:space="preserve">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Κωδικός  Αναθέτουσας Αρχής / Αναθέτοντα Φορέα ΚΗΜΔΗΣ : [</w:t>
            </w:r>
            <w:r w:rsidRPr="00D47D63">
              <w:rPr>
                <w:rFonts w:ascii="Times New Roman" w:eastAsia="Times New Roman" w:hAnsi="Times New Roman" w:cs="Times New Roman"/>
                <w:lang w:eastAsia="zh-CN"/>
              </w:rPr>
              <w:t>6058</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Ταχυδρομική διεύθυνση / Πόλη / </w:t>
            </w:r>
            <w:proofErr w:type="spellStart"/>
            <w:r w:rsidRPr="00D47D63">
              <w:rPr>
                <w:rFonts w:ascii="Times New Roman" w:eastAsia="Times New Roman" w:hAnsi="Times New Roman" w:cs="Times New Roman"/>
                <w:kern w:val="1"/>
                <w:lang w:eastAsia="zh-CN"/>
              </w:rPr>
              <w:t>Ταχ</w:t>
            </w:r>
            <w:proofErr w:type="spellEnd"/>
            <w:r w:rsidRPr="00D47D63">
              <w:rPr>
                <w:rFonts w:ascii="Times New Roman" w:eastAsia="Times New Roman" w:hAnsi="Times New Roman" w:cs="Times New Roman"/>
                <w:kern w:val="1"/>
                <w:lang w:eastAsia="zh-CN"/>
              </w:rPr>
              <w:t>. Κωδικός: [</w:t>
            </w:r>
            <w:r w:rsidRPr="00D47D63">
              <w:rPr>
                <w:rFonts w:ascii="Times New Roman" w:eastAsia="Times New Roman" w:hAnsi="Times New Roman" w:cs="Times New Roman"/>
                <w:lang w:eastAsia="zh-CN"/>
              </w:rPr>
              <w:t>Πλατεία Ρήγα Φεραίου/Βόλος/ 38333</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Αρμόδιος για πληροφορίες: [</w:t>
            </w:r>
            <w:r w:rsidRPr="00D47D63">
              <w:rPr>
                <w:rFonts w:ascii="Times New Roman" w:eastAsia="Times New Roman" w:hAnsi="Times New Roman" w:cs="Times New Roman"/>
                <w:lang w:eastAsia="zh-CN"/>
              </w:rPr>
              <w:t>Μαρία Παπαϊωάννου</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Τηλέφωνο: [</w:t>
            </w:r>
            <w:r w:rsidRPr="00D47D63">
              <w:rPr>
                <w:rFonts w:ascii="Times New Roman" w:eastAsia="Times New Roman" w:hAnsi="Times New Roman" w:cs="Times New Roman"/>
                <w:lang w:eastAsia="zh-CN"/>
              </w:rPr>
              <w:t>2421350177</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w:t>
            </w:r>
            <w:proofErr w:type="spellStart"/>
            <w:r w:rsidRPr="00D47D63">
              <w:rPr>
                <w:rFonts w:ascii="Times New Roman" w:eastAsia="Times New Roman" w:hAnsi="Times New Roman" w:cs="Times New Roman"/>
                <w:kern w:val="1"/>
                <w:lang w:eastAsia="zh-CN"/>
              </w:rPr>
              <w:t>Ηλ</w:t>
            </w:r>
            <w:proofErr w:type="spellEnd"/>
            <w:r w:rsidRPr="00D47D63">
              <w:rPr>
                <w:rFonts w:ascii="Times New Roman" w:eastAsia="Times New Roman" w:hAnsi="Times New Roman" w:cs="Times New Roman"/>
                <w:kern w:val="1"/>
                <w:lang w:eastAsia="zh-CN"/>
              </w:rPr>
              <w:t>. ταχυδρομείο: [</w:t>
            </w:r>
            <w:proofErr w:type="spellStart"/>
            <w:r w:rsidRPr="00D47D63">
              <w:rPr>
                <w:rFonts w:ascii="Times New Roman" w:eastAsia="Times New Roman" w:hAnsi="Times New Roman" w:cs="Times New Roman"/>
                <w:lang w:eastAsia="zh-CN"/>
              </w:rPr>
              <w:t>m.papaioannou</w:t>
            </w:r>
            <w:proofErr w:type="spellEnd"/>
            <w:r w:rsidRPr="00D47D63">
              <w:rPr>
                <w:rFonts w:ascii="Times New Roman" w:eastAsia="Times New Roman" w:hAnsi="Times New Roman" w:cs="Times New Roman"/>
                <w:lang w:eastAsia="zh-CN"/>
              </w:rPr>
              <w:t>@</w:t>
            </w:r>
            <w:proofErr w:type="spellStart"/>
            <w:r w:rsidRPr="00D47D63">
              <w:rPr>
                <w:rFonts w:ascii="Times New Roman" w:eastAsia="Times New Roman" w:hAnsi="Times New Roman" w:cs="Times New Roman"/>
                <w:lang w:val="en-US" w:eastAsia="zh-CN"/>
              </w:rPr>
              <w:t>volos</w:t>
            </w:r>
            <w:proofErr w:type="spellEnd"/>
            <w:r w:rsidRPr="00D47D63">
              <w:rPr>
                <w:rFonts w:ascii="Times New Roman" w:eastAsia="Times New Roman" w:hAnsi="Times New Roman" w:cs="Times New Roman"/>
                <w:lang w:eastAsia="zh-CN"/>
              </w:rPr>
              <w:t>-</w:t>
            </w:r>
            <w:r w:rsidRPr="00D47D63">
              <w:rPr>
                <w:rFonts w:ascii="Times New Roman" w:eastAsia="Times New Roman" w:hAnsi="Times New Roman" w:cs="Times New Roman"/>
                <w:lang w:val="en-US" w:eastAsia="zh-CN"/>
              </w:rPr>
              <w:t>city</w:t>
            </w:r>
            <w:r w:rsidRPr="00D47D63">
              <w:rPr>
                <w:rFonts w:ascii="Times New Roman" w:eastAsia="Times New Roman" w:hAnsi="Times New Roman" w:cs="Times New Roman"/>
                <w:lang w:eastAsia="zh-CN"/>
              </w:rPr>
              <w:t>.</w:t>
            </w:r>
            <w:r w:rsidRPr="00D47D63">
              <w:rPr>
                <w:rFonts w:ascii="Times New Roman" w:eastAsia="Times New Roman" w:hAnsi="Times New Roman" w:cs="Times New Roman"/>
                <w:lang w:val="en-US" w:eastAsia="zh-CN"/>
              </w:rPr>
              <w:t>gr</w:t>
            </w:r>
            <w:r w:rsidRPr="00D47D63">
              <w:rPr>
                <w:rFonts w:ascii="Times New Roman" w:eastAsia="Times New Roman" w:hAnsi="Times New Roman" w:cs="Times New Roman"/>
                <w:kern w:val="1"/>
                <w:lang w:eastAsia="zh-CN"/>
              </w:rPr>
              <w:t xml:space="preserve">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Διεύθυνση στο Διαδίκτυο (διεύθυνση δικτυακού τόπου) (</w:t>
            </w:r>
            <w:r w:rsidRPr="00D47D63">
              <w:rPr>
                <w:rFonts w:ascii="Times New Roman" w:eastAsia="Times New Roman" w:hAnsi="Times New Roman" w:cs="Times New Roman"/>
                <w:i/>
                <w:kern w:val="1"/>
                <w:lang w:eastAsia="zh-CN"/>
              </w:rPr>
              <w:t>εάν υπάρχει</w:t>
            </w:r>
            <w:r w:rsidRPr="00D47D63">
              <w:rPr>
                <w:rFonts w:ascii="Times New Roman" w:eastAsia="Times New Roman" w:hAnsi="Times New Roman" w:cs="Times New Roman"/>
                <w:kern w:val="1"/>
                <w:lang w:eastAsia="zh-CN"/>
              </w:rPr>
              <w:t>): [</w:t>
            </w:r>
            <w:r w:rsidRPr="00D47D63">
              <w:rPr>
                <w:rFonts w:ascii="Times New Roman" w:eastAsia="Times New Roman" w:hAnsi="Times New Roman" w:cs="Times New Roman"/>
                <w:b/>
                <w:bCs/>
                <w:lang w:val="en-US" w:eastAsia="zh-CN"/>
              </w:rPr>
              <w:t>www</w:t>
            </w:r>
            <w:r w:rsidRPr="00D47D63">
              <w:rPr>
                <w:rFonts w:ascii="Times New Roman" w:eastAsia="Times New Roman" w:hAnsi="Times New Roman" w:cs="Times New Roman"/>
                <w:b/>
                <w:bCs/>
                <w:lang w:eastAsia="zh-CN"/>
              </w:rPr>
              <w:t>.</w:t>
            </w:r>
            <w:proofErr w:type="spellStart"/>
            <w:r w:rsidRPr="00D47D63">
              <w:rPr>
                <w:rFonts w:ascii="Times New Roman" w:eastAsia="Times New Roman" w:hAnsi="Times New Roman" w:cs="Times New Roman"/>
                <w:b/>
                <w:bCs/>
                <w:lang w:val="en-US" w:eastAsia="zh-CN"/>
              </w:rPr>
              <w:t>dimosvolos</w:t>
            </w:r>
            <w:proofErr w:type="spellEnd"/>
            <w:r w:rsidRPr="00D47D63">
              <w:rPr>
                <w:rFonts w:ascii="Times New Roman" w:eastAsia="Times New Roman" w:hAnsi="Times New Roman" w:cs="Times New Roman"/>
                <w:b/>
                <w:bCs/>
                <w:lang w:eastAsia="zh-CN"/>
              </w:rPr>
              <w:t>.</w:t>
            </w:r>
            <w:r w:rsidRPr="00D47D63">
              <w:rPr>
                <w:rFonts w:ascii="Times New Roman" w:eastAsia="Times New Roman" w:hAnsi="Times New Roman" w:cs="Times New Roman"/>
                <w:b/>
                <w:bCs/>
                <w:lang w:val="en-US" w:eastAsia="zh-CN"/>
              </w:rPr>
              <w:t>gr</w:t>
            </w:r>
            <w:r w:rsidRPr="00D47D63">
              <w:rPr>
                <w:rFonts w:ascii="Times New Roman" w:eastAsia="Times New Roman" w:hAnsi="Times New Roman" w:cs="Times New Roman"/>
                <w:kern w:val="1"/>
                <w:lang w:eastAsia="zh-CN"/>
              </w:rPr>
              <w:t xml:space="preserve"> ]</w:t>
            </w:r>
          </w:p>
        </w:tc>
      </w:tr>
      <w:tr w:rsidR="00D47D63" w:rsidRPr="00D47D63" w:rsidTr="00D47D63">
        <w:trPr>
          <w:jc w:val="center"/>
        </w:trPr>
        <w:tc>
          <w:tcPr>
            <w:tcW w:w="8954" w:type="dxa"/>
            <w:tcBorders>
              <w:left w:val="single" w:sz="1" w:space="0" w:color="000000"/>
              <w:bottom w:val="single" w:sz="1" w:space="0" w:color="000000"/>
              <w:right w:val="single" w:sz="1" w:space="0" w:color="000000"/>
            </w:tcBorders>
            <w:shd w:val="clear" w:color="auto" w:fill="B2B2B2"/>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bCs/>
                <w:kern w:val="1"/>
                <w:lang w:eastAsia="zh-CN"/>
              </w:rPr>
              <w:t>Β: Πληροφορίες σχετικά με τη διαδικασία σύναψης σύμβασης</w:t>
            </w:r>
          </w:p>
          <w:p w:rsidR="00D47D63" w:rsidRPr="00D47D63" w:rsidRDefault="00D47D63" w:rsidP="00D47D63">
            <w:pPr>
              <w:overflowPunct w:val="0"/>
              <w:autoSpaceDE w:val="0"/>
              <w:snapToGrid w:val="0"/>
              <w:spacing w:line="240" w:lineRule="auto"/>
              <w:jc w:val="center"/>
              <w:textAlignment w:val="baseline"/>
              <w:rPr>
                <w:rFonts w:ascii="Times New Roman" w:eastAsia="Arial" w:hAnsi="Times New Roman" w:cs="Times New Roman"/>
                <w:b/>
                <w:lang w:eastAsia="zh-CN"/>
              </w:rPr>
            </w:pPr>
            <w:r w:rsidRPr="00D47D63">
              <w:rPr>
                <w:rFonts w:ascii="Times New Roman" w:eastAsia="Times New Roman" w:hAnsi="Times New Roman" w:cs="Times New Roman"/>
                <w:kern w:val="1"/>
                <w:lang w:eastAsia="zh-CN"/>
              </w:rPr>
              <w:t xml:space="preserve">- Τίτλος ή σύντομη περιγραφή της δημόσιας σύμβασης (συμπεριλαμβανομένου του σχετικού </w:t>
            </w:r>
            <w:r w:rsidRPr="00D47D63">
              <w:rPr>
                <w:rFonts w:ascii="Times New Roman" w:eastAsia="Times New Roman" w:hAnsi="Times New Roman" w:cs="Times New Roman"/>
                <w:kern w:val="1"/>
                <w:lang w:val="en-US" w:eastAsia="zh-CN"/>
              </w:rPr>
              <w:t>CPV</w:t>
            </w:r>
            <w:r w:rsidRPr="00D47D63">
              <w:rPr>
                <w:rFonts w:ascii="Times New Roman" w:eastAsia="Times New Roman" w:hAnsi="Times New Roman" w:cs="Times New Roman"/>
                <w:kern w:val="1"/>
                <w:lang w:eastAsia="zh-CN"/>
              </w:rPr>
              <w:t>): [&lt;&lt;</w:t>
            </w:r>
            <w:r w:rsidRPr="00302FDC">
              <w:rPr>
                <w:rFonts w:ascii="Times New Roman" w:eastAsia="Times New Roman" w:hAnsi="Times New Roman" w:cs="Times New Roman"/>
                <w:b/>
                <w:color w:val="000000"/>
                <w:sz w:val="24"/>
                <w:szCs w:val="24"/>
                <w:lang w:eastAsia="ar-SA"/>
              </w:rPr>
              <w:t>Εργασίες  καθαρισμού  Κοινοχρήστων Χώρων στις Περιφερειακές Δημοτικές Ενότητες του Δήμου Βόλου</w:t>
            </w:r>
            <w:r w:rsidRPr="00D47D63">
              <w:rPr>
                <w:rFonts w:ascii="Times New Roman" w:eastAsia="Arial" w:hAnsi="Times New Roman" w:cs="Times New Roman"/>
                <w:b/>
                <w:lang w:eastAsia="zh-CN"/>
              </w:rPr>
              <w:t xml:space="preserve"> &gt;&gt;</w:t>
            </w:r>
          </w:p>
          <w:p w:rsidR="00D47D63" w:rsidRPr="00D47D63" w:rsidRDefault="00D47D63" w:rsidP="00D47D63">
            <w:pPr>
              <w:spacing w:after="0" w:line="240" w:lineRule="auto"/>
              <w:ind w:firstLine="34"/>
              <w:jc w:val="center"/>
              <w:rPr>
                <w:rFonts w:ascii="Times New Roman" w:eastAsia="Times New Roman" w:hAnsi="Times New Roman" w:cs="Times New Roman"/>
                <w:kern w:val="1"/>
                <w:lang w:eastAsia="zh-CN"/>
              </w:rPr>
            </w:pPr>
            <w:r w:rsidRPr="00D47D63">
              <w:rPr>
                <w:rFonts w:ascii="Times New Roman" w:eastAsia="Times New Roman" w:hAnsi="Times New Roman" w:cs="Times New Roman"/>
                <w:b/>
                <w:lang w:eastAsia="zh-CN"/>
              </w:rPr>
              <w:t xml:space="preserve">(CPV) : </w:t>
            </w:r>
            <w:r w:rsidRPr="00D47D63">
              <w:rPr>
                <w:rFonts w:ascii="Times New Roman" w:eastAsia="Calibri" w:hAnsi="Times New Roman" w:cs="Times New Roman"/>
                <w:b/>
                <w:sz w:val="24"/>
                <w:szCs w:val="24"/>
                <w:lang w:eastAsia="zh-CN"/>
              </w:rPr>
              <w:t>90910000-9</w:t>
            </w:r>
            <w:r w:rsidRPr="0063342A">
              <w:rPr>
                <w:rFonts w:ascii="Times New Roman" w:eastAsia="Times New Roman" w:hAnsi="Times New Roman" w:cs="Times New Roman"/>
                <w:sz w:val="24"/>
                <w:szCs w:val="24"/>
                <w:lang w:eastAsia="el-GR"/>
              </w:rPr>
              <w:t xml:space="preserve"> : Υπηρεσίες καθαρισμού</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Κωδικός στο ΚΗΜΔΗΣ: [</w:t>
            </w:r>
            <w:r w:rsidR="009D10D8">
              <w:rPr>
                <w:rFonts w:ascii="Times New Roman" w:eastAsia="Times New Roman" w:hAnsi="Times New Roman" w:cs="Times New Roman"/>
                <w:kern w:val="1"/>
                <w:lang w:eastAsia="zh-CN"/>
              </w:rPr>
              <w:t>6058</w:t>
            </w:r>
            <w:bookmarkStart w:id="0" w:name="_GoBack"/>
            <w:bookmarkEnd w:id="0"/>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Η σύμβαση αναφέρεται σε έργα, προμήθειες, ή υπηρεσίες : [</w:t>
            </w:r>
            <w:r>
              <w:rPr>
                <w:rFonts w:ascii="Times New Roman" w:eastAsia="Times New Roman" w:hAnsi="Times New Roman" w:cs="Times New Roman"/>
                <w:kern w:val="1"/>
                <w:lang w:eastAsia="zh-CN"/>
              </w:rPr>
              <w:t>Υπηρεσία</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Εφόσον υφίστανται, ένδειξη ύπαρξης σχετικών τμημάτων :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Αριθμός αναφοράς που αποδίδεται στον φάκελο από την αναθέτουσα αρχή (</w:t>
            </w:r>
            <w:r w:rsidRPr="00D47D63">
              <w:rPr>
                <w:rFonts w:ascii="Times New Roman" w:eastAsia="Times New Roman" w:hAnsi="Times New Roman" w:cs="Times New Roman"/>
                <w:i/>
                <w:kern w:val="1"/>
                <w:lang w:eastAsia="zh-CN"/>
              </w:rPr>
              <w:t>εάν υπάρχει</w:t>
            </w:r>
            <w:r w:rsidRPr="00D47D63">
              <w:rPr>
                <w:rFonts w:ascii="Times New Roman" w:eastAsia="Times New Roman" w:hAnsi="Times New Roman" w:cs="Times New Roman"/>
                <w:kern w:val="1"/>
                <w:lang w:eastAsia="zh-CN"/>
              </w:rPr>
              <w:t>): [……]</w:t>
            </w:r>
          </w:p>
        </w:tc>
      </w:tr>
    </w:tbl>
    <w:p w:rsidR="00D47D63" w:rsidRPr="00D47D63" w:rsidRDefault="00D47D63" w:rsidP="00D47D63">
      <w:pPr>
        <w:suppressAutoHyphens/>
        <w:ind w:firstLine="397"/>
        <w:jc w:val="both"/>
        <w:rPr>
          <w:rFonts w:ascii="Times New Roman" w:eastAsia="Times New Roman" w:hAnsi="Times New Roman" w:cs="Times New Roman"/>
          <w:kern w:val="1"/>
          <w:lang w:eastAsia="zh-CN"/>
        </w:rPr>
      </w:pPr>
    </w:p>
    <w:p w:rsidR="00D47D63" w:rsidRPr="00D47D63" w:rsidRDefault="00D47D63" w:rsidP="00D47D63">
      <w:pPr>
        <w:shd w:val="clear" w:color="auto" w:fill="B2B2B2"/>
        <w:suppressAutoHyphens/>
        <w:jc w:val="both"/>
        <w:rPr>
          <w:rFonts w:ascii="Times New Roman" w:eastAsia="Times New Roman" w:hAnsi="Times New Roman" w:cs="Times New Roman"/>
          <w:b/>
          <w:bCs/>
          <w:kern w:val="1"/>
          <w:u w:val="single"/>
          <w:lang w:eastAsia="zh-CN"/>
        </w:rPr>
      </w:pPr>
      <w:r w:rsidRPr="00D47D63">
        <w:rPr>
          <w:rFonts w:ascii="Times New Roman" w:eastAsia="Times New Roman" w:hAnsi="Times New Roman" w:cs="Times New Roman"/>
          <w:kern w:val="1"/>
          <w:lang w:eastAsia="zh-CN"/>
        </w:rPr>
        <w:t>ΟΛΕΣ ΟΙ ΥΠΟΛΟΙΠΕΣ ΠΛΗΡΟΦΟΡΙΕΣ ΣΕ ΚΑΘΕ ΕΝΟΤΗΤΑ ΤΟΥ ΤΕΥΔ ΘΑ ΠΡΕΠΕΙ ΝΑ ΣΥΜΠΛΗΡΩΘΟΥΝ ΑΠΟ ΤΟΝ ΟΙΚΟΝΟΜΙΚΟ ΦΟΡΕΑ</w:t>
      </w:r>
    </w:p>
    <w:p w:rsidR="00D47D63" w:rsidRPr="00D47D63" w:rsidRDefault="00D47D63" w:rsidP="00D47D63">
      <w:pPr>
        <w:pageBreakBefore/>
        <w:suppressAutoHyphens/>
        <w:jc w:val="center"/>
        <w:rPr>
          <w:rFonts w:ascii="Times New Roman" w:eastAsia="Times New Roman" w:hAnsi="Times New Roman" w:cs="Times New Roman"/>
          <w:b/>
          <w:bCs/>
          <w:kern w:val="1"/>
          <w:lang w:eastAsia="zh-CN"/>
        </w:rPr>
      </w:pPr>
      <w:r w:rsidRPr="00D47D63">
        <w:rPr>
          <w:rFonts w:ascii="Times New Roman" w:eastAsia="Times New Roman" w:hAnsi="Times New Roman" w:cs="Times New Roman"/>
          <w:b/>
          <w:bCs/>
          <w:kern w:val="1"/>
          <w:u w:val="single"/>
          <w:lang w:eastAsia="zh-CN"/>
        </w:rPr>
        <w:lastRenderedPageBreak/>
        <w:t>Μέρος II: Πληροφορίες σχετικά με τον οικονομικό φορέα</w:t>
      </w:r>
    </w:p>
    <w:p w:rsidR="00D47D63" w:rsidRPr="00D47D63" w:rsidRDefault="00D47D63" w:rsidP="00D47D63">
      <w:pPr>
        <w:suppressAutoHyphens/>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before="120"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Αριθμός φορολογικού μητρώου (ΑΦΜ):</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hd w:val="clear" w:color="auto" w:fill="FFFFFF"/>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Αρμόδιος ή αρμόδιοι</w:t>
            </w:r>
            <w:r w:rsidRPr="00D47D63">
              <w:rPr>
                <w:rFonts w:ascii="Times New Roman" w:eastAsia="Times New Roman" w:hAnsi="Times New Roman" w:cs="Times New Roman"/>
                <w:kern w:val="1"/>
                <w:vertAlign w:val="superscript"/>
                <w:lang w:eastAsia="zh-CN"/>
              </w:rPr>
              <w:endnoteReference w:id="2"/>
            </w:r>
            <w:r w:rsidRPr="00D47D63">
              <w:rPr>
                <w:rFonts w:ascii="Times New Roman" w:eastAsia="Times New Roman" w:hAnsi="Times New Roman" w:cs="Times New Roman"/>
                <w:kern w:val="1"/>
                <w:lang w:eastAsia="zh-CN"/>
              </w:rPr>
              <w:t xml:space="preserve">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Τηλέφωνο:</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roofErr w:type="spellStart"/>
            <w:r w:rsidRPr="00D47D63">
              <w:rPr>
                <w:rFonts w:ascii="Times New Roman" w:eastAsia="Times New Roman" w:hAnsi="Times New Roman" w:cs="Times New Roman"/>
                <w:kern w:val="1"/>
                <w:lang w:eastAsia="zh-CN"/>
              </w:rPr>
              <w:t>Ηλ</w:t>
            </w:r>
            <w:proofErr w:type="spellEnd"/>
            <w:r w:rsidRPr="00D47D63">
              <w:rPr>
                <w:rFonts w:ascii="Times New Roman" w:eastAsia="Times New Roman" w:hAnsi="Times New Roman" w:cs="Times New Roman"/>
                <w:kern w:val="1"/>
                <w:lang w:eastAsia="zh-CN"/>
              </w:rPr>
              <w:t>. ταχυδρομείο:</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Διεύθυνση στο Διαδίκτυο (διεύθυνση δικτυακού τόπου) (</w:t>
            </w:r>
            <w:r w:rsidRPr="00D47D63">
              <w:rPr>
                <w:rFonts w:ascii="Times New Roman" w:eastAsia="Times New Roman" w:hAnsi="Times New Roman" w:cs="Times New Roman"/>
                <w:i/>
                <w:kern w:val="1"/>
                <w:lang w:eastAsia="zh-CN"/>
              </w:rPr>
              <w:t>εάν υπάρχει</w:t>
            </w:r>
            <w:r w:rsidRPr="00D47D63">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bCs/>
                <w:i/>
                <w:iCs/>
                <w:kern w:val="1"/>
                <w:lang w:eastAsia="zh-CN"/>
              </w:rPr>
            </w:pPr>
            <w:r w:rsidRPr="00D47D63">
              <w:rPr>
                <w:rFonts w:ascii="Times New Roman" w:eastAsia="Times New Roman" w:hAnsi="Times New Roman" w:cs="Times New Roman"/>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bCs/>
                <w:i/>
                <w:iCs/>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Ο οικονομικός φορέας είναι πολύ μικρή, μικρή ή μεσαία επιχείρηση</w:t>
            </w:r>
            <w:r w:rsidRPr="00D47D63">
              <w:rPr>
                <w:rFonts w:ascii="Times New Roman" w:eastAsia="Times New Roman" w:hAnsi="Times New Roman" w:cs="Times New Roman"/>
                <w:kern w:val="1"/>
                <w:vertAlign w:val="superscript"/>
                <w:lang w:eastAsia="zh-CN"/>
              </w:rPr>
              <w:endnoteReference w:id="3"/>
            </w:r>
            <w:r w:rsidRPr="00D47D63">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tc>
      </w:tr>
      <w:tr w:rsidR="00D47D63" w:rsidRPr="00D47D63" w:rsidTr="00D47D63">
        <w:trPr>
          <w:jc w:val="center"/>
        </w:trPr>
        <w:tc>
          <w:tcPr>
            <w:tcW w:w="4479" w:type="dxa"/>
            <w:tcBorders>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color w:val="000000"/>
                <w:kern w:val="1"/>
                <w:lang w:eastAsia="zh-CN"/>
              </w:rPr>
            </w:pPr>
            <w:r w:rsidRPr="00D47D63">
              <w:rPr>
                <w:rFonts w:ascii="Times New Roman" w:eastAsia="Times New Roman" w:hAnsi="Times New Roman" w:cs="Times New Roman"/>
                <w:b/>
                <w:kern w:val="1"/>
                <w:u w:val="single"/>
                <w:lang w:eastAsia="zh-CN"/>
              </w:rPr>
              <w:t xml:space="preserve">Μόνο σε περίπτωση προμήθειας </w:t>
            </w:r>
            <w:proofErr w:type="spellStart"/>
            <w:r w:rsidRPr="00D47D63">
              <w:rPr>
                <w:rFonts w:ascii="Times New Roman" w:eastAsia="Times New Roman" w:hAnsi="Times New Roman" w:cs="Times New Roman"/>
                <w:b/>
                <w:kern w:val="1"/>
                <w:u w:val="single"/>
                <w:lang w:eastAsia="zh-CN"/>
              </w:rPr>
              <w:t>κατ</w:t>
            </w:r>
            <w:r w:rsidRPr="00D47D63">
              <w:rPr>
                <w:rFonts w:ascii="Cambria Math" w:eastAsia="Times New Roman" w:hAnsi="Cambria Math" w:cs="Cambria Math"/>
                <w:b/>
                <w:kern w:val="1"/>
                <w:u w:val="single"/>
                <w:lang w:eastAsia="zh-CN"/>
              </w:rPr>
              <w:t>᾽</w:t>
            </w:r>
            <w:proofErr w:type="spellEnd"/>
            <w:r w:rsidRPr="00D47D63">
              <w:rPr>
                <w:rFonts w:ascii="Times New Roman" w:eastAsia="Times New Roman" w:hAnsi="Times New Roman" w:cs="Times New Roman"/>
                <w:b/>
                <w:kern w:val="1"/>
                <w:u w:val="single"/>
                <w:lang w:eastAsia="zh-CN"/>
              </w:rPr>
              <w:t xml:space="preserve"> αποκλειστικότητα, του άρθρου 20:</w:t>
            </w:r>
            <w:r w:rsidRPr="00D47D63">
              <w:rPr>
                <w:rFonts w:ascii="Times New Roman" w:eastAsia="Times New Roman" w:hAnsi="Times New Roman" w:cs="Times New Roman"/>
                <w:b/>
                <w:kern w:val="1"/>
                <w:lang w:eastAsia="zh-CN"/>
              </w:rPr>
              <w:t xml:space="preserve"> </w:t>
            </w:r>
            <w:r w:rsidRPr="00D47D63">
              <w:rPr>
                <w:rFonts w:ascii="Times New Roman" w:eastAsia="Times New Roman" w:hAnsi="Times New Roman" w:cs="Times New Roman"/>
                <w:kern w:val="1"/>
                <w:lang w:eastAsia="zh-CN"/>
              </w:rPr>
              <w:t>ο οικονομικός φορέας είναι προστατευόμενο εργαστήριο, «κοινωνική επιχείρηση»</w:t>
            </w:r>
            <w:r w:rsidRPr="00D47D63">
              <w:rPr>
                <w:rFonts w:ascii="Times New Roman" w:eastAsia="Times New Roman" w:hAnsi="Times New Roman" w:cs="Times New Roman"/>
                <w:kern w:val="1"/>
                <w:vertAlign w:val="superscript"/>
                <w:lang w:eastAsia="zh-CN"/>
              </w:rPr>
              <w:endnoteReference w:id="4"/>
            </w:r>
            <w:r w:rsidRPr="00D47D63">
              <w:rPr>
                <w:rFonts w:ascii="Times New Roman" w:eastAsia="Times New Roman" w:hAnsi="Times New Roman" w:cs="Times New Roman"/>
                <w:kern w:val="1"/>
                <w:lang w:eastAsia="zh-CN"/>
              </w:rPr>
              <w:t xml:space="preserve"> ή προβλέπει την εκτέλεση συμβάσεων στο πλαίσιο προγραμμάτων προστατευόμενης απασχόλησης;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color w:val="000000"/>
                <w:kern w:val="1"/>
                <w:lang w:eastAsia="zh-CN"/>
              </w:rPr>
              <w:t xml:space="preserve">Εάν </w:t>
            </w:r>
            <w:r w:rsidRPr="00D47D63">
              <w:rPr>
                <w:rFonts w:ascii="Times New Roman" w:eastAsia="Times New Roman" w:hAnsi="Times New Roman" w:cs="Times New Roman"/>
                <w:b/>
                <w:kern w:val="1"/>
                <w:lang w:eastAsia="zh-CN"/>
              </w:rPr>
              <w:t xml:space="preserve">ναι, </w:t>
            </w:r>
            <w:r w:rsidRPr="00D47D63">
              <w:rPr>
                <w:rFonts w:ascii="Times New Roman" w:eastAsia="Times New Roman" w:hAnsi="Times New Roman" w:cs="Times New Roman"/>
                <w:kern w:val="1"/>
                <w:lang w:eastAsia="zh-CN"/>
              </w:rPr>
              <w:t xml:space="preserve">ποιο είναι το αντίστοιχο ποσοστό των εργαζομένων με αναπηρία ή </w:t>
            </w:r>
            <w:proofErr w:type="spellStart"/>
            <w:r w:rsidRPr="00D47D63">
              <w:rPr>
                <w:rFonts w:ascii="Times New Roman" w:eastAsia="Times New Roman" w:hAnsi="Times New Roman" w:cs="Times New Roman"/>
                <w:kern w:val="1"/>
                <w:lang w:eastAsia="zh-CN"/>
              </w:rPr>
              <w:t>μειονεκτούντων</w:t>
            </w:r>
            <w:proofErr w:type="spellEnd"/>
            <w:r w:rsidRPr="00D47D63">
              <w:rPr>
                <w:rFonts w:ascii="Times New Roman" w:eastAsia="Times New Roman" w:hAnsi="Times New Roman" w:cs="Times New Roman"/>
                <w:kern w:val="1"/>
                <w:lang w:eastAsia="zh-CN"/>
              </w:rPr>
              <w:t xml:space="preserve"> εργαζομένων;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Εφόσον απαιτείται, προσδιορίστε σε ποια κατηγορία ή κατηγορίες εργαζομένων με αναπηρία ή </w:t>
            </w:r>
            <w:proofErr w:type="spellStart"/>
            <w:r w:rsidRPr="00D47D63">
              <w:rPr>
                <w:rFonts w:ascii="Times New Roman" w:eastAsia="Times New Roman" w:hAnsi="Times New Roman" w:cs="Times New Roman"/>
                <w:kern w:val="1"/>
                <w:lang w:eastAsia="zh-CN"/>
              </w:rPr>
              <w:t>μειονεκτούντων</w:t>
            </w:r>
            <w:proofErr w:type="spellEnd"/>
            <w:r w:rsidRPr="00D47D63">
              <w:rPr>
                <w:rFonts w:ascii="Times New Roman" w:eastAsia="Times New Roman" w:hAnsi="Times New Roman" w:cs="Times New Roman"/>
                <w:kern w:val="1"/>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r w:rsidRPr="00D47D63">
              <w:rPr>
                <w:rFonts w:ascii="Times New Roman" w:eastAsia="Times New Roman" w:hAnsi="Times New Roman" w:cs="Times New Roman"/>
                <w:kern w:val="1"/>
                <w:lang w:val="en-US" w:eastAsia="zh-CN"/>
              </w:rPr>
              <w:t xml:space="preserve"> </w:t>
            </w: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D47D63">
              <w:rPr>
                <w:rFonts w:ascii="Times New Roman" w:eastAsia="Times New Roman" w:hAnsi="Times New Roman" w:cs="Times New Roman"/>
                <w:kern w:val="1"/>
                <w:lang w:eastAsia="zh-CN"/>
              </w:rPr>
              <w:t>προ)επιλογής</w:t>
            </w:r>
            <w:proofErr w:type="spellEnd"/>
            <w:r w:rsidRPr="00D47D63">
              <w:rPr>
                <w:rFonts w:ascii="Times New Roman" w:eastAsia="Times New Roman" w:hAnsi="Times New Roman" w:cs="Times New Roman"/>
                <w:kern w:val="1"/>
                <w:lang w:eastAsia="zh-CN"/>
              </w:rPr>
              <w:t>);</w:t>
            </w:r>
          </w:p>
        </w:tc>
        <w:tc>
          <w:tcPr>
            <w:tcW w:w="4479" w:type="dxa"/>
            <w:tcBorders>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 [] Άνευ αντικειμένου</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lastRenderedPageBreak/>
              <w:t>β) Εάν το πιστοποιητικό εγγραφής ή η πιστοποίηση διατίθεται ηλεκτρονικά, αναφέρετε:</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47D63">
              <w:rPr>
                <w:rFonts w:ascii="Times New Roman" w:eastAsia="Times New Roman" w:hAnsi="Times New Roman" w:cs="Times New Roman"/>
                <w:kern w:val="1"/>
                <w:vertAlign w:val="superscript"/>
                <w:lang w:eastAsia="zh-CN"/>
              </w:rPr>
              <w:endnoteReference w:id="5"/>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b/>
                <w:kern w:val="1"/>
                <w:lang w:eastAsia="zh-CN"/>
              </w:rPr>
            </w:pPr>
            <w:r w:rsidRPr="00D47D63">
              <w:rPr>
                <w:rFonts w:ascii="Times New Roman" w:eastAsia="Times New Roman" w:hAnsi="Times New Roman" w:cs="Times New Roman"/>
                <w:kern w:val="1"/>
                <w:lang w:eastAsia="zh-CN"/>
              </w:rPr>
              <w:t>δ) Η εγγραφή ή η πιστοποίηση καλύπτει όλα τα απαιτούμενα κριτήρια επιλογής;</w:t>
            </w:r>
          </w:p>
          <w:p w:rsidR="00D47D63" w:rsidRPr="00D47D63" w:rsidRDefault="00D47D63" w:rsidP="00D47D63">
            <w:pPr>
              <w:suppressAutoHyphens/>
              <w:spacing w:after="0"/>
              <w:jc w:val="both"/>
              <w:rPr>
                <w:rFonts w:ascii="Times New Roman" w:eastAsia="Times New Roman" w:hAnsi="Times New Roman" w:cs="Times New Roman"/>
                <w:b/>
                <w:kern w:val="1"/>
                <w:u w:val="single"/>
                <w:lang w:eastAsia="zh-CN"/>
              </w:rPr>
            </w:pPr>
            <w:r w:rsidRPr="00D47D63">
              <w:rPr>
                <w:rFonts w:ascii="Times New Roman" w:eastAsia="Times New Roman" w:hAnsi="Times New Roman" w:cs="Times New Roman"/>
                <w:b/>
                <w:kern w:val="1"/>
                <w:lang w:eastAsia="zh-CN"/>
              </w:rPr>
              <w:t>Εάν όχι: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u w:val="single"/>
                <w:lang w:eastAsia="zh-CN"/>
              </w:rPr>
              <w:t>Επιπροσθέτως, συμπληρώστε τις πληροφορίες που λείπουν στο μέρος IV, ενότητες Α, Β, Γ, ή Δ κατά περίπτωση</w:t>
            </w:r>
            <w:r w:rsidRPr="00D47D63">
              <w:rPr>
                <w:rFonts w:ascii="Times New Roman" w:eastAsia="Times New Roman" w:hAnsi="Times New Roman" w:cs="Times New Roman"/>
                <w:kern w:val="1"/>
                <w:lang w:eastAsia="zh-CN"/>
              </w:rPr>
              <w:t xml:space="preserve"> </w:t>
            </w:r>
            <w:r w:rsidRPr="00D47D63">
              <w:rPr>
                <w:rFonts w:ascii="Times New Roman" w:eastAsia="Times New Roman" w:hAnsi="Times New Roman" w:cs="Times New Roman"/>
                <w:b/>
                <w:i/>
                <w:kern w:val="1"/>
                <w:lang w:eastAsia="zh-CN"/>
              </w:rPr>
              <w:t>ΜΟΝΟ εφόσον αυτό απαιτείται στη σχετική διακήρυξη ή στα έγγραφα της σύμβασης: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ε) Ο οικονομικός φορέας θα είναι σε θέση να προσκομίσει </w:t>
            </w:r>
            <w:r w:rsidRPr="00D47D63">
              <w:rPr>
                <w:rFonts w:ascii="Times New Roman" w:eastAsia="Times New Roman" w:hAnsi="Times New Roman" w:cs="Times New Roman"/>
                <w:b/>
                <w:kern w:val="1"/>
                <w:lang w:eastAsia="zh-CN"/>
              </w:rPr>
              <w:t>βεβαίωση</w:t>
            </w:r>
            <w:r w:rsidRPr="00D47D63">
              <w:rPr>
                <w:rFonts w:ascii="Times New Roman" w:eastAsia="Times New Roman" w:hAnsi="Times New Roman" w:cs="Times New Roman"/>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lastRenderedPageBreak/>
              <w:t>β) (διαδικτυακή διεύθυνση, αρχή ή φορέας έκδοσης, επακριβή στοιχεία αναφοράς των εγγράφων):[……][……][……][……]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γ)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δ) [] Ναι [] Όχι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ε) [] Ναι [] Όχι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p>
        </w:tc>
      </w:tr>
      <w:tr w:rsidR="00D47D63" w:rsidRPr="00D47D63" w:rsidTr="00D47D63">
        <w:trPr>
          <w:jc w:val="center"/>
        </w:trPr>
        <w:tc>
          <w:tcPr>
            <w:tcW w:w="4479" w:type="dxa"/>
            <w:tcBorders>
              <w:left w:val="single" w:sz="4" w:space="0" w:color="000000"/>
              <w:bottom w:val="single" w:sz="4" w:space="0" w:color="000000"/>
            </w:tcBorders>
            <w:shd w:val="clear" w:color="auto" w:fill="auto"/>
          </w:tcPr>
          <w:p w:rsidR="00D47D63" w:rsidRPr="00D47D63" w:rsidRDefault="00D47D63" w:rsidP="00D47D63">
            <w:pPr>
              <w:suppressAutoHyphens/>
              <w:spacing w:before="120" w:after="0"/>
              <w:jc w:val="both"/>
              <w:rPr>
                <w:rFonts w:ascii="Times New Roman" w:eastAsia="Times New Roman" w:hAnsi="Times New Roman" w:cs="Times New Roman"/>
                <w:b/>
                <w:bCs/>
                <w:i/>
                <w:iCs/>
                <w:kern w:val="1"/>
                <w:lang w:eastAsia="zh-CN"/>
              </w:rPr>
            </w:pPr>
            <w:r w:rsidRPr="00D47D63">
              <w:rPr>
                <w:rFonts w:ascii="Times New Roman" w:eastAsia="Times New Roman" w:hAnsi="Times New Roman" w:cs="Times New Roman"/>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bCs/>
                <w:i/>
                <w:iCs/>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Ο οικονομικός φορέας συμμετέχει στη διαδικασία σύναψης δημόσιας σύμβασης από κοινού με άλλους</w:t>
            </w:r>
            <w:r w:rsidRPr="00D47D63">
              <w:rPr>
                <w:rFonts w:ascii="Times New Roman" w:eastAsia="Times New Roman" w:hAnsi="Times New Roman" w:cs="Times New Roman"/>
                <w:kern w:val="1"/>
                <w:vertAlign w:val="superscript"/>
                <w:lang w:eastAsia="zh-CN"/>
              </w:rPr>
              <w:endnoteReference w:id="6"/>
            </w:r>
            <w:r w:rsidRPr="00D47D63">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tc>
      </w:tr>
      <w:tr w:rsidR="00D47D63" w:rsidRPr="00D47D63" w:rsidTr="00D47D6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Εάν ναι</w:t>
            </w:r>
            <w:r w:rsidRPr="00D47D63">
              <w:rPr>
                <w:rFonts w:ascii="Times New Roman" w:eastAsia="Times New Roman" w:hAnsi="Times New Roman" w:cs="Times New Roman"/>
                <w:i/>
                <w:kern w:val="1"/>
                <w:lang w:eastAsia="zh-CN"/>
              </w:rPr>
              <w:t>, μεριμνήστε για την υποβολή χωριστού εντύπου ΤΕΥΔ από τους άλλους εμπλεκόμενους οικονομικούς φορείς.</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color w:val="000000"/>
                <w:kern w:val="1"/>
                <w:lang w:eastAsia="zh-CN"/>
              </w:rPr>
            </w:pPr>
            <w:r w:rsidRPr="00D47D63">
              <w:rPr>
                <w:rFonts w:ascii="Times New Roman" w:eastAsia="Times New Roman" w:hAnsi="Times New Roman" w:cs="Times New Roman"/>
                <w:kern w:val="1"/>
                <w:lang w:eastAsia="zh-CN"/>
              </w:rPr>
              <w:t>α) Α</w:t>
            </w:r>
            <w:r w:rsidRPr="00D47D63">
              <w:rPr>
                <w:rFonts w:ascii="Times New Roman" w:eastAsia="Times New Roman" w:hAnsi="Times New Roman" w:cs="Times New Roman"/>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color w:val="000000"/>
                <w:kern w:val="1"/>
                <w:lang w:eastAsia="zh-CN"/>
              </w:rPr>
              <w:t>β) Προσδιορίστε τους άλλους οικονομικούς φορείς που συμμετ</w:t>
            </w:r>
            <w:r w:rsidRPr="00D47D63">
              <w:rPr>
                <w:rFonts w:ascii="Times New Roman" w:eastAsia="Times New Roman" w:hAnsi="Times New Roman" w:cs="Times New Roman"/>
                <w:kern w:val="1"/>
                <w:lang w:eastAsia="zh-CN"/>
              </w:rPr>
              <w:t>έχουν από κοινού στη διαδικασία σύναψης δημόσιας σύμβασης: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γ) [……]</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bCs/>
                <w:i/>
                <w:iCs/>
                <w:kern w:val="1"/>
                <w:lang w:eastAsia="zh-CN"/>
              </w:rPr>
            </w:pPr>
            <w:r w:rsidRPr="00D47D63">
              <w:rPr>
                <w:rFonts w:ascii="Times New Roman" w:eastAsia="Times New Roman" w:hAnsi="Times New Roman" w:cs="Times New Roman"/>
                <w:b/>
                <w:bCs/>
                <w:i/>
                <w:iCs/>
                <w:kern w:val="1"/>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bCs/>
                <w:i/>
                <w:iCs/>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w:t>
            </w:r>
          </w:p>
        </w:tc>
      </w:tr>
    </w:tbl>
    <w:p w:rsidR="00D47D63" w:rsidRPr="00D47D63" w:rsidRDefault="00D47D63" w:rsidP="00D47D63">
      <w:pPr>
        <w:suppressAutoHyphens/>
        <w:ind w:firstLine="397"/>
        <w:jc w:val="both"/>
        <w:rPr>
          <w:rFonts w:ascii="Times New Roman" w:eastAsia="Times New Roman" w:hAnsi="Times New Roman" w:cs="Times New Roman"/>
          <w:kern w:val="1"/>
          <w:lang w:eastAsia="zh-CN"/>
        </w:rPr>
      </w:pPr>
    </w:p>
    <w:p w:rsidR="00D47D63" w:rsidRPr="00D47D63" w:rsidRDefault="00D47D63" w:rsidP="00D47D63">
      <w:pPr>
        <w:pageBreakBefore/>
        <w:suppressAutoHyphens/>
        <w:jc w:val="center"/>
        <w:rPr>
          <w:rFonts w:ascii="Times New Roman" w:eastAsia="Times New Roman" w:hAnsi="Times New Roman" w:cs="Times New Roman"/>
          <w:i/>
          <w:kern w:val="1"/>
          <w:lang w:eastAsia="zh-CN"/>
        </w:rPr>
      </w:pPr>
      <w:r w:rsidRPr="00D47D63">
        <w:rPr>
          <w:rFonts w:ascii="Times New Roman" w:eastAsia="Times New Roman" w:hAnsi="Times New Roman" w:cs="Times New Roman"/>
          <w:b/>
          <w:bCs/>
          <w:kern w:val="1"/>
          <w:lang w:eastAsia="zh-CN"/>
        </w:rPr>
        <w:lastRenderedPageBreak/>
        <w:t>Β: Πληροφορίες σχετικά με τους νόμιμους εκπροσώπους του οικονομικού φορέα</w:t>
      </w:r>
    </w:p>
    <w:p w:rsidR="00D47D63" w:rsidRPr="00D47D63" w:rsidRDefault="00D47D63" w:rsidP="00D47D63">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color w:val="000000"/>
                <w:kern w:val="1"/>
                <w:lang w:eastAsia="zh-CN"/>
              </w:rPr>
            </w:pPr>
            <w:r w:rsidRPr="00D47D63">
              <w:rPr>
                <w:rFonts w:ascii="Times New Roman" w:eastAsia="Times New Roman" w:hAnsi="Times New Roman" w:cs="Times New Roman"/>
                <w:kern w:val="1"/>
                <w:lang w:eastAsia="zh-CN"/>
              </w:rPr>
              <w:t>Ονοματεπώνυμο</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proofErr w:type="spellStart"/>
            <w:r w:rsidRPr="00D47D63">
              <w:rPr>
                <w:rFonts w:ascii="Times New Roman" w:eastAsia="Times New Roman" w:hAnsi="Times New Roman" w:cs="Times New Roman"/>
                <w:kern w:val="1"/>
                <w:lang w:eastAsia="zh-CN"/>
              </w:rPr>
              <w:t>Ηλ</w:t>
            </w:r>
            <w:proofErr w:type="spellEnd"/>
            <w:r w:rsidRPr="00D47D63">
              <w:rPr>
                <w:rFonts w:ascii="Times New Roman" w:eastAsia="Times New Roman" w:hAnsi="Times New Roman" w:cs="Times New Roman"/>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bl>
    <w:p w:rsidR="00D47D63" w:rsidRPr="00D47D63" w:rsidRDefault="00D47D63" w:rsidP="00D47D63">
      <w:pPr>
        <w:keepNext/>
        <w:suppressAutoHyphens/>
        <w:spacing w:before="120" w:after="360"/>
        <w:ind w:left="850"/>
        <w:jc w:val="center"/>
        <w:rPr>
          <w:rFonts w:ascii="Times New Roman" w:eastAsia="Times New Roman" w:hAnsi="Times New Roman" w:cs="Times New Roman"/>
          <w:b/>
          <w:smallCaps/>
          <w:kern w:val="1"/>
          <w:lang w:eastAsia="zh-CN"/>
        </w:rPr>
      </w:pPr>
    </w:p>
    <w:p w:rsidR="00D47D63" w:rsidRPr="00D47D63" w:rsidRDefault="00D47D63" w:rsidP="00D47D63">
      <w:pPr>
        <w:pageBreakBefore/>
        <w:suppressAutoHyphens/>
        <w:ind w:left="850"/>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lastRenderedPageBreak/>
        <w:t>Γ: Πληροφορίες σχετικά με τη στήριξη στις ικανότητες άλλων ΦΟΡΕΩΝ</w:t>
      </w:r>
      <w:r w:rsidRPr="00D47D63">
        <w:rPr>
          <w:rFonts w:ascii="Times New Roman" w:eastAsia="Times New Roman" w:hAnsi="Times New Roman" w:cs="Times New Roman"/>
          <w:b/>
          <w:bCs/>
          <w:kern w:val="1"/>
          <w:vertAlign w:val="superscript"/>
          <w:lang w:eastAsia="zh-CN"/>
        </w:rPr>
        <w:endnoteReference w:id="7"/>
      </w:r>
      <w:r w:rsidRPr="00D47D63">
        <w:rPr>
          <w:rFonts w:ascii="Times New Roman" w:eastAsia="Times New Roman" w:hAnsi="Times New Roman" w:cs="Times New Roman"/>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[]Ναι []Όχι</w:t>
            </w:r>
          </w:p>
        </w:tc>
      </w:tr>
    </w:tbl>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b/>
          <w:i/>
          <w:kern w:val="1"/>
          <w:lang w:eastAsia="zh-CN"/>
        </w:rPr>
        <w:t>Εάν ναι</w:t>
      </w:r>
      <w:r w:rsidRPr="00D47D63">
        <w:rPr>
          <w:rFonts w:ascii="Times New Roman" w:eastAsia="Times New Roman" w:hAnsi="Times New Roman" w:cs="Times New Roman"/>
          <w:i/>
          <w:kern w:val="1"/>
          <w:lang w:eastAsia="zh-CN"/>
        </w:rPr>
        <w:t xml:space="preserve">, επισυνάψτε χωριστό έντυπο ΤΕΥΔ με τις πληροφορίες που απαιτούνται σύμφωνα με τις </w:t>
      </w:r>
      <w:r w:rsidRPr="00D47D63">
        <w:rPr>
          <w:rFonts w:ascii="Times New Roman" w:eastAsia="Times New Roman" w:hAnsi="Times New Roman" w:cs="Times New Roman"/>
          <w:b/>
          <w:i/>
          <w:kern w:val="1"/>
          <w:lang w:eastAsia="zh-CN"/>
        </w:rPr>
        <w:t xml:space="preserve">ενότητες Α και Β του παρόντος μέρους και σύμφωνα με το μέρος ΙΙΙ, για κάθε ένα </w:t>
      </w:r>
      <w:r w:rsidRPr="00D47D63">
        <w:rPr>
          <w:rFonts w:ascii="Times New Roman" w:eastAsia="Times New Roman" w:hAnsi="Times New Roman" w:cs="Times New Roman"/>
          <w:i/>
          <w:kern w:val="1"/>
          <w:lang w:eastAsia="zh-CN"/>
        </w:rPr>
        <w:t xml:space="preserve">από τους σχετικούς φορείς, δεόντως συμπληρωμένο και υπογεγραμμένο από τους νομίμους εκπροσώπους αυτών. </w:t>
      </w:r>
    </w:p>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47D63" w:rsidRPr="00D47D63" w:rsidRDefault="00D47D63" w:rsidP="00D47D63">
      <w:pPr>
        <w:suppressAutoHyphens/>
        <w:jc w:val="center"/>
        <w:rPr>
          <w:rFonts w:ascii="Times New Roman" w:eastAsia="Times New Roman" w:hAnsi="Times New Roman" w:cs="Times New Roman"/>
          <w:kern w:val="1"/>
          <w:lang w:eastAsia="zh-CN"/>
        </w:rPr>
      </w:pPr>
    </w:p>
    <w:p w:rsidR="00D47D63" w:rsidRPr="00D47D63" w:rsidRDefault="00D47D63" w:rsidP="00D47D63">
      <w:pPr>
        <w:pageBreakBefore/>
        <w:suppressAutoHyphens/>
        <w:jc w:val="center"/>
        <w:rPr>
          <w:rFonts w:ascii="Times New Roman" w:eastAsia="Times New Roman" w:hAnsi="Times New Roman" w:cs="Times New Roman"/>
          <w:b/>
          <w:bCs/>
          <w:kern w:val="1"/>
          <w:lang w:eastAsia="zh-CN"/>
        </w:rPr>
      </w:pPr>
      <w:r w:rsidRPr="00D47D63">
        <w:rPr>
          <w:rFonts w:ascii="Times New Roman" w:eastAsia="Times New Roman" w:hAnsi="Times New Roman" w:cs="Times New Roman"/>
          <w:b/>
          <w:bCs/>
          <w:kern w:val="1"/>
          <w:lang w:eastAsia="zh-CN"/>
        </w:rPr>
        <w:lastRenderedPageBreak/>
        <w:t xml:space="preserve">Δ: Πληροφορίες σχετικά με υπεργολάβους στην ικανότητα των οποίων </w:t>
      </w:r>
      <w:r w:rsidRPr="00D47D63">
        <w:rPr>
          <w:rFonts w:ascii="Times New Roman" w:eastAsia="Times New Roman" w:hAnsi="Times New Roman" w:cs="Times New Roman"/>
          <w:b/>
          <w:bCs/>
          <w:kern w:val="1"/>
          <w:u w:val="single"/>
          <w:lang w:eastAsia="zh-CN"/>
        </w:rPr>
        <w:t>δεν στηρίζεται</w:t>
      </w:r>
      <w:r w:rsidRPr="00D47D63">
        <w:rPr>
          <w:rFonts w:ascii="Times New Roman" w:eastAsia="Times New Roman" w:hAnsi="Times New Roman" w:cs="Times New Roman"/>
          <w:b/>
          <w:bCs/>
          <w:kern w:val="1"/>
          <w:lang w:eastAsia="zh-CN"/>
        </w:rPr>
        <w:t xml:space="preserve"> ο οικονομικός φορέας</w:t>
      </w:r>
      <w:r w:rsidRPr="00D47D63">
        <w:rPr>
          <w:rFonts w:ascii="Times New Roman" w:eastAsia="Times New Roman" w:hAnsi="Times New Roman" w:cs="Times New Roman"/>
          <w:kern w:val="1"/>
          <w:lang w:eastAsia="zh-CN"/>
        </w:rPr>
        <w:t xml:space="preserve"> </w:t>
      </w:r>
    </w:p>
    <w:p w:rsidR="00D47D63" w:rsidRPr="00D47D63" w:rsidRDefault="00D47D63" w:rsidP="00D47D63">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[]Ναι []Όχι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Εάν </w:t>
            </w:r>
            <w:r w:rsidRPr="00D47D63">
              <w:rPr>
                <w:rFonts w:ascii="Times New Roman" w:eastAsia="Times New Roman" w:hAnsi="Times New Roman" w:cs="Times New Roman"/>
                <w:b/>
                <w:kern w:val="1"/>
                <w:lang w:eastAsia="zh-CN"/>
              </w:rPr>
              <w:t xml:space="preserve">ναι </w:t>
            </w:r>
            <w:r w:rsidRPr="00D47D63">
              <w:rPr>
                <w:rFonts w:ascii="Times New Roman" w:eastAsia="Times New Roman" w:hAnsi="Times New Roman" w:cs="Times New Roman"/>
                <w:kern w:val="1"/>
                <w:lang w:eastAsia="zh-CN"/>
              </w:rPr>
              <w:t xml:space="preserve">παραθέστε κατάλογο των προτεινόμενων υπεργολάβων και το ποσοστό της σύμβασης που θα αναλάβουν: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bl>
    <w:p w:rsidR="00D47D63" w:rsidRPr="00D47D63" w:rsidRDefault="00D47D63" w:rsidP="00D47D6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Times New Roman" w:eastAsia="Times New Roman" w:hAnsi="Times New Roman" w:cs="Times New Roman"/>
          <w:b/>
          <w:bCs/>
          <w:kern w:val="1"/>
          <w:u w:val="single"/>
          <w:lang w:eastAsia="zh-CN"/>
        </w:rPr>
      </w:pPr>
      <w:r w:rsidRPr="00D47D63">
        <w:rPr>
          <w:rFonts w:ascii="Times New Roman" w:eastAsia="Times New Roman" w:hAnsi="Times New Roman" w:cs="Times New Roman"/>
          <w:b/>
          <w:i/>
          <w:kern w:val="1"/>
          <w:lang w:eastAsia="zh-CN"/>
        </w:rPr>
        <w:t>Εάν</w:t>
      </w:r>
      <w:r w:rsidRPr="00D47D63">
        <w:rPr>
          <w:rFonts w:ascii="Times New Roman" w:eastAsia="Times New Roman" w:hAnsi="Times New Roman" w:cs="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47D63">
        <w:rPr>
          <w:rFonts w:ascii="Times New Roman" w:eastAsia="Times New Roman" w:hAnsi="Times New Roman" w:cs="Times New Roman"/>
          <w:i/>
          <w:kern w:val="1"/>
          <w:lang w:eastAsia="zh-CN"/>
        </w:rPr>
        <w:t xml:space="preserve">επιπλέον των πληροφοριών </w:t>
      </w:r>
      <w:r w:rsidRPr="00D47D63">
        <w:rPr>
          <w:rFonts w:ascii="Times New Roman" w:eastAsia="Times New Roman" w:hAnsi="Times New Roman" w:cs="Times New Roman"/>
          <w:b/>
          <w:i/>
          <w:kern w:val="1"/>
          <w:lang w:eastAsia="zh-CN"/>
        </w:rPr>
        <w:t xml:space="preserve">που προβλέπονται στην παρούσα ενότητα, </w:t>
      </w:r>
      <w:r w:rsidRPr="00D47D63">
        <w:rPr>
          <w:rFonts w:ascii="Times New Roman" w:eastAsia="Times New Roman" w:hAnsi="Times New Roman" w:cs="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7D63" w:rsidRPr="00D47D63" w:rsidRDefault="00D47D63" w:rsidP="00D47D63">
      <w:pPr>
        <w:pageBreakBefore/>
        <w:suppressAutoHyphens/>
        <w:ind w:firstLine="397"/>
        <w:jc w:val="center"/>
        <w:rPr>
          <w:rFonts w:ascii="Times New Roman" w:eastAsia="Times New Roman" w:hAnsi="Times New Roman" w:cs="Times New Roman"/>
          <w:b/>
          <w:bCs/>
          <w:color w:val="000000"/>
          <w:kern w:val="1"/>
          <w:lang w:eastAsia="zh-CN"/>
        </w:rPr>
      </w:pPr>
      <w:r w:rsidRPr="00D47D63">
        <w:rPr>
          <w:rFonts w:ascii="Times New Roman" w:eastAsia="Times New Roman" w:hAnsi="Times New Roman" w:cs="Times New Roman"/>
          <w:b/>
          <w:bCs/>
          <w:kern w:val="1"/>
          <w:u w:val="single"/>
          <w:lang w:eastAsia="zh-CN"/>
        </w:rPr>
        <w:lastRenderedPageBreak/>
        <w:t>Μέρος III: Λόγοι αποκλεισμού</w:t>
      </w:r>
    </w:p>
    <w:p w:rsidR="00D47D63" w:rsidRPr="00D47D63" w:rsidRDefault="00D47D63" w:rsidP="00D47D63">
      <w:pPr>
        <w:suppressAutoHyphens/>
        <w:ind w:firstLine="397"/>
        <w:jc w:val="center"/>
        <w:rPr>
          <w:rFonts w:ascii="Times New Roman" w:eastAsia="Times New Roman" w:hAnsi="Times New Roman" w:cs="Times New Roman"/>
          <w:kern w:val="1"/>
          <w:lang w:eastAsia="zh-CN"/>
        </w:rPr>
      </w:pPr>
      <w:r w:rsidRPr="00D47D63">
        <w:rPr>
          <w:rFonts w:ascii="Times New Roman" w:eastAsia="Times New Roman" w:hAnsi="Times New Roman" w:cs="Times New Roman"/>
          <w:b/>
          <w:bCs/>
          <w:color w:val="000000"/>
          <w:kern w:val="1"/>
          <w:lang w:eastAsia="zh-CN"/>
        </w:rPr>
        <w:t>Α: Λόγοι αποκλεισμού που σχετίζονται με ποινικές καταδίκες</w:t>
      </w:r>
      <w:r w:rsidRPr="00D47D63">
        <w:rPr>
          <w:rFonts w:ascii="Times New Roman" w:eastAsia="Times New Roman" w:hAnsi="Times New Roman" w:cs="Times New Roman"/>
          <w:color w:val="000000"/>
          <w:kern w:val="1"/>
          <w:vertAlign w:val="superscript"/>
          <w:lang w:eastAsia="zh-CN"/>
        </w:rPr>
        <w:endnoteReference w:id="8"/>
      </w:r>
    </w:p>
    <w:p w:rsidR="00D47D63" w:rsidRPr="00D47D63" w:rsidRDefault="00D47D63" w:rsidP="00D47D63">
      <w:pPr>
        <w:pBdr>
          <w:top w:val="single" w:sz="1" w:space="1" w:color="000000"/>
          <w:left w:val="single" w:sz="1" w:space="1" w:color="000000"/>
          <w:bottom w:val="single" w:sz="1" w:space="1" w:color="000000"/>
          <w:right w:val="single" w:sz="1" w:space="1" w:color="000000"/>
        </w:pBdr>
        <w:shd w:val="clear" w:color="auto" w:fill="CCCCCC"/>
        <w:suppressAutoHyphens/>
        <w:rPr>
          <w:rFonts w:ascii="Times New Roman" w:eastAsia="Times New Roman" w:hAnsi="Times New Roman" w:cs="Times New Roman"/>
          <w:color w:val="000000"/>
          <w:kern w:val="1"/>
          <w:lang w:eastAsia="zh-CN"/>
        </w:rPr>
      </w:pPr>
      <w:r w:rsidRPr="00D47D63">
        <w:rPr>
          <w:rFonts w:ascii="Times New Roman" w:eastAsia="Times New Roman" w:hAnsi="Times New Roman" w:cs="Times New Roman"/>
          <w:kern w:val="1"/>
          <w:lang w:eastAsia="zh-CN"/>
        </w:rPr>
        <w:t>Στο άρθρο 73 παρ. 1 ορίζονται οι ακόλουθοι λόγοι αποκλεισμού:</w:t>
      </w:r>
    </w:p>
    <w:p w:rsidR="00D47D63" w:rsidRPr="00D47D63" w:rsidRDefault="00D47D63" w:rsidP="00D47D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D47D63">
        <w:rPr>
          <w:rFonts w:ascii="Times New Roman" w:eastAsia="Times New Roman" w:hAnsi="Times New Roman" w:cs="Times New Roman"/>
          <w:color w:val="000000"/>
          <w:kern w:val="1"/>
          <w:lang w:eastAsia="zh-CN"/>
        </w:rPr>
        <w:t xml:space="preserve">συμμετοχή σε </w:t>
      </w:r>
      <w:r w:rsidRPr="00D47D63">
        <w:rPr>
          <w:rFonts w:ascii="Times New Roman" w:eastAsia="Times New Roman" w:hAnsi="Times New Roman" w:cs="Times New Roman"/>
          <w:b/>
          <w:color w:val="000000"/>
          <w:kern w:val="1"/>
          <w:lang w:eastAsia="zh-CN"/>
        </w:rPr>
        <w:t>εγκληματική οργάνωση</w:t>
      </w:r>
      <w:r w:rsidRPr="00D47D63">
        <w:rPr>
          <w:rFonts w:ascii="Times New Roman" w:eastAsia="Times New Roman" w:hAnsi="Times New Roman" w:cs="Times New Roman"/>
          <w:color w:val="000000"/>
          <w:kern w:val="1"/>
          <w:vertAlign w:val="superscript"/>
          <w:lang w:eastAsia="zh-CN"/>
        </w:rPr>
        <w:endnoteReference w:id="9"/>
      </w:r>
      <w:r w:rsidRPr="00D47D63">
        <w:rPr>
          <w:rFonts w:ascii="Times New Roman" w:eastAsia="Times New Roman" w:hAnsi="Times New Roman" w:cs="Times New Roman"/>
          <w:color w:val="000000"/>
          <w:kern w:val="1"/>
          <w:lang w:eastAsia="zh-CN"/>
        </w:rPr>
        <w:t>·</w:t>
      </w:r>
    </w:p>
    <w:p w:rsidR="00D47D63" w:rsidRPr="00D47D63" w:rsidRDefault="00D47D63" w:rsidP="00D47D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D47D63">
        <w:rPr>
          <w:rFonts w:ascii="Times New Roman" w:eastAsia="Times New Roman" w:hAnsi="Times New Roman" w:cs="Times New Roman"/>
          <w:b/>
          <w:color w:val="000000"/>
          <w:kern w:val="1"/>
          <w:lang w:eastAsia="zh-CN"/>
        </w:rPr>
        <w:t>δωροδοκία</w:t>
      </w:r>
      <w:r w:rsidRPr="00D47D63">
        <w:rPr>
          <w:rFonts w:ascii="Times New Roman" w:eastAsia="Times New Roman" w:hAnsi="Times New Roman" w:cs="Times New Roman"/>
          <w:color w:val="000000"/>
          <w:kern w:val="1"/>
          <w:vertAlign w:val="superscript"/>
          <w:lang w:eastAsia="zh-CN"/>
        </w:rPr>
        <w:endnoteReference w:id="10"/>
      </w:r>
      <w:r w:rsidRPr="00D47D63">
        <w:rPr>
          <w:rFonts w:ascii="Times New Roman" w:eastAsia="Times New Roman" w:hAnsi="Times New Roman" w:cs="Times New Roman"/>
          <w:color w:val="000000"/>
          <w:kern w:val="1"/>
          <w:vertAlign w:val="superscript"/>
          <w:lang w:eastAsia="zh-CN"/>
        </w:rPr>
        <w:t>,</w:t>
      </w:r>
      <w:r w:rsidRPr="00D47D63">
        <w:rPr>
          <w:rFonts w:ascii="Times New Roman" w:eastAsia="Times New Roman" w:hAnsi="Times New Roman" w:cs="Times New Roman"/>
          <w:color w:val="000000"/>
          <w:kern w:val="1"/>
          <w:vertAlign w:val="superscript"/>
          <w:lang w:eastAsia="zh-CN"/>
        </w:rPr>
        <w:endnoteReference w:id="11"/>
      </w:r>
      <w:r w:rsidRPr="00D47D63">
        <w:rPr>
          <w:rFonts w:ascii="Times New Roman" w:eastAsia="Times New Roman" w:hAnsi="Times New Roman" w:cs="Times New Roman"/>
          <w:color w:val="000000"/>
          <w:kern w:val="1"/>
          <w:lang w:eastAsia="zh-CN"/>
        </w:rPr>
        <w:t>·</w:t>
      </w:r>
    </w:p>
    <w:p w:rsidR="00D47D63" w:rsidRPr="00D47D63" w:rsidRDefault="00D47D63" w:rsidP="00D47D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D47D63">
        <w:rPr>
          <w:rFonts w:ascii="Times New Roman" w:eastAsia="Times New Roman" w:hAnsi="Times New Roman" w:cs="Times New Roman"/>
          <w:b/>
          <w:color w:val="000000"/>
          <w:kern w:val="1"/>
          <w:lang w:eastAsia="zh-CN"/>
        </w:rPr>
        <w:t>απάτη</w:t>
      </w:r>
      <w:r w:rsidRPr="00D47D63">
        <w:rPr>
          <w:rFonts w:ascii="Times New Roman" w:eastAsia="Times New Roman" w:hAnsi="Times New Roman" w:cs="Times New Roman"/>
          <w:color w:val="000000"/>
          <w:kern w:val="1"/>
          <w:vertAlign w:val="superscript"/>
          <w:lang w:eastAsia="zh-CN"/>
        </w:rPr>
        <w:endnoteReference w:id="12"/>
      </w:r>
      <w:r w:rsidRPr="00D47D63">
        <w:rPr>
          <w:rFonts w:ascii="Times New Roman" w:eastAsia="Times New Roman" w:hAnsi="Times New Roman" w:cs="Times New Roman"/>
          <w:color w:val="000000"/>
          <w:kern w:val="1"/>
          <w:lang w:eastAsia="zh-CN"/>
        </w:rPr>
        <w:t>·</w:t>
      </w:r>
    </w:p>
    <w:p w:rsidR="00D47D63" w:rsidRPr="00D47D63" w:rsidRDefault="00D47D63" w:rsidP="00D47D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D47D63">
        <w:rPr>
          <w:rFonts w:ascii="Times New Roman" w:eastAsia="Times New Roman" w:hAnsi="Times New Roman" w:cs="Times New Roman"/>
          <w:b/>
          <w:color w:val="000000"/>
          <w:kern w:val="1"/>
          <w:lang w:eastAsia="zh-CN"/>
        </w:rPr>
        <w:t>τρομοκρατικά εγκλήματα ή εγκλήματα συνδεόμενα με τρομοκρατικές δραστηριότητες</w:t>
      </w:r>
      <w:r w:rsidRPr="00D47D63">
        <w:rPr>
          <w:rFonts w:ascii="Times New Roman" w:eastAsia="Times New Roman" w:hAnsi="Times New Roman" w:cs="Times New Roman"/>
          <w:color w:val="000000"/>
          <w:kern w:val="1"/>
          <w:vertAlign w:val="superscript"/>
          <w:lang w:eastAsia="zh-CN"/>
        </w:rPr>
        <w:endnoteReference w:id="13"/>
      </w:r>
      <w:r w:rsidRPr="00D47D63">
        <w:rPr>
          <w:rFonts w:ascii="Times New Roman" w:eastAsia="Times New Roman" w:hAnsi="Times New Roman" w:cs="Times New Roman"/>
          <w:color w:val="000000"/>
          <w:kern w:val="1"/>
          <w:lang w:eastAsia="zh-CN"/>
        </w:rPr>
        <w:t>·</w:t>
      </w:r>
    </w:p>
    <w:p w:rsidR="00D47D63" w:rsidRPr="00D47D63" w:rsidRDefault="00D47D63" w:rsidP="00D47D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D47D63">
        <w:rPr>
          <w:rFonts w:ascii="Times New Roman" w:eastAsia="Times New Roman" w:hAnsi="Times New Roman" w:cs="Times New Roman"/>
          <w:b/>
          <w:color w:val="000000"/>
          <w:kern w:val="1"/>
          <w:lang w:eastAsia="zh-CN"/>
        </w:rPr>
        <w:t>νομιμοποίηση εσόδων από παράνομες δραστηριότητες ή χρηματοδότηση της τρομοκρατίας</w:t>
      </w:r>
      <w:r w:rsidRPr="00D47D63">
        <w:rPr>
          <w:rFonts w:ascii="Times New Roman" w:eastAsia="Times New Roman" w:hAnsi="Times New Roman" w:cs="Times New Roman"/>
          <w:color w:val="000000"/>
          <w:kern w:val="1"/>
          <w:vertAlign w:val="superscript"/>
          <w:lang w:eastAsia="zh-CN"/>
        </w:rPr>
        <w:endnoteReference w:id="14"/>
      </w:r>
      <w:r w:rsidRPr="00D47D63">
        <w:rPr>
          <w:rFonts w:ascii="Times New Roman" w:eastAsia="Times New Roman" w:hAnsi="Times New Roman" w:cs="Times New Roman"/>
          <w:color w:val="000000"/>
          <w:kern w:val="1"/>
          <w:lang w:eastAsia="zh-CN"/>
        </w:rPr>
        <w:t>·</w:t>
      </w:r>
    </w:p>
    <w:p w:rsidR="00D47D63" w:rsidRPr="00D47D63" w:rsidRDefault="00D47D63" w:rsidP="00D47D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bCs/>
          <w:i/>
          <w:iCs/>
          <w:kern w:val="1"/>
          <w:lang w:eastAsia="zh-CN"/>
        </w:rPr>
      </w:pPr>
      <w:r w:rsidRPr="00D47D63">
        <w:rPr>
          <w:rFonts w:ascii="Times New Roman" w:eastAsia="Times New Roman" w:hAnsi="Times New Roman" w:cs="Times New Roman"/>
          <w:b/>
          <w:color w:val="000000"/>
          <w:kern w:val="1"/>
          <w:lang w:eastAsia="zh-CN"/>
        </w:rPr>
        <w:t>παιδική εργασία και άλλες μορφές εμπορίας ανθρώπων</w:t>
      </w:r>
      <w:r w:rsidRPr="00D47D63">
        <w:rPr>
          <w:rFonts w:ascii="Times New Roman" w:eastAsia="Times New Roman" w:hAnsi="Times New Roman" w:cs="Times New Roman"/>
          <w:color w:val="000000"/>
          <w:kern w:val="1"/>
          <w:vertAlign w:val="superscript"/>
          <w:lang w:eastAsia="zh-CN"/>
        </w:rPr>
        <w:endnoteReference w:id="15"/>
      </w:r>
      <w:r w:rsidRPr="00D47D63">
        <w:rPr>
          <w:rFonts w:ascii="Times New Roman" w:eastAsia="Times New Roman" w:hAnsi="Times New Roman" w:cs="Times New Roman"/>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bCs/>
                <w:i/>
                <w:iCs/>
                <w:kern w:val="1"/>
                <w:lang w:eastAsia="zh-CN"/>
              </w:rPr>
            </w:pPr>
            <w:r w:rsidRPr="00D47D63">
              <w:rPr>
                <w:rFonts w:ascii="Times New Roman" w:eastAsia="Times New Roman" w:hAnsi="Times New Roman" w:cs="Times New Roman"/>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bCs/>
                <w:i/>
                <w:iCs/>
                <w:kern w:val="1"/>
                <w:lang w:eastAsia="zh-CN"/>
              </w:rPr>
              <w:t>Απάντηση:</w:t>
            </w:r>
          </w:p>
        </w:tc>
      </w:tr>
      <w:tr w:rsidR="00D47D63" w:rsidRPr="00D47D63" w:rsidTr="00D47D63">
        <w:trPr>
          <w:jc w:val="center"/>
        </w:trPr>
        <w:tc>
          <w:tcPr>
            <w:tcW w:w="4479" w:type="dxa"/>
            <w:tcBorders>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Υπάρχει τελεσίδικη καταδικαστική </w:t>
            </w:r>
            <w:r w:rsidRPr="00D47D63">
              <w:rPr>
                <w:rFonts w:ascii="Times New Roman" w:eastAsia="Times New Roman" w:hAnsi="Times New Roman" w:cs="Times New Roman"/>
                <w:b/>
                <w:kern w:val="1"/>
                <w:lang w:eastAsia="zh-CN"/>
              </w:rPr>
              <w:t>απόφαση εις βάρος του οικονομικού φορέα</w:t>
            </w:r>
            <w:r w:rsidRPr="00D47D63">
              <w:rPr>
                <w:rFonts w:ascii="Times New Roman" w:eastAsia="Times New Roman" w:hAnsi="Times New Roman" w:cs="Times New Roman"/>
                <w:kern w:val="1"/>
                <w:lang w:eastAsia="zh-CN"/>
              </w:rPr>
              <w:t xml:space="preserve"> ή </w:t>
            </w:r>
            <w:r w:rsidRPr="00D47D63">
              <w:rPr>
                <w:rFonts w:ascii="Times New Roman" w:eastAsia="Times New Roman" w:hAnsi="Times New Roman" w:cs="Times New Roman"/>
                <w:b/>
                <w:kern w:val="1"/>
                <w:lang w:eastAsia="zh-CN"/>
              </w:rPr>
              <w:t>οποιουδήποτε</w:t>
            </w:r>
            <w:r w:rsidRPr="00D47D63">
              <w:rPr>
                <w:rFonts w:ascii="Times New Roman" w:eastAsia="Times New Roman" w:hAnsi="Times New Roman" w:cs="Times New Roman"/>
                <w:kern w:val="1"/>
                <w:lang w:eastAsia="zh-CN"/>
              </w:rPr>
              <w:t xml:space="preserve"> προσώπου</w:t>
            </w:r>
            <w:r w:rsidRPr="00D47D63">
              <w:rPr>
                <w:rFonts w:ascii="Times New Roman" w:eastAsia="Times New Roman" w:hAnsi="Times New Roman" w:cs="Times New Roman"/>
                <w:kern w:val="1"/>
                <w:vertAlign w:val="superscript"/>
                <w:lang w:eastAsia="zh-CN"/>
              </w:rPr>
              <w:endnoteReference w:id="16"/>
            </w:r>
            <w:r w:rsidRPr="00D47D63">
              <w:rPr>
                <w:rFonts w:ascii="Times New Roman" w:eastAsia="Times New Roman" w:hAnsi="Times New Roman" w:cs="Times New Roman"/>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r w:rsidRPr="00D47D63">
              <w:rPr>
                <w:rFonts w:ascii="Times New Roman" w:eastAsia="Times New Roman" w:hAnsi="Times New Roman" w:cs="Times New Roman"/>
                <w:kern w:val="1"/>
                <w:vertAlign w:val="superscript"/>
                <w:lang w:eastAsia="zh-CN"/>
              </w:rPr>
              <w:endnoteReference w:id="17"/>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αναφέρετε</w:t>
            </w:r>
            <w:r w:rsidRPr="00D47D63">
              <w:rPr>
                <w:rFonts w:ascii="Times New Roman" w:eastAsia="Times New Roman" w:hAnsi="Times New Roman" w:cs="Times New Roman"/>
                <w:kern w:val="1"/>
                <w:vertAlign w:val="superscript"/>
                <w:lang w:eastAsia="zh-CN"/>
              </w:rPr>
              <w:endnoteReference w:id="18"/>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 Προσδιορίστε ποιος έχει καταδικαστεί [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 xml:space="preserve">γ) </w:t>
            </w:r>
            <w:r w:rsidRPr="00D47D63">
              <w:rPr>
                <w:rFonts w:ascii="Times New Roman" w:eastAsia="Times New Roman" w:hAnsi="Times New Roman" w:cs="Times New Roman"/>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α) Ημερομηνία:[   ], </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σημείο-(-α): [   ], </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λόγος(-οι):[   ]</w:t>
            </w: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 [……]</w:t>
            </w:r>
          </w:p>
          <w:p w:rsidR="00D47D63" w:rsidRPr="00D47D63" w:rsidRDefault="00D47D63" w:rsidP="00D47D63">
            <w:pPr>
              <w:suppressAutoHyphens/>
              <w:spacing w:after="0"/>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γ) Διάρκεια της περιόδου αποκλεισμού [……] και σχετικό(-ά) σημείο(-α) [   ]</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Εάν η σχετική τεκμηρίωση διατίθεται ηλεκτρονικά, αναφέρετε: (διαδικτυακή διεύθυνση, αρχή ή φορέας έκδοσης, επακριβή </w:t>
            </w:r>
            <w:r w:rsidRPr="00D47D63">
              <w:rPr>
                <w:rFonts w:ascii="Times New Roman" w:eastAsia="Times New Roman" w:hAnsi="Times New Roman" w:cs="Times New Roman"/>
                <w:i/>
                <w:kern w:val="1"/>
                <w:lang w:eastAsia="zh-CN"/>
              </w:rPr>
              <w:lastRenderedPageBreak/>
              <w:t>στοιχεία αναφοράς των εγγράφων):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r w:rsidRPr="00D47D63">
              <w:rPr>
                <w:rFonts w:ascii="Times New Roman" w:eastAsia="Times New Roman" w:hAnsi="Times New Roman" w:cs="Times New Roman"/>
                <w:kern w:val="1"/>
                <w:vertAlign w:val="superscript"/>
                <w:lang w:eastAsia="zh-CN"/>
              </w:rPr>
              <w:endnoteReference w:id="19"/>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47D63">
              <w:rPr>
                <w:rFonts w:ascii="Times New Roman" w:eastAsia="Calibri" w:hAnsi="Times New Roman" w:cs="Times New Roman"/>
                <w:kern w:val="1"/>
                <w:lang w:eastAsia="zh-CN"/>
              </w:rPr>
              <w:t>αυτοκάθαρση»)</w:t>
            </w:r>
            <w:r w:rsidRPr="00D47D63">
              <w:rPr>
                <w:rFonts w:ascii="Times New Roman" w:eastAsia="Calibri" w:hAnsi="Times New Roman" w:cs="Times New Roman"/>
                <w:kern w:val="1"/>
                <w:vertAlign w:val="superscript"/>
                <w:lang w:eastAsia="zh-CN"/>
              </w:rPr>
              <w:endnoteReference w:id="20"/>
            </w:r>
            <w:r w:rsidRPr="00D47D63">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Ναι [] Όχι </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xml:space="preserve"> περιγράψτε τα μέτρα που λήφθηκαν</w:t>
            </w:r>
            <w:r w:rsidRPr="00D47D63">
              <w:rPr>
                <w:rFonts w:ascii="Times New Roman" w:eastAsia="Times New Roman" w:hAnsi="Times New Roman" w:cs="Times New Roman"/>
                <w:kern w:val="1"/>
                <w:vertAlign w:val="superscript"/>
                <w:lang w:eastAsia="zh-CN"/>
              </w:rPr>
              <w:endnoteReference w:id="21"/>
            </w:r>
            <w:r w:rsidRPr="00D47D63">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bl>
    <w:p w:rsidR="00D47D63" w:rsidRPr="00D47D63" w:rsidRDefault="00D47D63" w:rsidP="00D47D63">
      <w:pPr>
        <w:pageBreakBefore/>
        <w:suppressAutoHyphens/>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D47D63" w:rsidRPr="00D47D63" w:rsidTr="00D47D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1) Ο οικονομικός φορέας έχει εκπληρώσει όλες </w:t>
            </w:r>
            <w:r w:rsidRPr="00D47D63">
              <w:rPr>
                <w:rFonts w:ascii="Times New Roman" w:eastAsia="Times New Roman" w:hAnsi="Times New Roman" w:cs="Times New Roman"/>
                <w:b/>
                <w:kern w:val="1"/>
                <w:lang w:eastAsia="zh-CN"/>
              </w:rPr>
              <w:t>τις υποχρεώσεις του όσον αφορά την πληρωμή φόρων ή εισφορών κοινωνικής ασφάλισης</w:t>
            </w:r>
            <w:r w:rsidRPr="00D47D63">
              <w:rPr>
                <w:rFonts w:ascii="Times New Roman" w:eastAsia="Times New Roman" w:hAnsi="Times New Roman" w:cs="Times New Roman"/>
                <w:kern w:val="1"/>
                <w:vertAlign w:val="superscript"/>
                <w:lang w:eastAsia="zh-CN"/>
              </w:rPr>
              <w:endnoteReference w:id="22"/>
            </w:r>
            <w:r w:rsidRPr="00D47D63">
              <w:rPr>
                <w:rFonts w:ascii="Times New Roman" w:eastAsia="Times New Roman" w:hAnsi="Times New Roman" w:cs="Times New Roman"/>
                <w:b/>
                <w:kern w:val="1"/>
                <w:lang w:eastAsia="zh-CN"/>
              </w:rPr>
              <w:t>,</w:t>
            </w:r>
            <w:r w:rsidRPr="00D47D63">
              <w:rPr>
                <w:rFonts w:ascii="Times New Roman" w:eastAsia="Times New Roman" w:hAnsi="Times New Roman" w:cs="Times New Roman"/>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Ναι [] Όχι </w:t>
            </w:r>
          </w:p>
        </w:tc>
      </w:tr>
      <w:tr w:rsidR="00D47D63" w:rsidRPr="00D47D63" w:rsidTr="00D47D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Εάν όχι αναφέρετε: </w:t>
            </w: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 Χώρα ή κράτος μέλος για το οποίο πρόκειται:</w:t>
            </w: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 Ποιο είναι το σχετικό ποσό;</w:t>
            </w: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roofErr w:type="spellStart"/>
            <w:r w:rsidRPr="00D47D63">
              <w:rPr>
                <w:rFonts w:ascii="Times New Roman" w:eastAsia="Times New Roman" w:hAnsi="Times New Roman" w:cs="Times New Roman"/>
                <w:kern w:val="1"/>
                <w:lang w:eastAsia="zh-CN"/>
              </w:rPr>
              <w:t>γ)Πως</w:t>
            </w:r>
            <w:proofErr w:type="spellEnd"/>
            <w:r w:rsidRPr="00D47D63">
              <w:rPr>
                <w:rFonts w:ascii="Times New Roman" w:eastAsia="Times New Roman" w:hAnsi="Times New Roman" w:cs="Times New Roman"/>
                <w:kern w:val="1"/>
                <w:lang w:eastAsia="zh-CN"/>
              </w:rPr>
              <w:t xml:space="preserve"> διαπιστώθηκε η αθέτηση των υποχρεώσεων;</w:t>
            </w:r>
          </w:p>
          <w:p w:rsidR="00D47D63" w:rsidRPr="00D47D63" w:rsidRDefault="00D47D63" w:rsidP="00D47D63">
            <w:pPr>
              <w:suppressAutoHyphens/>
              <w:snapToGrid w:val="0"/>
              <w:spacing w:after="0"/>
              <w:jc w:val="both"/>
              <w:rPr>
                <w:rFonts w:ascii="Times New Roman" w:eastAsia="Times New Roman" w:hAnsi="Times New Roman" w:cs="Times New Roman"/>
                <w:b/>
                <w:kern w:val="1"/>
                <w:lang w:eastAsia="zh-CN"/>
              </w:rPr>
            </w:pPr>
            <w:r w:rsidRPr="00D47D63">
              <w:rPr>
                <w:rFonts w:ascii="Times New Roman" w:eastAsia="Times New Roman" w:hAnsi="Times New Roman" w:cs="Times New Roman"/>
                <w:kern w:val="1"/>
                <w:lang w:eastAsia="zh-CN"/>
              </w:rPr>
              <w:t>1) Μέσω δικαστικής ή διοικητικής απόφασης;</w:t>
            </w: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 xml:space="preserve">- </w:t>
            </w:r>
            <w:r w:rsidRPr="00D47D63">
              <w:rPr>
                <w:rFonts w:ascii="Times New Roman" w:eastAsia="Times New Roman" w:hAnsi="Times New Roman" w:cs="Times New Roman"/>
                <w:kern w:val="1"/>
                <w:lang w:eastAsia="zh-CN"/>
              </w:rPr>
              <w:t>Η εν λόγω απόφαση είναι τελεσίδικη και δεσμευτική;</w:t>
            </w: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Αναφέρατε την ημερομηνία καταδίκης ή έκδοσης απόφασης</w:t>
            </w: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Σε περίπτωση καταδικαστικής απόφασης, εφόσον ορίζεται απευθείας σε αυτήν, τη διάρκεια της περιόδου αποκλεισμού:</w:t>
            </w: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2) Με άλλα μέσα; </w:t>
            </w:r>
            <w:proofErr w:type="spellStart"/>
            <w:r w:rsidRPr="00D47D63">
              <w:rPr>
                <w:rFonts w:ascii="Times New Roman" w:eastAsia="Times New Roman" w:hAnsi="Times New Roman" w:cs="Times New Roman"/>
                <w:kern w:val="1"/>
                <w:lang w:eastAsia="zh-CN"/>
              </w:rPr>
              <w:t>Διευκρινήστε</w:t>
            </w:r>
            <w:proofErr w:type="spellEnd"/>
            <w:r w:rsidRPr="00D47D63">
              <w:rPr>
                <w:rFonts w:ascii="Times New Roman" w:eastAsia="Times New Roman" w:hAnsi="Times New Roman" w:cs="Times New Roman"/>
                <w:kern w:val="1"/>
                <w:lang w:eastAsia="zh-CN"/>
              </w:rPr>
              <w:t>:</w:t>
            </w:r>
          </w:p>
          <w:p w:rsidR="00D47D63" w:rsidRPr="00D47D63" w:rsidRDefault="00D47D63" w:rsidP="00D47D63">
            <w:pPr>
              <w:suppressAutoHyphens/>
              <w:snapToGrid w:val="0"/>
              <w:spacing w:after="0"/>
              <w:rPr>
                <w:rFonts w:ascii="Times New Roman" w:eastAsia="Times New Roman" w:hAnsi="Times New Roman" w:cs="Times New Roman"/>
                <w:b/>
                <w:bCs/>
                <w:kern w:val="1"/>
                <w:lang w:eastAsia="zh-CN"/>
              </w:rPr>
            </w:pPr>
            <w:r w:rsidRPr="00D47D63">
              <w:rPr>
                <w:rFonts w:ascii="Times New Roman" w:eastAsia="Times New Roman" w:hAnsi="Times New Roman" w:cs="Times New Roman"/>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47D63">
              <w:rPr>
                <w:rFonts w:ascii="Times New Roman" w:eastAsia="Times New Roman" w:hAnsi="Times New Roman" w:cs="Times New Roman"/>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47D63" w:rsidRPr="00D47D63" w:rsidTr="00D47D63">
              <w:tc>
                <w:tcPr>
                  <w:tcW w:w="2036" w:type="dxa"/>
                  <w:tcBorders>
                    <w:top w:val="single" w:sz="1" w:space="0" w:color="000000"/>
                    <w:left w:val="single" w:sz="1" w:space="0" w:color="000000"/>
                    <w:bottom w:val="single" w:sz="1"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b/>
                      <w:bCs/>
                      <w:kern w:val="1"/>
                      <w:lang w:eastAsia="zh-CN"/>
                    </w:rPr>
                    <w:t>ΦΟΡΟΙ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b/>
                      <w:bCs/>
                      <w:kern w:val="1"/>
                      <w:lang w:eastAsia="zh-CN"/>
                    </w:rPr>
                    <w:t>ΕΙΣΦΟΡΕΣ ΚΟΙΝΩΝΙΚΗΣ ΑΣΦΑΛΙΣΗΣ</w:t>
                  </w:r>
                </w:p>
              </w:tc>
            </w:tr>
            <w:tr w:rsidR="00D47D63" w:rsidRPr="00D47D63" w:rsidTr="00D47D63">
              <w:tc>
                <w:tcPr>
                  <w:tcW w:w="2036" w:type="dxa"/>
                  <w:tcBorders>
                    <w:left w:val="single" w:sz="1" w:space="0" w:color="000000"/>
                    <w:bottom w:val="single" w:sz="1"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γ.1) [] Ναι [] Όχι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Ναι [] Όχι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γ.2)[……]·</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δ) [] Ναι [] Όχι </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Εάν ναι, να αναφερθούν λεπτομερείς πληροφορίες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γ.1) [] Ναι [] Όχι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Ναι [] Όχι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γ.2)[……]·</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δ) [] Ναι [] Όχι </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Εάν ναι, να αναφερθούν λεπτομερείς πληροφορίες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bl>
          <w:p w:rsidR="00D47D63" w:rsidRPr="00D47D63" w:rsidRDefault="00D47D63" w:rsidP="00D47D63">
            <w:pPr>
              <w:suppressAutoHyphens/>
              <w:spacing w:after="0"/>
              <w:rPr>
                <w:rFonts w:ascii="Times New Roman" w:eastAsia="Times New Roman" w:hAnsi="Times New Roman" w:cs="Times New Roman"/>
                <w:kern w:val="1"/>
                <w:lang w:eastAsia="zh-CN"/>
              </w:rPr>
            </w:pPr>
          </w:p>
        </w:tc>
      </w:tr>
      <w:tr w:rsidR="00D47D63" w:rsidRPr="00D47D63" w:rsidTr="00D47D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r w:rsidRPr="00D47D63">
              <w:rPr>
                <w:rFonts w:ascii="Times New Roman" w:eastAsia="Times New Roman" w:hAnsi="Times New Roman" w:cs="Times New Roman"/>
                <w:kern w:val="1"/>
                <w:vertAlign w:val="superscript"/>
                <w:lang w:eastAsia="zh-CN"/>
              </w:rPr>
              <w:endnoteReference w:id="24"/>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p>
        </w:tc>
      </w:tr>
    </w:tbl>
    <w:p w:rsidR="00D47D63" w:rsidRPr="00D47D63" w:rsidRDefault="00D47D63" w:rsidP="00D47D63">
      <w:pPr>
        <w:keepNext/>
        <w:suppressAutoHyphens/>
        <w:spacing w:before="120" w:after="360"/>
        <w:jc w:val="center"/>
        <w:rPr>
          <w:rFonts w:ascii="Times New Roman" w:eastAsia="Times New Roman" w:hAnsi="Times New Roman" w:cs="Times New Roman"/>
          <w:b/>
          <w:smallCaps/>
          <w:kern w:val="1"/>
          <w:lang w:eastAsia="zh-CN"/>
        </w:rPr>
      </w:pPr>
    </w:p>
    <w:p w:rsidR="00D47D63" w:rsidRPr="00D47D63" w:rsidRDefault="00D47D63" w:rsidP="00D47D63">
      <w:pPr>
        <w:pageBreakBefore/>
        <w:suppressAutoHyphens/>
        <w:ind w:firstLine="397"/>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Ο οικονομικός φορέας έχει,</w:t>
            </w:r>
            <w:r w:rsidRPr="00D47D63">
              <w:rPr>
                <w:rFonts w:ascii="Times New Roman" w:eastAsia="Times New Roman" w:hAnsi="Times New Roman" w:cs="Times New Roman"/>
                <w:b/>
                <w:kern w:val="1"/>
                <w:lang w:eastAsia="zh-CN"/>
              </w:rPr>
              <w:t xml:space="preserve"> εν γνώσει του</w:t>
            </w:r>
            <w:r w:rsidRPr="00D47D63">
              <w:rPr>
                <w:rFonts w:ascii="Times New Roman" w:eastAsia="Times New Roman" w:hAnsi="Times New Roman" w:cs="Times New Roman"/>
                <w:kern w:val="1"/>
                <w:lang w:eastAsia="zh-CN"/>
              </w:rPr>
              <w:t xml:space="preserve">, αθετήσει </w:t>
            </w:r>
            <w:r w:rsidRPr="00D47D63">
              <w:rPr>
                <w:rFonts w:ascii="Times New Roman" w:eastAsia="Times New Roman" w:hAnsi="Times New Roman" w:cs="Times New Roman"/>
                <w:b/>
                <w:kern w:val="1"/>
                <w:lang w:eastAsia="zh-CN"/>
              </w:rPr>
              <w:t xml:space="preserve">τις υποχρεώσεις του </w:t>
            </w:r>
            <w:r w:rsidRPr="00D47D63">
              <w:rPr>
                <w:rFonts w:ascii="Times New Roman" w:eastAsia="Times New Roman" w:hAnsi="Times New Roman" w:cs="Times New Roman"/>
                <w:kern w:val="1"/>
                <w:lang w:eastAsia="zh-CN"/>
              </w:rPr>
              <w:t xml:space="preserve">στους τομείς του </w:t>
            </w:r>
            <w:r w:rsidRPr="00D47D63">
              <w:rPr>
                <w:rFonts w:ascii="Times New Roman" w:eastAsia="Times New Roman" w:hAnsi="Times New Roman" w:cs="Times New Roman"/>
                <w:b/>
                <w:kern w:val="1"/>
                <w:lang w:eastAsia="zh-CN"/>
              </w:rPr>
              <w:t>περιβαλλοντικού, κοινωνικού και εργατικού δικαίου</w:t>
            </w:r>
            <w:r w:rsidRPr="00D47D63">
              <w:rPr>
                <w:rFonts w:ascii="Times New Roman" w:eastAsia="Times New Roman" w:hAnsi="Times New Roman" w:cs="Times New Roman"/>
                <w:kern w:val="1"/>
                <w:vertAlign w:val="superscript"/>
                <w:lang w:eastAsia="zh-CN"/>
              </w:rPr>
              <w:endnoteReference w:id="25"/>
            </w:r>
            <w:r w:rsidRPr="00D47D63">
              <w:rPr>
                <w:rFonts w:ascii="Times New Roman" w:eastAsia="Times New Roman" w:hAnsi="Times New Roman" w:cs="Times New Roman"/>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tc>
      </w:tr>
      <w:tr w:rsidR="00D47D63" w:rsidRPr="00D47D63" w:rsidTr="00D47D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napToGrid w:val="0"/>
              <w:spacing w:after="0"/>
              <w:ind w:firstLine="397"/>
              <w:jc w:val="both"/>
              <w:rPr>
                <w:rFonts w:ascii="Times New Roman" w:eastAsia="Times New Roman" w:hAnsi="Times New Roman" w:cs="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b/>
                <w:kern w:val="1"/>
                <w:lang w:eastAsia="zh-CN"/>
              </w:rPr>
            </w:pPr>
          </w:p>
          <w:p w:rsidR="00D47D63" w:rsidRPr="00D47D63" w:rsidRDefault="00D47D63" w:rsidP="00D47D63">
            <w:pPr>
              <w:suppressAutoHyphens/>
              <w:spacing w:after="0"/>
              <w:rPr>
                <w:rFonts w:ascii="Times New Roman" w:eastAsia="Times New Roman" w:hAnsi="Times New Roman" w:cs="Times New Roman"/>
                <w:b/>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47D63" w:rsidRPr="00D47D63" w:rsidRDefault="00D47D63" w:rsidP="00D47D63">
            <w:pPr>
              <w:suppressAutoHyphens/>
              <w:spacing w:after="0"/>
              <w:rPr>
                <w:rFonts w:ascii="Times New Roman" w:eastAsia="Times New Roman" w:hAnsi="Times New Roman" w:cs="Times New Roman"/>
                <w:b/>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το έχει πράξει,</w:t>
            </w:r>
            <w:r w:rsidRPr="00D47D63">
              <w:rPr>
                <w:rFonts w:ascii="Times New Roman" w:eastAsia="Times New Roman" w:hAnsi="Times New Roman" w:cs="Times New Roman"/>
                <w:kern w:val="1"/>
                <w:lang w:eastAsia="zh-CN"/>
              </w:rPr>
              <w:t xml:space="preserve"> περιγράψτε τα μέτρα που λήφθηκαν: […….............]</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Βρίσκεται ο οικονομικός φορέας σε οποιαδήποτε από τις ακόλουθες καταστάσεις</w:t>
            </w:r>
            <w:r w:rsidRPr="00D47D63">
              <w:rPr>
                <w:rFonts w:ascii="Times New Roman" w:eastAsia="Times New Roman" w:hAnsi="Times New Roman" w:cs="Times New Roman"/>
                <w:kern w:val="1"/>
                <w:vertAlign w:val="superscript"/>
                <w:lang w:eastAsia="zh-CN"/>
              </w:rPr>
              <w:endnoteReference w:id="26"/>
            </w:r>
            <w:r w:rsidRPr="00D47D63">
              <w:rPr>
                <w:rFonts w:ascii="Times New Roman" w:eastAsia="Times New Roman" w:hAnsi="Times New Roman" w:cs="Times New Roman"/>
                <w:kern w:val="1"/>
                <w:lang w:eastAsia="zh-CN"/>
              </w:rPr>
              <w:t xml:space="preserve">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α) πτώχευση, ή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 διαδικασία εξυγίανσης, ή</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γ) ειδική εκκαθάριση, ή</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δ) αναγκαστική διαχείριση από εκκαθαριστή ή από το δικαστήριο, ή</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ε) έχει υπαχθεί σε διαδικασία πτωχευτικού συμβιβασμού, ή </w:t>
            </w:r>
          </w:p>
          <w:p w:rsidR="00D47D63" w:rsidRPr="00D47D63" w:rsidRDefault="00D47D63" w:rsidP="00D47D63">
            <w:pPr>
              <w:suppressAutoHyphens/>
              <w:spacing w:after="0"/>
              <w:jc w:val="both"/>
              <w:rPr>
                <w:rFonts w:ascii="Times New Roman" w:eastAsia="Times New Roman" w:hAnsi="Times New Roman" w:cs="Times New Roman"/>
                <w:color w:val="000000"/>
                <w:kern w:val="1"/>
                <w:lang w:eastAsia="zh-CN"/>
              </w:rPr>
            </w:pPr>
            <w:r w:rsidRPr="00D47D63">
              <w:rPr>
                <w:rFonts w:ascii="Times New Roman" w:eastAsia="Times New Roman" w:hAnsi="Times New Roman" w:cs="Times New Roman"/>
                <w:kern w:val="1"/>
                <w:lang w:eastAsia="zh-CN"/>
              </w:rPr>
              <w:t xml:space="preserve">στ) αναστολή επιχειρηματικών δραστηριοτήτων, ή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Εάν ναι: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Παραθέστε λεπτομερή στοιχεία: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47D63">
              <w:rPr>
                <w:rFonts w:ascii="Times New Roman" w:eastAsia="Times New Roman" w:hAnsi="Times New Roman" w:cs="Times New Roman"/>
                <w:kern w:val="1"/>
                <w:lang w:eastAsia="zh-CN"/>
              </w:rPr>
              <w:t>συνέχε</w:t>
            </w:r>
            <w:proofErr w:type="spellEnd"/>
            <w:r w:rsidRPr="00D47D63">
              <w:rPr>
                <w:rFonts w:ascii="Times New Roman" w:eastAsia="Times New Roman" w:hAnsi="Times New Roman" w:cs="Times New Roman"/>
                <w:kern w:val="1"/>
                <w:lang w:eastAsia="zh-CN"/>
              </w:rPr>
              <w:t xml:space="preserve"> συνέχιση της επιχειρηματικής του λειτουργίας υπό αυτές </w:t>
            </w:r>
            <w:proofErr w:type="spellStart"/>
            <w:r w:rsidRPr="00D47D63">
              <w:rPr>
                <w:rFonts w:ascii="Times New Roman" w:eastAsia="Times New Roman" w:hAnsi="Times New Roman" w:cs="Times New Roman"/>
                <w:kern w:val="1"/>
                <w:lang w:eastAsia="zh-CN"/>
              </w:rPr>
              <w:t>αυτές</w:t>
            </w:r>
            <w:proofErr w:type="spellEnd"/>
            <w:r w:rsidRPr="00D47D63">
              <w:rPr>
                <w:rFonts w:ascii="Times New Roman" w:eastAsia="Times New Roman" w:hAnsi="Times New Roman" w:cs="Times New Roman"/>
                <w:kern w:val="1"/>
                <w:lang w:eastAsia="zh-CN"/>
              </w:rPr>
              <w:t xml:space="preserve"> τις περιστάσεις</w:t>
            </w:r>
            <w:r w:rsidRPr="00D47D63">
              <w:rPr>
                <w:rFonts w:ascii="Times New Roman" w:eastAsia="Times New Roman" w:hAnsi="Times New Roman" w:cs="Times New Roman"/>
                <w:kern w:val="1"/>
                <w:vertAlign w:val="superscript"/>
                <w:lang w:eastAsia="zh-CN"/>
              </w:rPr>
              <w:endnoteReference w:id="27"/>
            </w:r>
            <w:r w:rsidRPr="00D47D63">
              <w:rPr>
                <w:rFonts w:ascii="Times New Roman" w:eastAsia="Times New Roman" w:hAnsi="Times New Roman" w:cs="Times New Roman"/>
                <w:kern w:val="1"/>
                <w:vertAlign w:val="superscript"/>
                <w:lang w:eastAsia="zh-CN"/>
              </w:rPr>
              <w:t xml:space="preserve">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r w:rsidR="00D47D63" w:rsidRPr="00D47D63" w:rsidTr="00D47D6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kern w:val="1"/>
                <w:lang w:eastAsia="zh-CN"/>
              </w:rPr>
            </w:pPr>
            <w:r w:rsidRPr="00D47D63">
              <w:rPr>
                <w:rFonts w:ascii="Times New Roman" w:eastAsia="Calibri" w:hAnsi="Times New Roman" w:cs="Times New Roman"/>
                <w:kern w:val="1"/>
                <w:lang w:eastAsia="zh-CN"/>
              </w:rPr>
              <w:t xml:space="preserve">Έχει διαπράξει ο </w:t>
            </w:r>
            <w:r w:rsidRPr="00D47D63">
              <w:rPr>
                <w:rFonts w:ascii="Times New Roman" w:eastAsia="Times New Roman" w:hAnsi="Times New Roman" w:cs="Times New Roman"/>
                <w:kern w:val="1"/>
                <w:lang w:eastAsia="zh-CN"/>
              </w:rPr>
              <w:t xml:space="preserve">οικονομικός φορέας </w:t>
            </w:r>
            <w:r w:rsidRPr="00D47D63">
              <w:rPr>
                <w:rFonts w:ascii="Times New Roman" w:eastAsia="Times New Roman" w:hAnsi="Times New Roman" w:cs="Times New Roman"/>
                <w:b/>
                <w:kern w:val="1"/>
                <w:lang w:eastAsia="zh-CN"/>
              </w:rPr>
              <w:t>σοβαρό επαγγελματικό παράπτωμα</w:t>
            </w:r>
            <w:r w:rsidRPr="00D47D63">
              <w:rPr>
                <w:rFonts w:ascii="Times New Roman" w:eastAsia="Times New Roman" w:hAnsi="Times New Roman" w:cs="Times New Roman"/>
                <w:kern w:val="1"/>
                <w:vertAlign w:val="superscript"/>
                <w:lang w:eastAsia="zh-CN"/>
              </w:rPr>
              <w:endnoteReference w:id="28"/>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trHeight w:val="257"/>
          <w:jc w:val="center"/>
        </w:trPr>
        <w:tc>
          <w:tcPr>
            <w:tcW w:w="4479" w:type="dxa"/>
            <w:vMerge/>
            <w:tcBorders>
              <w:left w:val="single" w:sz="4" w:space="0" w:color="000000"/>
              <w:bottom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xml:space="preserve">, έχει λάβει ο οικονομικός φορέας μέτρα αυτοκάθαρσης; </w:t>
            </w:r>
          </w:p>
          <w:p w:rsidR="00D47D63" w:rsidRPr="00D47D63" w:rsidRDefault="00D47D63" w:rsidP="00D47D63">
            <w:pPr>
              <w:suppressAutoHyphens/>
              <w:spacing w:after="0"/>
              <w:rPr>
                <w:rFonts w:ascii="Times New Roman" w:eastAsia="Times New Roman" w:hAnsi="Times New Roman" w:cs="Times New Roman"/>
                <w:b/>
                <w:kern w:val="1"/>
                <w:lang w:eastAsia="zh-CN"/>
              </w:rPr>
            </w:pPr>
            <w:r w:rsidRPr="00D47D63">
              <w:rPr>
                <w:rFonts w:ascii="Times New Roman" w:eastAsia="Times New Roman" w:hAnsi="Times New Roman" w:cs="Times New Roman"/>
                <w:kern w:val="1"/>
                <w:lang w:eastAsia="zh-CN"/>
              </w:rPr>
              <w:lastRenderedPageBreak/>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το έχει πράξει,</w:t>
            </w:r>
            <w:r w:rsidRPr="00D47D63">
              <w:rPr>
                <w:rFonts w:ascii="Times New Roman" w:eastAsia="Times New Roman" w:hAnsi="Times New Roman" w:cs="Times New Roman"/>
                <w:kern w:val="1"/>
                <w:lang w:eastAsia="zh-CN"/>
              </w:rPr>
              <w:t xml:space="preserve"> περιγράψτε τα μέτρα που λήφθηκαν: </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trHeight w:val="1544"/>
          <w:jc w:val="center"/>
        </w:trPr>
        <w:tc>
          <w:tcPr>
            <w:tcW w:w="4479" w:type="dxa"/>
            <w:vMerge w:val="restart"/>
            <w:tcBorders>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kern w:val="1"/>
                <w:lang w:eastAsia="zh-CN"/>
              </w:rPr>
            </w:pPr>
            <w:r w:rsidRPr="00D47D63">
              <w:rPr>
                <w:rFonts w:ascii="Times New Roman" w:eastAsia="Calibri" w:hAnsi="Times New Roman" w:cs="Times New Roman"/>
                <w:kern w:val="1"/>
                <w:lang w:eastAsia="zh-CN"/>
              </w:rPr>
              <w:lastRenderedPageBreak/>
              <w:t>Έχει συνάψει</w:t>
            </w:r>
            <w:r w:rsidRPr="00D47D63">
              <w:rPr>
                <w:rFonts w:ascii="Times New Roman" w:eastAsia="Times New Roman" w:hAnsi="Times New Roman" w:cs="Times New Roman"/>
                <w:kern w:val="1"/>
                <w:lang w:eastAsia="zh-CN"/>
              </w:rPr>
              <w:t xml:space="preserve"> ο οικονομικός φορέας </w:t>
            </w:r>
            <w:r w:rsidRPr="00D47D63">
              <w:rPr>
                <w:rFonts w:ascii="Times New Roman" w:eastAsia="Times New Roman" w:hAnsi="Times New Roman" w:cs="Times New Roman"/>
                <w:b/>
                <w:kern w:val="1"/>
                <w:lang w:eastAsia="zh-CN"/>
              </w:rPr>
              <w:t>συμφωνίες</w:t>
            </w:r>
            <w:r w:rsidRPr="00D47D63">
              <w:rPr>
                <w:rFonts w:ascii="Times New Roman" w:eastAsia="Times New Roman" w:hAnsi="Times New Roman" w:cs="Times New Roman"/>
                <w:kern w:val="1"/>
                <w:lang w:eastAsia="zh-CN"/>
              </w:rPr>
              <w:t xml:space="preserve"> με άλλους οικονομικούς φορείς </w:t>
            </w:r>
            <w:r w:rsidRPr="00D47D63">
              <w:rPr>
                <w:rFonts w:ascii="Times New Roman" w:eastAsia="Times New Roman" w:hAnsi="Times New Roman" w:cs="Times New Roman"/>
                <w:b/>
                <w:kern w:val="1"/>
                <w:lang w:eastAsia="zh-CN"/>
              </w:rPr>
              <w:t>με σκοπό τη στρέβλωση του ανταγωνισμού</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trHeight w:val="514"/>
          <w:jc w:val="center"/>
        </w:trPr>
        <w:tc>
          <w:tcPr>
            <w:tcW w:w="4479" w:type="dxa"/>
            <w:vMerge/>
            <w:tcBorders>
              <w:left w:val="single" w:sz="4" w:space="0" w:color="000000"/>
              <w:bottom w:val="single" w:sz="4" w:space="0" w:color="000000"/>
            </w:tcBorders>
            <w:shd w:val="clear" w:color="auto" w:fill="auto"/>
          </w:tcPr>
          <w:p w:rsidR="00D47D63" w:rsidRPr="00D47D63" w:rsidRDefault="00D47D63" w:rsidP="00D47D63">
            <w:pPr>
              <w:suppressAutoHyphens/>
              <w:snapToGrid w:val="0"/>
              <w:spacing w:after="0"/>
              <w:ind w:firstLine="397"/>
              <w:jc w:val="both"/>
              <w:rPr>
                <w:rFonts w:ascii="Times New Roman" w:eastAsia="Times New Roman" w:hAnsi="Times New Roman" w:cs="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xml:space="preserve">, έχει λάβει ο οικονομικός φορέας μέτρα αυτοκάθαρσης; </w:t>
            </w:r>
          </w:p>
          <w:p w:rsidR="00D47D63" w:rsidRPr="00D47D63" w:rsidRDefault="00D47D63" w:rsidP="00D47D63">
            <w:pPr>
              <w:suppressAutoHyphens/>
              <w:spacing w:after="0"/>
              <w:rPr>
                <w:rFonts w:ascii="Times New Roman" w:eastAsia="Times New Roman" w:hAnsi="Times New Roman" w:cs="Times New Roman"/>
                <w:b/>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το έχει πράξει,</w:t>
            </w:r>
            <w:r w:rsidRPr="00D47D63">
              <w:rPr>
                <w:rFonts w:ascii="Times New Roman" w:eastAsia="Times New Roman" w:hAnsi="Times New Roman" w:cs="Times New Roman"/>
                <w:kern w:val="1"/>
                <w:lang w:eastAsia="zh-CN"/>
              </w:rPr>
              <w:t xml:space="preserve"> περιγράψτε τα μέτρα που λήφθηκαν:</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kern w:val="1"/>
                <w:lang w:eastAsia="zh-CN"/>
              </w:rPr>
            </w:pPr>
            <w:r w:rsidRPr="00D47D63">
              <w:rPr>
                <w:rFonts w:ascii="Times New Roman" w:eastAsia="Calibri" w:hAnsi="Times New Roman" w:cs="Times New Roman"/>
                <w:kern w:val="1"/>
                <w:lang w:eastAsia="zh-CN"/>
              </w:rPr>
              <w:t xml:space="preserve">Γνωρίζει ο οικονομικός φορέας την ύπαρξη τυχόν </w:t>
            </w:r>
            <w:r w:rsidRPr="00D47D63">
              <w:rPr>
                <w:rFonts w:ascii="Times New Roman" w:eastAsia="Times New Roman" w:hAnsi="Times New Roman" w:cs="Times New Roman"/>
                <w:b/>
                <w:kern w:val="1"/>
                <w:lang w:eastAsia="zh-CN"/>
              </w:rPr>
              <w:t>σύγκρουσης συμφερόντων</w:t>
            </w:r>
            <w:r w:rsidRPr="00D47D63">
              <w:rPr>
                <w:rFonts w:ascii="Times New Roman" w:eastAsia="Times New Roman" w:hAnsi="Times New Roman" w:cs="Times New Roman"/>
                <w:b/>
                <w:kern w:val="1"/>
                <w:lang w:eastAsia="zh-CN"/>
              </w:rPr>
              <w:endnoteReference w:id="29"/>
            </w:r>
            <w:r w:rsidRPr="00D47D63">
              <w:rPr>
                <w:rFonts w:ascii="Times New Roman" w:eastAsia="Times New Roman" w:hAnsi="Times New Roman" w:cs="Times New Roman"/>
                <w:kern w:val="1"/>
                <w:lang w:eastAsia="zh-CN"/>
              </w:rPr>
              <w:t>, λόγω της συμμετοχής του στη διαδικασία ανάθεσης της σύμβασης;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kern w:val="1"/>
                <w:lang w:eastAsia="zh-CN"/>
              </w:rPr>
            </w:pPr>
            <w:r w:rsidRPr="00D47D63">
              <w:rPr>
                <w:rFonts w:ascii="Times New Roman" w:eastAsia="Calibri" w:hAnsi="Times New Roman" w:cs="Times New Roman"/>
                <w:kern w:val="1"/>
                <w:lang w:eastAsia="zh-CN"/>
              </w:rPr>
              <w:t xml:space="preserve">Έχει παράσχει ο οικονομικός φορέας ή </w:t>
            </w:r>
            <w:r w:rsidRPr="00D47D63">
              <w:rPr>
                <w:rFonts w:ascii="Times New Roman" w:eastAsia="Times New Roman" w:hAnsi="Times New Roman" w:cs="Times New Roman"/>
                <w:kern w:val="1"/>
                <w:lang w:eastAsia="zh-CN"/>
              </w:rPr>
              <w:t xml:space="preserve">επιχείρηση συνδεδεμένη με αυτόν </w:t>
            </w:r>
            <w:r w:rsidRPr="00D47D63">
              <w:rPr>
                <w:rFonts w:ascii="Times New Roman" w:eastAsia="Times New Roman" w:hAnsi="Times New Roman" w:cs="Times New Roman"/>
                <w:b/>
                <w:kern w:val="1"/>
                <w:lang w:eastAsia="zh-CN"/>
              </w:rPr>
              <w:t>συμβουλές</w:t>
            </w:r>
            <w:r w:rsidRPr="00D47D63">
              <w:rPr>
                <w:rFonts w:ascii="Times New Roman" w:eastAsia="Times New Roman" w:hAnsi="Times New Roman" w:cs="Times New Roman"/>
                <w:kern w:val="1"/>
                <w:lang w:eastAsia="zh-CN"/>
              </w:rPr>
              <w:t xml:space="preserve"> στην αναθέτουσα αρχή ή στον αναθέτοντα φορέα ή έχει με άλλο τρόπο </w:t>
            </w:r>
            <w:r w:rsidRPr="00D47D63">
              <w:rPr>
                <w:rFonts w:ascii="Times New Roman" w:eastAsia="Times New Roman" w:hAnsi="Times New Roman" w:cs="Times New Roman"/>
                <w:b/>
                <w:kern w:val="1"/>
                <w:lang w:eastAsia="zh-CN"/>
              </w:rPr>
              <w:t>αναμειχθεί στην προετοιμασία</w:t>
            </w:r>
            <w:r w:rsidRPr="00D47D63">
              <w:rPr>
                <w:rFonts w:ascii="Times New Roman" w:eastAsia="Times New Roman" w:hAnsi="Times New Roman" w:cs="Times New Roman"/>
                <w:kern w:val="1"/>
                <w:lang w:eastAsia="zh-CN"/>
              </w:rPr>
              <w:t xml:space="preserve"> της διαδικασίας σύναψης της σύμβασης</w:t>
            </w:r>
            <w:r w:rsidRPr="00D47D63">
              <w:rPr>
                <w:rFonts w:ascii="Times New Roman" w:eastAsia="Times New Roman" w:hAnsi="Times New Roman" w:cs="Times New Roman"/>
                <w:kern w:val="1"/>
                <w:vertAlign w:val="superscript"/>
                <w:lang w:eastAsia="zh-CN"/>
              </w:rPr>
              <w:endnoteReference w:id="30"/>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kern w:val="1"/>
                <w:lang w:eastAsia="zh-CN"/>
              </w:rPr>
            </w:pPr>
            <w:r w:rsidRPr="00D47D63">
              <w:rPr>
                <w:rFonts w:ascii="Times New Roman" w:eastAsia="Times New Roman" w:hAnsi="Times New Roman" w:cs="Times New Roman"/>
                <w:kern w:val="1"/>
                <w:lang w:eastAsia="zh-CN"/>
              </w:rPr>
              <w:t>Έχει επιδείξει ο οικονομικός φορέας σοβαρή ή επαναλαμβανόμενη πλημμέλεια</w:t>
            </w:r>
            <w:r w:rsidRPr="00D47D63">
              <w:rPr>
                <w:rFonts w:ascii="Times New Roman" w:eastAsia="Times New Roman" w:hAnsi="Times New Roman" w:cs="Times New Roman"/>
                <w:kern w:val="1"/>
                <w:vertAlign w:val="superscript"/>
                <w:lang w:eastAsia="zh-CN"/>
              </w:rPr>
              <w:endnoteReference w:id="31"/>
            </w:r>
            <w:r w:rsidRPr="00D47D63">
              <w:rPr>
                <w:rFonts w:ascii="Times New Roman" w:eastAsia="Times New Roman" w:hAnsi="Times New Roman" w:cs="Times New Roman"/>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napToGrid w:val="0"/>
              <w:spacing w:after="0"/>
              <w:ind w:firstLine="397"/>
              <w:jc w:val="both"/>
              <w:rPr>
                <w:rFonts w:ascii="Times New Roman" w:eastAsia="Times New Roman" w:hAnsi="Times New Roman" w:cs="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ναι</w:t>
            </w:r>
            <w:r w:rsidRPr="00D47D63">
              <w:rPr>
                <w:rFonts w:ascii="Times New Roman" w:eastAsia="Times New Roman" w:hAnsi="Times New Roman" w:cs="Times New Roman"/>
                <w:kern w:val="1"/>
                <w:lang w:eastAsia="zh-CN"/>
              </w:rPr>
              <w:t xml:space="preserve">, έχει λάβει ο οικονομικός φορέας μέτρα αυτοκάθαρσης; </w:t>
            </w:r>
          </w:p>
          <w:p w:rsidR="00D47D63" w:rsidRPr="00D47D63" w:rsidRDefault="00D47D63" w:rsidP="00D47D63">
            <w:pPr>
              <w:suppressAutoHyphens/>
              <w:spacing w:after="0"/>
              <w:rPr>
                <w:rFonts w:ascii="Times New Roman" w:eastAsia="Times New Roman" w:hAnsi="Times New Roman" w:cs="Times New Roman"/>
                <w:b/>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το έχει πράξει,</w:t>
            </w:r>
            <w:r w:rsidRPr="00D47D63">
              <w:rPr>
                <w:rFonts w:ascii="Times New Roman" w:eastAsia="Times New Roman" w:hAnsi="Times New Roman" w:cs="Times New Roman"/>
                <w:kern w:val="1"/>
                <w:lang w:eastAsia="zh-CN"/>
              </w:rPr>
              <w:t xml:space="preserve"> περιγράψτε τα μέτρα που λήφθηκαν:</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Μπορεί ο οικονομικός φορέας να επιβεβαιώσει ότι: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 δεν έχει αποκρύψει τις πληροφορίες αυτές,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lastRenderedPageBreak/>
              <w:t>[] Ναι [] Όχι</w:t>
            </w:r>
          </w:p>
        </w:tc>
      </w:tr>
    </w:tbl>
    <w:p w:rsidR="00D47D63" w:rsidRPr="00D47D63" w:rsidRDefault="00D47D63" w:rsidP="00D47D63">
      <w:pPr>
        <w:keepNext/>
        <w:suppressAutoHyphens/>
        <w:spacing w:before="120" w:after="360"/>
        <w:jc w:val="center"/>
        <w:rPr>
          <w:rFonts w:ascii="Times New Roman" w:eastAsia="Times New Roman" w:hAnsi="Times New Roman" w:cs="Times New Roman"/>
          <w:b/>
          <w:kern w:val="1"/>
          <w:lang w:eastAsia="zh-CN"/>
        </w:rPr>
      </w:pPr>
    </w:p>
    <w:p w:rsidR="00D47D63" w:rsidRPr="00D47D63" w:rsidRDefault="00D47D63" w:rsidP="00D47D63">
      <w:pPr>
        <w:suppressAutoHyphens/>
        <w:jc w:val="center"/>
        <w:rPr>
          <w:rFonts w:ascii="Times New Roman" w:eastAsia="Times New Roman" w:hAnsi="Times New Roman" w:cs="Times New Roman"/>
          <w:b/>
          <w:bCs/>
          <w:kern w:val="1"/>
          <w:lang w:eastAsia="zh-CN"/>
        </w:rPr>
      </w:pPr>
    </w:p>
    <w:p w:rsidR="00D47D63" w:rsidRPr="00D47D63" w:rsidRDefault="00D47D63" w:rsidP="00D47D63">
      <w:pPr>
        <w:pageBreakBefore/>
        <w:suppressAutoHyphens/>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Ονομαστικοποίηση μετοχών εταιρειών που συνάπτουν δημόσιες συμβάσεις Άρθρο 8 παρ. 4 ν. 3310/2005</w:t>
            </w:r>
            <w:r w:rsidRPr="00D47D63">
              <w:rPr>
                <w:rFonts w:ascii="Times New Roman" w:eastAsia="Times New Roman" w:hAnsi="Times New Roman" w:cs="Times New Roman"/>
                <w:kern w:val="1"/>
                <w:vertAlign w:val="superscript"/>
                <w:lang w:eastAsia="zh-CN"/>
              </w:rPr>
              <w:endnoteReference w:id="32"/>
            </w:r>
            <w:r w:rsidRPr="00D47D63">
              <w:rPr>
                <w:rFonts w:ascii="Times New Roman" w:eastAsia="Times New Roman" w:hAnsi="Times New Roman" w:cs="Times New Roman"/>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Ναι [] Όχι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b/>
                <w:i/>
                <w:kern w:val="1"/>
                <w:lang w:eastAsia="zh-CN"/>
              </w:rPr>
            </w:pPr>
            <w:r w:rsidRPr="00D47D6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p w:rsidR="00D47D63" w:rsidRPr="00D47D63" w:rsidRDefault="00D47D63" w:rsidP="00D47D63">
            <w:pPr>
              <w:suppressAutoHyphens/>
              <w:spacing w:after="0"/>
              <w:rPr>
                <w:rFonts w:ascii="Times New Roman" w:eastAsia="Times New Roman" w:hAnsi="Times New Roman" w:cs="Times New Roman"/>
                <w:i/>
                <w:kern w:val="1"/>
                <w:lang w:eastAsia="zh-CN"/>
              </w:rPr>
            </w:pPr>
            <w:r w:rsidRPr="00D47D63">
              <w:rPr>
                <w:rFonts w:ascii="Times New Roman" w:eastAsia="Times New Roman" w:hAnsi="Times New Roman" w:cs="Times New Roman"/>
                <w:b/>
                <w:i/>
                <w:kern w:val="1"/>
                <w:lang w:eastAsia="zh-CN"/>
              </w:rPr>
              <w:t>Εάν ναι</w:t>
            </w:r>
            <w:r w:rsidRPr="00D47D63">
              <w:rPr>
                <w:rFonts w:ascii="Times New Roman" w:eastAsia="Times New Roman" w:hAnsi="Times New Roman" w:cs="Times New Roman"/>
                <w:i/>
                <w:kern w:val="1"/>
                <w:lang w:eastAsia="zh-CN"/>
              </w:rPr>
              <w:t xml:space="preserve">, έχει λάβει ο οικονομικός φορέας μέτρα αυτοκάθαρσης; </w:t>
            </w:r>
          </w:p>
          <w:p w:rsidR="00D47D63" w:rsidRPr="00D47D63" w:rsidRDefault="00D47D63" w:rsidP="00D47D63">
            <w:pPr>
              <w:suppressAutoHyphens/>
              <w:spacing w:after="0"/>
              <w:rPr>
                <w:rFonts w:ascii="Times New Roman" w:eastAsia="Times New Roman" w:hAnsi="Times New Roman" w:cs="Times New Roman"/>
                <w:b/>
                <w:i/>
                <w:kern w:val="1"/>
                <w:lang w:eastAsia="zh-CN"/>
              </w:rPr>
            </w:pPr>
            <w:r w:rsidRPr="00D47D63">
              <w:rPr>
                <w:rFonts w:ascii="Times New Roman" w:eastAsia="Times New Roman" w:hAnsi="Times New Roman" w:cs="Times New Roman"/>
                <w:i/>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i/>
                <w:kern w:val="1"/>
                <w:lang w:eastAsia="zh-CN"/>
              </w:rPr>
            </w:pPr>
            <w:r w:rsidRPr="00D47D63">
              <w:rPr>
                <w:rFonts w:ascii="Times New Roman" w:eastAsia="Times New Roman" w:hAnsi="Times New Roman" w:cs="Times New Roman"/>
                <w:b/>
                <w:i/>
                <w:kern w:val="1"/>
                <w:lang w:eastAsia="zh-CN"/>
              </w:rPr>
              <w:t>Εάν το έχει πράξει,</w:t>
            </w:r>
            <w:r w:rsidRPr="00D47D63">
              <w:rPr>
                <w:rFonts w:ascii="Times New Roman" w:eastAsia="Times New Roman" w:hAnsi="Times New Roman" w:cs="Times New Roman"/>
                <w:i/>
                <w:kern w:val="1"/>
                <w:lang w:eastAsia="zh-CN"/>
              </w:rPr>
              <w:t xml:space="preserve"> περιγράψτε τα μέτρα που λήφθηκαν: </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p>
        </w:tc>
      </w:tr>
    </w:tbl>
    <w:p w:rsidR="00D47D63" w:rsidRPr="00D47D63" w:rsidRDefault="00D47D63" w:rsidP="00D47D63">
      <w:pPr>
        <w:pageBreakBefore/>
        <w:suppressAutoHyphens/>
        <w:jc w:val="center"/>
        <w:rPr>
          <w:rFonts w:ascii="Times New Roman" w:eastAsia="Times New Roman" w:hAnsi="Times New Roman" w:cs="Times New Roman"/>
          <w:kern w:val="1"/>
          <w:lang w:eastAsia="zh-CN"/>
        </w:rPr>
      </w:pPr>
      <w:r w:rsidRPr="00D47D63">
        <w:rPr>
          <w:rFonts w:ascii="Times New Roman" w:eastAsia="Times New Roman" w:hAnsi="Times New Roman" w:cs="Times New Roman"/>
          <w:b/>
          <w:bCs/>
          <w:kern w:val="1"/>
          <w:u w:val="single"/>
          <w:lang w:eastAsia="zh-CN"/>
        </w:rPr>
        <w:lastRenderedPageBreak/>
        <w:t>Μέρος IV: Κριτήρια επιλογής</w:t>
      </w:r>
    </w:p>
    <w:p w:rsidR="00D47D63" w:rsidRPr="00D47D63" w:rsidRDefault="00D47D63" w:rsidP="00D47D63">
      <w:pPr>
        <w:suppressAutoHyphens/>
        <w:jc w:val="both"/>
        <w:rPr>
          <w:rFonts w:ascii="Times New Roman" w:eastAsia="Times New Roman" w:hAnsi="Times New Roman" w:cs="Times New Roman"/>
          <w:b/>
          <w:bCs/>
          <w:kern w:val="1"/>
          <w:lang w:eastAsia="zh-CN"/>
        </w:rPr>
      </w:pPr>
      <w:r w:rsidRPr="00D47D63">
        <w:rPr>
          <w:rFonts w:ascii="Times New Roman" w:eastAsia="Times New Roman" w:hAnsi="Times New Roman" w:cs="Times New Roman"/>
          <w:kern w:val="1"/>
          <w:lang w:eastAsia="zh-CN"/>
        </w:rPr>
        <w:t xml:space="preserve">Όσον αφορά τα κριτήρια επιλογής (ενότητα </w:t>
      </w:r>
      <w:r w:rsidRPr="00D47D63">
        <w:rPr>
          <w:rFonts w:ascii="Times New Roman" w:eastAsia="Times New Roman" w:hAnsi="Times New Roman" w:cs="Times New Roman"/>
          <w:kern w:val="1"/>
          <w:lang w:eastAsia="zh-CN"/>
        </w:rPr>
        <w:t xml:space="preserve"> ή ενότητες Α έως Δ του παρόντος μέρους), ο οικονομικός φορέας δηλώνει ότι: </w:t>
      </w:r>
    </w:p>
    <w:p w:rsidR="00D47D63" w:rsidRPr="00D47D63" w:rsidRDefault="00D47D63" w:rsidP="00D47D63">
      <w:pPr>
        <w:suppressAutoHyphens/>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t>α: Γενική ένδειξη για όλα τα κριτήρια επιλογής</w:t>
      </w:r>
    </w:p>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 xml:space="preserve">Ο οικονομικός φορέας πρέπει να συμπληρώσει αυτό το πεδίο </w:t>
      </w:r>
      <w:r w:rsidRPr="00D47D63">
        <w:rPr>
          <w:rFonts w:ascii="Times New Roman" w:eastAsia="Times New Roman" w:hAnsi="Times New Roman" w:cs="Times New Roman"/>
          <w:b/>
          <w:kern w:val="1"/>
          <w:u w:val="single"/>
          <w:lang w:eastAsia="zh-CN"/>
        </w:rPr>
        <w:t>μόνο</w:t>
      </w:r>
      <w:r w:rsidRPr="00D47D63">
        <w:rPr>
          <w:rFonts w:ascii="Times New Roman" w:eastAsia="Times New Roman" w:hAnsi="Times New Roman" w:cs="Times New Roman"/>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47D63">
        <w:rPr>
          <w:rFonts w:ascii="Times New Roman" w:eastAsia="Times New Roman" w:hAnsi="Times New Roman" w:cs="Times New Roman"/>
          <w:b/>
          <w:i/>
          <w:kern w:val="1"/>
          <w:lang w:val="en-US" w:eastAsia="zh-CN"/>
        </w:rPr>
        <w:t>a</w:t>
      </w:r>
      <w:r w:rsidRPr="00D47D63">
        <w:rPr>
          <w:rFonts w:ascii="Times New Roman" w:eastAsia="Times New Roman" w:hAnsi="Times New Roman" w:cs="Times New Roman"/>
          <w:b/>
          <w:i/>
          <w:kern w:val="1"/>
          <w:lang w:eastAsia="zh-CN"/>
        </w:rPr>
        <w:t xml:space="preserve"> του Μέρους Ι</w:t>
      </w:r>
      <w:r w:rsidRPr="00D47D63">
        <w:rPr>
          <w:rFonts w:ascii="Times New Roman" w:eastAsia="Times New Roman" w:hAnsi="Times New Roman" w:cs="Times New Roman"/>
          <w:b/>
          <w:i/>
          <w:kern w:val="1"/>
          <w:lang w:val="en-US" w:eastAsia="zh-CN"/>
        </w:rPr>
        <w:t>V</w:t>
      </w:r>
      <w:r w:rsidRPr="00D47D63">
        <w:rPr>
          <w:rFonts w:ascii="Times New Roman" w:eastAsia="Times New Roman" w:hAnsi="Times New Roman" w:cs="Times New Roman"/>
          <w:b/>
          <w:i/>
          <w:kern w:val="1"/>
          <w:lang w:eastAsia="zh-CN"/>
        </w:rPr>
        <w:t xml:space="preserve"> χωρίς να υποχρεούται να συμπληρώσει οποιαδήποτε άλλη ενότητα του Μέρους Ι</w:t>
      </w:r>
      <w:r w:rsidRPr="00D47D63">
        <w:rPr>
          <w:rFonts w:ascii="Times New Roman" w:eastAsia="Times New Roman" w:hAnsi="Times New Roman" w:cs="Times New Roman"/>
          <w:b/>
          <w:i/>
          <w:kern w:val="1"/>
          <w:lang w:val="en-US" w:eastAsia="zh-CN"/>
        </w:rPr>
        <w:t>V</w:t>
      </w:r>
      <w:r w:rsidRPr="00D47D63">
        <w:rPr>
          <w:rFonts w:ascii="Times New Roman" w:eastAsia="Times New Roman" w:hAnsi="Times New Roman" w:cs="Times New Roman"/>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tc>
      </w:tr>
    </w:tbl>
    <w:p w:rsidR="00D47D63" w:rsidRPr="00D47D63" w:rsidRDefault="00D47D63" w:rsidP="00D47D63">
      <w:pPr>
        <w:keepNext/>
        <w:suppressAutoHyphens/>
        <w:spacing w:before="120" w:after="360"/>
        <w:ind w:firstLine="397"/>
        <w:jc w:val="center"/>
        <w:rPr>
          <w:rFonts w:ascii="Times New Roman" w:eastAsia="Times New Roman" w:hAnsi="Times New Roman" w:cs="Times New Roman"/>
          <w:b/>
          <w:smallCaps/>
          <w:kern w:val="1"/>
          <w:lang w:eastAsia="zh-CN"/>
        </w:rPr>
      </w:pPr>
    </w:p>
    <w:p w:rsidR="00D47D63" w:rsidRPr="00D47D63" w:rsidRDefault="00D47D63" w:rsidP="00D47D63">
      <w:pPr>
        <w:suppressAutoHyphens/>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t>Α: Καταλληλότητα</w:t>
      </w:r>
    </w:p>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D47D63">
        <w:rPr>
          <w:rFonts w:ascii="Times New Roman" w:eastAsia="Times New Roman" w:hAnsi="Times New Roman" w:cs="Times New Roman"/>
          <w:b/>
          <w:i/>
          <w:kern w:val="1"/>
          <w:u w:val="single"/>
          <w:lang w:eastAsia="zh-CN"/>
        </w:rPr>
        <w:t>μόνον</w:t>
      </w:r>
      <w:r w:rsidRPr="00D47D63">
        <w:rPr>
          <w:rFonts w:ascii="Times New Roman" w:eastAsia="Times New Roman" w:hAnsi="Times New Roman" w:cs="Times New Roman"/>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b/>
                <w:kern w:val="1"/>
                <w:lang w:eastAsia="zh-CN"/>
              </w:rPr>
              <w:t>1) Ο οικονομικός φορέας είναι εγγεγραμμένος στα σχετικά επαγγελματικά ή εμπορικά μητρώα</w:t>
            </w:r>
            <w:r w:rsidRPr="00D47D63">
              <w:rPr>
                <w:rFonts w:ascii="Times New Roman" w:eastAsia="Times New Roman" w:hAnsi="Times New Roman" w:cs="Times New Roman"/>
                <w:kern w:val="1"/>
                <w:lang w:eastAsia="zh-CN"/>
              </w:rPr>
              <w:t xml:space="preserve"> που τηρούνται στην Ελλάδα ή στο κράτος μέλος εγκατάστασής</w:t>
            </w:r>
            <w:r w:rsidRPr="00D47D63">
              <w:rPr>
                <w:rFonts w:ascii="Times New Roman" w:eastAsia="Times New Roman" w:hAnsi="Times New Roman" w:cs="Times New Roman"/>
                <w:kern w:val="1"/>
                <w:vertAlign w:val="superscript"/>
                <w:lang w:eastAsia="zh-CN"/>
              </w:rPr>
              <w:endnoteReference w:id="33"/>
            </w:r>
            <w:r w:rsidRPr="00D47D63">
              <w:rPr>
                <w:rFonts w:ascii="Times New Roman" w:eastAsia="Times New Roman" w:hAnsi="Times New Roman" w:cs="Times New Roman"/>
                <w:kern w:val="1"/>
                <w:lang w:eastAsia="zh-CN"/>
              </w:rPr>
              <w:t>; του:</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p>
        </w:tc>
      </w:tr>
      <w:tr w:rsidR="00D47D63" w:rsidRPr="00D47D63" w:rsidTr="00D47D6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2) Για συμβάσεις υπηρεσιών: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Χρειάζεται ειδική </w:t>
            </w:r>
            <w:r w:rsidRPr="00D47D63">
              <w:rPr>
                <w:rFonts w:ascii="Times New Roman" w:eastAsia="Times New Roman" w:hAnsi="Times New Roman" w:cs="Times New Roman"/>
                <w:b/>
                <w:kern w:val="1"/>
                <w:lang w:eastAsia="zh-CN"/>
              </w:rPr>
              <w:t>έγκριση ή να είναι ο οικονομικός φορέας μέλος</w:t>
            </w:r>
            <w:r w:rsidRPr="00D47D63">
              <w:rPr>
                <w:rFonts w:ascii="Times New Roman" w:eastAsia="Times New Roman" w:hAnsi="Times New Roman" w:cs="Times New Roman"/>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Εάν ναι, διευκρινίστε για ποια πρόκειται και δηλώστε αν τη διαθέτει ο οικονομικός φορέας: </w:t>
            </w:r>
          </w:p>
          <w:p w:rsidR="00D47D63" w:rsidRPr="00D47D63" w:rsidRDefault="00D47D63" w:rsidP="00D47D63">
            <w:pPr>
              <w:suppressAutoHyphens/>
              <w:spacing w:after="0"/>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 [] Ναι [] Όχι</w:t>
            </w: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bl>
    <w:p w:rsidR="00D47D63" w:rsidRPr="00D47D63" w:rsidRDefault="00D47D63" w:rsidP="00D47D63">
      <w:pPr>
        <w:suppressAutoHyphens/>
        <w:ind w:firstLine="397"/>
        <w:jc w:val="center"/>
        <w:rPr>
          <w:rFonts w:ascii="Times New Roman" w:eastAsia="Times New Roman" w:hAnsi="Times New Roman" w:cs="Times New Roman"/>
          <w:b/>
          <w:bCs/>
          <w:kern w:val="1"/>
          <w:lang w:eastAsia="zh-CN"/>
        </w:rPr>
      </w:pPr>
    </w:p>
    <w:p w:rsidR="00D47D63" w:rsidRPr="00D47D63" w:rsidRDefault="00D47D63" w:rsidP="00D47D63">
      <w:pPr>
        <w:suppressAutoHyphens/>
        <w:ind w:firstLine="397"/>
        <w:jc w:val="center"/>
        <w:rPr>
          <w:rFonts w:ascii="Times New Roman" w:eastAsia="Times New Roman" w:hAnsi="Times New Roman" w:cs="Times New Roman"/>
          <w:b/>
          <w:bCs/>
          <w:kern w:val="1"/>
          <w:lang w:eastAsia="zh-CN"/>
        </w:rPr>
      </w:pPr>
    </w:p>
    <w:p w:rsidR="00D47D63" w:rsidRPr="00D47D63" w:rsidRDefault="00D47D63" w:rsidP="00D47D63">
      <w:pPr>
        <w:pageBreakBefore/>
        <w:suppressAutoHyphens/>
        <w:ind w:firstLine="397"/>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lastRenderedPageBreak/>
        <w:t>Β: Οικονομική και χρηματοοικονομική επάρκεια</w:t>
      </w:r>
    </w:p>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D47D63">
        <w:rPr>
          <w:rFonts w:ascii="Times New Roman" w:eastAsia="Times New Roman" w:hAnsi="Times New Roman" w:cs="Times New Roman"/>
          <w:b/>
          <w:kern w:val="1"/>
          <w:u w:val="single"/>
          <w:lang w:eastAsia="zh-CN"/>
        </w:rPr>
        <w:t>μόνον</w:t>
      </w:r>
      <w:r w:rsidRPr="00D47D63">
        <w:rPr>
          <w:rFonts w:ascii="Times New Roman" w:eastAsia="Times New Roman" w:hAnsi="Times New Roman" w:cs="Times New Roman"/>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bCs/>
                <w:kern w:val="1"/>
                <w:lang w:eastAsia="zh-CN"/>
              </w:rPr>
            </w:pPr>
            <w:r w:rsidRPr="00D47D63">
              <w:rPr>
                <w:rFonts w:ascii="Times New Roman" w:eastAsia="Times New Roman" w:hAnsi="Times New Roman" w:cs="Times New Roman"/>
                <w:kern w:val="1"/>
                <w:lang w:eastAsia="zh-CN"/>
              </w:rPr>
              <w:t xml:space="preserve">1α) Ο («γενικός») </w:t>
            </w:r>
            <w:r w:rsidRPr="00D47D63">
              <w:rPr>
                <w:rFonts w:ascii="Times New Roman" w:eastAsia="Times New Roman" w:hAnsi="Times New Roman" w:cs="Times New Roman"/>
                <w:b/>
                <w:kern w:val="1"/>
                <w:lang w:eastAsia="zh-CN"/>
              </w:rPr>
              <w:t>ετήσιος κύκλος εργασιών</w:t>
            </w:r>
            <w:r w:rsidRPr="00D47D63">
              <w:rPr>
                <w:rFonts w:ascii="Times New Roman" w:eastAsia="Times New Roman" w:hAnsi="Times New Roman" w:cs="Times New Roman"/>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47D63">
              <w:rPr>
                <w:rFonts w:ascii="Times New Roman" w:eastAsia="Times New Roman" w:hAnsi="Times New Roman" w:cs="Times New Roman"/>
                <w:b/>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bCs/>
                <w:kern w:val="1"/>
                <w:lang w:eastAsia="zh-CN"/>
              </w:rPr>
              <w:t>και/ή,</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xml:space="preserve">1β) Ο </w:t>
            </w:r>
            <w:r w:rsidRPr="00D47D63">
              <w:rPr>
                <w:rFonts w:ascii="Times New Roman" w:eastAsia="Times New Roman" w:hAnsi="Times New Roman" w:cs="Times New Roman"/>
                <w:b/>
                <w:kern w:val="1"/>
                <w:lang w:eastAsia="zh-CN"/>
              </w:rPr>
              <w:t>μέσος</w:t>
            </w:r>
            <w:r w:rsidRPr="00D47D63">
              <w:rPr>
                <w:rFonts w:ascii="Times New Roman" w:eastAsia="Times New Roman" w:hAnsi="Times New Roman" w:cs="Times New Roman"/>
                <w:kern w:val="1"/>
                <w:lang w:eastAsia="zh-CN"/>
              </w:rPr>
              <w:t xml:space="preserve"> ετήσιος </w:t>
            </w:r>
            <w:r w:rsidRPr="00D47D63">
              <w:rPr>
                <w:rFonts w:ascii="Times New Roman" w:eastAsia="Times New Roman" w:hAnsi="Times New Roman" w:cs="Times New Roman"/>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47D63">
              <w:rPr>
                <w:rFonts w:ascii="Times New Roman" w:eastAsia="Times New Roman" w:hAnsi="Times New Roman" w:cs="Times New Roman"/>
                <w:kern w:val="1"/>
                <w:vertAlign w:val="superscript"/>
                <w:lang w:eastAsia="zh-CN"/>
              </w:rPr>
              <w:endnoteReference w:id="34"/>
            </w:r>
            <w:r w:rsidRPr="00D47D63">
              <w:rPr>
                <w:rFonts w:ascii="Times New Roman" w:eastAsia="Times New Roman" w:hAnsi="Times New Roman" w:cs="Times New Roman"/>
                <w:b/>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έτος: [……] κύκλος </w:t>
            </w:r>
            <w:proofErr w:type="spellStart"/>
            <w:r w:rsidRPr="00D47D63">
              <w:rPr>
                <w:rFonts w:ascii="Times New Roman" w:eastAsia="Times New Roman" w:hAnsi="Times New Roman" w:cs="Times New Roman"/>
                <w:kern w:val="1"/>
                <w:lang w:eastAsia="zh-CN"/>
              </w:rPr>
              <w:t>εργασιών:[……][…]νόμισμα</w:t>
            </w:r>
            <w:proofErr w:type="spellEnd"/>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έτος: [……] κύκλος </w:t>
            </w:r>
            <w:proofErr w:type="spellStart"/>
            <w:r w:rsidRPr="00D47D63">
              <w:rPr>
                <w:rFonts w:ascii="Times New Roman" w:eastAsia="Times New Roman" w:hAnsi="Times New Roman" w:cs="Times New Roman"/>
                <w:kern w:val="1"/>
                <w:lang w:eastAsia="zh-CN"/>
              </w:rPr>
              <w:t>εργασιών:[……][…]νόμισμα</w:t>
            </w:r>
            <w:proofErr w:type="spellEnd"/>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έτος: [……] κύκλος </w:t>
            </w:r>
            <w:proofErr w:type="spellStart"/>
            <w:r w:rsidRPr="00D47D63">
              <w:rPr>
                <w:rFonts w:ascii="Times New Roman" w:eastAsia="Times New Roman" w:hAnsi="Times New Roman" w:cs="Times New Roman"/>
                <w:kern w:val="1"/>
                <w:lang w:eastAsia="zh-CN"/>
              </w:rPr>
              <w:t>εργασιών:[……][…]νόμισμα</w:t>
            </w:r>
            <w:proofErr w:type="spellEnd"/>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(αριθμός ετών, μέσος κύκλος εργασιών)</w:t>
            </w:r>
            <w:r w:rsidRPr="00D47D63">
              <w:rPr>
                <w:rFonts w:ascii="Times New Roman" w:eastAsia="Times New Roman" w:hAnsi="Times New Roman" w:cs="Times New Roman"/>
                <w:b/>
                <w:kern w:val="1"/>
                <w:lang w:eastAsia="zh-CN"/>
              </w:rPr>
              <w:t>:</w:t>
            </w:r>
            <w:r w:rsidRPr="00D47D63">
              <w:rPr>
                <w:rFonts w:ascii="Times New Roman" w:eastAsia="Times New Roman" w:hAnsi="Times New Roman" w:cs="Times New Roman"/>
                <w:kern w:val="1"/>
                <w:lang w:eastAsia="zh-CN"/>
              </w:rPr>
              <w:t xml:space="preserve">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[……],[……][…]νόμισμα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bCs/>
                <w:kern w:val="1"/>
                <w:lang w:eastAsia="zh-CN"/>
              </w:rPr>
            </w:pPr>
            <w:r w:rsidRPr="00D47D63">
              <w:rPr>
                <w:rFonts w:ascii="Times New Roman" w:eastAsia="Times New Roman" w:hAnsi="Times New Roman" w:cs="Times New Roman"/>
                <w:kern w:val="1"/>
                <w:lang w:eastAsia="zh-CN"/>
              </w:rPr>
              <w:t xml:space="preserve">2α) Ο ετήσιος («ειδικός») </w:t>
            </w:r>
            <w:r w:rsidRPr="00D47D63">
              <w:rPr>
                <w:rFonts w:ascii="Times New Roman" w:eastAsia="Times New Roman" w:hAnsi="Times New Roman" w:cs="Times New Roman"/>
                <w:b/>
                <w:kern w:val="1"/>
                <w:lang w:eastAsia="zh-CN"/>
              </w:rPr>
              <w:t>κύκλος εργασιών του οικονομικού φορέα στον επιχειρηματικό τομέα που καλύπτεται από τη σύμβαση</w:t>
            </w:r>
            <w:r w:rsidRPr="00D47D63">
              <w:rPr>
                <w:rFonts w:ascii="Times New Roman" w:eastAsia="Times New Roman" w:hAnsi="Times New Roman" w:cs="Times New Roman"/>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bCs/>
                <w:kern w:val="1"/>
                <w:lang w:eastAsia="zh-CN"/>
              </w:rPr>
              <w:t>και/ή,</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xml:space="preserve">2β) Ο </w:t>
            </w:r>
            <w:r w:rsidRPr="00D47D63">
              <w:rPr>
                <w:rFonts w:ascii="Times New Roman" w:eastAsia="Times New Roman" w:hAnsi="Times New Roman" w:cs="Times New Roman"/>
                <w:b/>
                <w:kern w:val="1"/>
                <w:lang w:eastAsia="zh-CN"/>
              </w:rPr>
              <w:t>μέσος</w:t>
            </w:r>
            <w:r w:rsidRPr="00D47D63">
              <w:rPr>
                <w:rFonts w:ascii="Times New Roman" w:eastAsia="Times New Roman" w:hAnsi="Times New Roman" w:cs="Times New Roman"/>
                <w:kern w:val="1"/>
                <w:lang w:eastAsia="zh-CN"/>
              </w:rPr>
              <w:t xml:space="preserve"> ετήσιος </w:t>
            </w:r>
            <w:r w:rsidRPr="00D47D63">
              <w:rPr>
                <w:rFonts w:ascii="Times New Roman" w:eastAsia="Times New Roman" w:hAnsi="Times New Roman" w:cs="Times New Roman"/>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47D63">
              <w:rPr>
                <w:rFonts w:ascii="Times New Roman" w:eastAsia="Times New Roman" w:hAnsi="Times New Roman" w:cs="Times New Roman"/>
                <w:kern w:val="1"/>
                <w:vertAlign w:val="superscript"/>
                <w:lang w:eastAsia="zh-CN"/>
              </w:rPr>
              <w:endnoteReference w:id="35"/>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έτος: [……] κύκλος εργασιών: [……][…] νόμισμα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έτος: [……] κύκλος εργασιών: [……][…] νόμισμα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έτος: [……] κύκλος εργασιών: [……][…] νόμισμα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(αριθμός ετών, μέσος κύκλος εργασιών)</w:t>
            </w:r>
            <w:r w:rsidRPr="00D47D63">
              <w:rPr>
                <w:rFonts w:ascii="Times New Roman" w:eastAsia="Times New Roman" w:hAnsi="Times New Roman" w:cs="Times New Roman"/>
                <w:b/>
                <w:kern w:val="1"/>
                <w:lang w:eastAsia="zh-CN"/>
              </w:rPr>
              <w:t>:</w:t>
            </w:r>
            <w:r w:rsidRPr="00D47D63">
              <w:rPr>
                <w:rFonts w:ascii="Times New Roman" w:eastAsia="Times New Roman" w:hAnsi="Times New Roman" w:cs="Times New Roman"/>
                <w:kern w:val="1"/>
                <w:lang w:eastAsia="zh-CN"/>
              </w:rPr>
              <w:t xml:space="preserve"> </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νόμισμα</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D47D63">
              <w:rPr>
                <w:rFonts w:ascii="Times New Roman" w:eastAsia="Times New Roman" w:hAnsi="Times New Roman" w:cs="Times New Roman"/>
                <w:kern w:val="1"/>
                <w:lang w:eastAsia="zh-CN"/>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lastRenderedPageBreak/>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lastRenderedPageBreak/>
              <w:t>4)Όσον αφορά τις χρηματοοικονομικές αναλογίες</w:t>
            </w:r>
            <w:r w:rsidRPr="00D47D63">
              <w:rPr>
                <w:rFonts w:ascii="Times New Roman" w:eastAsia="Times New Roman" w:hAnsi="Times New Roman" w:cs="Times New Roman"/>
                <w:kern w:val="1"/>
                <w:vertAlign w:val="superscript"/>
                <w:lang w:eastAsia="zh-CN"/>
              </w:rPr>
              <w:endnoteReference w:id="36"/>
            </w:r>
            <w:r w:rsidRPr="00D47D63">
              <w:rPr>
                <w:rFonts w:ascii="Times New Roman" w:eastAsia="Times New Roman" w:hAnsi="Times New Roman" w:cs="Times New Roman"/>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(προσδιορισμός της απαιτούμενης αναλογίας-αναλογία μεταξύ </w:t>
            </w:r>
            <w:r w:rsidRPr="00D47D63">
              <w:rPr>
                <w:rFonts w:ascii="Times New Roman" w:eastAsia="Times New Roman" w:hAnsi="Times New Roman" w:cs="Times New Roman"/>
                <w:kern w:val="1"/>
                <w:lang w:val="en-US" w:eastAsia="zh-CN"/>
              </w:rPr>
              <w:t>x</w:t>
            </w:r>
            <w:r w:rsidRPr="00D47D63">
              <w:rPr>
                <w:rFonts w:ascii="Times New Roman" w:eastAsia="Times New Roman" w:hAnsi="Times New Roman" w:cs="Times New Roman"/>
                <w:kern w:val="1"/>
                <w:lang w:eastAsia="zh-CN"/>
              </w:rPr>
              <w:t xml:space="preserve"> και </w:t>
            </w:r>
            <w:r w:rsidRPr="00D47D63">
              <w:rPr>
                <w:rFonts w:ascii="Times New Roman" w:eastAsia="Times New Roman" w:hAnsi="Times New Roman" w:cs="Times New Roman"/>
                <w:kern w:val="1"/>
                <w:lang w:val="en-US" w:eastAsia="zh-CN"/>
              </w:rPr>
              <w:t>y</w:t>
            </w:r>
            <w:r w:rsidRPr="00D47D63">
              <w:rPr>
                <w:rFonts w:ascii="Times New Roman" w:eastAsia="Times New Roman" w:hAnsi="Times New Roman" w:cs="Times New Roman"/>
                <w:kern w:val="1"/>
                <w:vertAlign w:val="superscript"/>
                <w:lang w:val="en-US" w:eastAsia="zh-CN"/>
              </w:rPr>
              <w:endnoteReference w:id="37"/>
            </w:r>
            <w:r w:rsidRPr="00D47D63">
              <w:rPr>
                <w:rFonts w:ascii="Times New Roman" w:eastAsia="Times New Roman" w:hAnsi="Times New Roman" w:cs="Times New Roman"/>
                <w:kern w:val="1"/>
                <w:lang w:eastAsia="zh-CN"/>
              </w:rPr>
              <w:t xml:space="preserve"> -και η αντίστοιχη αξία)</w:t>
            </w: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napToGrid w:val="0"/>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napToGrid w:val="0"/>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Calibri" w:hAnsi="Times New Roman" w:cs="Times New Roman"/>
                <w:i/>
                <w:kern w:val="1"/>
                <w:lang w:eastAsia="zh-CN"/>
              </w:rPr>
            </w:pPr>
            <w:r w:rsidRPr="00D47D63">
              <w:rPr>
                <w:rFonts w:ascii="Times New Roman" w:eastAsia="Times New Roman" w:hAnsi="Times New Roman" w:cs="Times New Roman"/>
                <w:kern w:val="1"/>
                <w:lang w:eastAsia="zh-CN"/>
              </w:rPr>
              <w:t xml:space="preserve">5) Το ασφαλισμένο ποσό στην </w:t>
            </w:r>
            <w:r w:rsidRPr="00D47D63">
              <w:rPr>
                <w:rFonts w:ascii="Times New Roman" w:eastAsia="Times New Roman" w:hAnsi="Times New Roman" w:cs="Times New Roman"/>
                <w:b/>
                <w:kern w:val="1"/>
                <w:lang w:eastAsia="zh-CN"/>
              </w:rPr>
              <w:t>ασφαλιστική κάλυψη επαγγελματικών κινδύνων</w:t>
            </w:r>
            <w:r w:rsidRPr="00D47D63">
              <w:rPr>
                <w:rFonts w:ascii="Times New Roman" w:eastAsia="Times New Roman" w:hAnsi="Times New Roman" w:cs="Times New Roman"/>
                <w:kern w:val="1"/>
                <w:lang w:eastAsia="zh-CN"/>
              </w:rPr>
              <w:t xml:space="preserve"> του οικονομικού φορέα είναι το εξής: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[……][…]νόμισμα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xml:space="preserve">6) Όσον αφορά τις </w:t>
            </w:r>
            <w:r w:rsidRPr="00D47D63">
              <w:rPr>
                <w:rFonts w:ascii="Times New Roman" w:eastAsia="Times New Roman" w:hAnsi="Times New Roman" w:cs="Times New Roman"/>
                <w:b/>
                <w:kern w:val="1"/>
                <w:lang w:eastAsia="zh-CN"/>
              </w:rPr>
              <w:t>λοιπές οικονομικές ή χρηματοοικονομικές απαιτήσεις,</w:t>
            </w:r>
            <w:r w:rsidRPr="00D47D63">
              <w:rPr>
                <w:rFonts w:ascii="Times New Roman" w:eastAsia="Times New Roman" w:hAnsi="Times New Roman" w:cs="Times New Roman"/>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 xml:space="preserve">Εάν η σχετική τεκμηρίωση που </w:t>
            </w:r>
            <w:r w:rsidRPr="00D47D63">
              <w:rPr>
                <w:rFonts w:ascii="Times New Roman" w:eastAsia="Times New Roman" w:hAnsi="Times New Roman" w:cs="Times New Roman"/>
                <w:b/>
                <w:i/>
                <w:kern w:val="1"/>
                <w:lang w:eastAsia="zh-CN"/>
              </w:rPr>
              <w:t>ενδέχεται</w:t>
            </w:r>
            <w:r w:rsidRPr="00D47D63">
              <w:rPr>
                <w:rFonts w:ascii="Times New Roman" w:eastAsia="Times New Roman" w:hAnsi="Times New Roman" w:cs="Times New Roman"/>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w:t>
            </w:r>
          </w:p>
        </w:tc>
      </w:tr>
    </w:tbl>
    <w:p w:rsidR="00D47D63" w:rsidRPr="00D47D63" w:rsidRDefault="00D47D63" w:rsidP="00D47D63">
      <w:pPr>
        <w:keepNext/>
        <w:suppressAutoHyphens/>
        <w:spacing w:before="120" w:after="360"/>
        <w:jc w:val="center"/>
        <w:rPr>
          <w:rFonts w:ascii="Times New Roman" w:eastAsia="Times New Roman" w:hAnsi="Times New Roman" w:cs="Times New Roman"/>
          <w:b/>
          <w:smallCaps/>
          <w:kern w:val="1"/>
          <w:lang w:eastAsia="zh-CN"/>
        </w:rPr>
      </w:pPr>
    </w:p>
    <w:p w:rsidR="00D47D63" w:rsidRPr="00D47D63" w:rsidRDefault="00D47D63" w:rsidP="00D47D63">
      <w:pPr>
        <w:pageBreakBefore/>
        <w:suppressAutoHyphens/>
        <w:ind w:firstLine="397"/>
        <w:jc w:val="center"/>
        <w:rPr>
          <w:rFonts w:ascii="Times New Roman" w:eastAsia="Times New Roman" w:hAnsi="Times New Roman" w:cs="Times New Roman"/>
          <w:b/>
          <w:kern w:val="1"/>
          <w:lang w:eastAsia="zh-CN"/>
        </w:rPr>
      </w:pPr>
      <w:r w:rsidRPr="00D47D63">
        <w:rPr>
          <w:rFonts w:ascii="Times New Roman" w:eastAsia="Times New Roman" w:hAnsi="Times New Roman" w:cs="Times New Roman"/>
          <w:b/>
          <w:bCs/>
          <w:kern w:val="1"/>
          <w:lang w:eastAsia="zh-CN"/>
        </w:rPr>
        <w:lastRenderedPageBreak/>
        <w:t>Γ: Τεχνική και επαγγελματική ικανότητα</w:t>
      </w:r>
    </w:p>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kern w:val="1"/>
          <w:lang w:eastAsia="zh-CN"/>
        </w:rPr>
        <w:t>Ο οικονομικός φορέας πρέπει να παράσχε</w:t>
      </w:r>
      <w:r w:rsidRPr="00D47D63">
        <w:rPr>
          <w:rFonts w:ascii="Times New Roman" w:eastAsia="Times New Roman" w:hAnsi="Times New Roman" w:cs="Times New Roman"/>
          <w:b/>
          <w:i/>
          <w:kern w:val="1"/>
          <w:lang w:eastAsia="zh-CN"/>
        </w:rPr>
        <w:t>ι</w:t>
      </w:r>
      <w:r w:rsidRPr="00D47D63">
        <w:rPr>
          <w:rFonts w:ascii="Times New Roman" w:eastAsia="Times New Roman" w:hAnsi="Times New Roman" w:cs="Times New Roman"/>
          <w:b/>
          <w:kern w:val="1"/>
          <w:lang w:eastAsia="zh-CN"/>
        </w:rPr>
        <w:t xml:space="preserve"> πληροφορίες </w:t>
      </w:r>
      <w:r w:rsidRPr="00D47D63">
        <w:rPr>
          <w:rFonts w:ascii="Times New Roman" w:eastAsia="Times New Roman" w:hAnsi="Times New Roman" w:cs="Times New Roman"/>
          <w:b/>
          <w:kern w:val="1"/>
          <w:u w:val="single"/>
          <w:lang w:eastAsia="zh-CN"/>
        </w:rPr>
        <w:t>μόνον</w:t>
      </w:r>
      <w:r w:rsidRPr="00D47D63">
        <w:rPr>
          <w:rFonts w:ascii="Times New Roman" w:eastAsia="Times New Roman" w:hAnsi="Times New Roman" w:cs="Times New Roman"/>
          <w:b/>
          <w:kern w:val="1"/>
          <w:lang w:eastAsia="zh-CN"/>
        </w:rPr>
        <w:t xml:space="preserve"> όταν τα σχετικά κριτήρια επιλογής έχουν οριστεί από την αναθέτουσα αρχή ή τον αναθέτοντα φορέα  </w:t>
      </w:r>
      <w:r w:rsidRPr="00D47D63">
        <w:rPr>
          <w:rFonts w:ascii="Times New Roman" w:eastAsia="Times New Roman" w:hAnsi="Times New Roman" w:cs="Times New Roman"/>
          <w:b/>
          <w:bCs/>
          <w:kern w:val="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1α) Μόνο για τις </w:t>
            </w:r>
            <w:r w:rsidRPr="00D47D63">
              <w:rPr>
                <w:rFonts w:ascii="Times New Roman" w:eastAsia="Times New Roman" w:hAnsi="Times New Roman" w:cs="Times New Roman"/>
                <w:b/>
                <w:i/>
                <w:kern w:val="1"/>
                <w:lang w:eastAsia="zh-CN"/>
              </w:rPr>
              <w:t>δημόσιες συμβάσεις έργων</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Κατά τη διάρκεια της περιόδου αναφοράς</w:t>
            </w:r>
            <w:r w:rsidRPr="00D47D63">
              <w:rPr>
                <w:rFonts w:ascii="Times New Roman" w:eastAsia="Times New Roman" w:hAnsi="Times New Roman" w:cs="Times New Roman"/>
                <w:kern w:val="1"/>
                <w:vertAlign w:val="superscript"/>
                <w:lang w:eastAsia="zh-CN"/>
              </w:rPr>
              <w:endnoteReference w:id="38"/>
            </w:r>
            <w:r w:rsidRPr="00D47D63">
              <w:rPr>
                <w:rFonts w:ascii="Times New Roman" w:eastAsia="Times New Roman" w:hAnsi="Times New Roman" w:cs="Times New Roman"/>
                <w:kern w:val="1"/>
                <w:lang w:eastAsia="zh-CN"/>
              </w:rPr>
              <w:t xml:space="preserve">, ο οικονομικός φορέας έχει </w:t>
            </w:r>
            <w:r w:rsidRPr="00D47D63">
              <w:rPr>
                <w:rFonts w:ascii="Times New Roman" w:eastAsia="Times New Roman" w:hAnsi="Times New Roman" w:cs="Times New Roman"/>
                <w:b/>
                <w:kern w:val="1"/>
                <w:lang w:eastAsia="zh-CN"/>
              </w:rPr>
              <w:t>εκτελέσει τα ακόλουθα έργα του είδους που έχει προσδιοριστεί</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Έργα: [……]</w:t>
            </w:r>
          </w:p>
          <w:p w:rsidR="00D47D63" w:rsidRPr="00D47D63" w:rsidRDefault="00D47D63" w:rsidP="00D47D63">
            <w:pPr>
              <w:suppressAutoHyphens/>
              <w:spacing w:after="0"/>
              <w:jc w:val="both"/>
              <w:rPr>
                <w:rFonts w:ascii="Times New Roman" w:eastAsia="Calibri" w:hAnsi="Times New Roman" w:cs="Times New Roman"/>
                <w:i/>
                <w:kern w:val="1"/>
                <w:lang w:eastAsia="zh-CN"/>
              </w:rPr>
            </w:pPr>
            <w:r w:rsidRPr="00D47D6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Calibri" w:hAnsi="Times New Roman" w:cs="Times New Roman"/>
                <w:i/>
                <w:kern w:val="1"/>
                <w:lang w:eastAsia="zh-CN"/>
              </w:rPr>
              <w:t xml:space="preserve"> </w:t>
            </w:r>
            <w:r w:rsidRPr="00D47D63">
              <w:rPr>
                <w:rFonts w:ascii="Times New Roman" w:eastAsia="Times New Roman" w:hAnsi="Times New Roman" w:cs="Times New Roman"/>
                <w:i/>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1β) Μόνο για </w:t>
            </w:r>
            <w:r w:rsidRPr="00D47D63">
              <w:rPr>
                <w:rFonts w:ascii="Times New Roman" w:eastAsia="Times New Roman" w:hAnsi="Times New Roman" w:cs="Times New Roman"/>
                <w:b/>
                <w:i/>
                <w:kern w:val="1"/>
                <w:lang w:eastAsia="zh-CN"/>
              </w:rPr>
              <w:t>δημόσιες συμβάσεις προμηθειών και δημόσιες συμβάσεις υπηρεσιών</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Κατά τη διάρκεια της περιόδου αναφοράς</w:t>
            </w:r>
            <w:r w:rsidRPr="00D47D63">
              <w:rPr>
                <w:rFonts w:ascii="Times New Roman" w:eastAsia="Times New Roman" w:hAnsi="Times New Roman" w:cs="Times New Roman"/>
                <w:kern w:val="1"/>
                <w:vertAlign w:val="superscript"/>
                <w:lang w:eastAsia="zh-CN"/>
              </w:rPr>
              <w:endnoteReference w:id="39"/>
            </w:r>
            <w:r w:rsidRPr="00D47D63">
              <w:rPr>
                <w:rFonts w:ascii="Times New Roman" w:eastAsia="Times New Roman" w:hAnsi="Times New Roman" w:cs="Times New Roman"/>
                <w:kern w:val="1"/>
                <w:lang w:eastAsia="zh-CN"/>
              </w:rPr>
              <w:t xml:space="preserve">, ο οικονομικός φορέας έχει </w:t>
            </w:r>
            <w:r w:rsidRPr="00D47D63">
              <w:rPr>
                <w:rFonts w:ascii="Times New Roman" w:eastAsia="Times New Roman" w:hAnsi="Times New Roman" w:cs="Times New Roman"/>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Κατά τη σύνταξη του σχετικού καταλόγου αναφέρετε τα ποσά, τις ημερομηνίες και τους παραλήπτες δημόσιους ή ιδιωτικούς</w:t>
            </w:r>
            <w:r w:rsidRPr="00D47D63">
              <w:rPr>
                <w:rFonts w:ascii="Times New Roman" w:eastAsia="Times New Roman" w:hAnsi="Times New Roman" w:cs="Times New Roman"/>
                <w:kern w:val="1"/>
                <w:vertAlign w:val="superscript"/>
                <w:lang w:eastAsia="zh-CN"/>
              </w:rPr>
              <w:endnoteReference w:id="40"/>
            </w:r>
            <w:r w:rsidRPr="00D47D63">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D47D63" w:rsidRPr="00D47D63" w:rsidTr="00D47D63">
              <w:tc>
                <w:tcPr>
                  <w:tcW w:w="1057"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παραλήπτες</w:t>
                  </w:r>
                </w:p>
              </w:tc>
            </w:tr>
            <w:tr w:rsidR="00D47D63" w:rsidRPr="00D47D63" w:rsidTr="00D47D63">
              <w:tc>
                <w:tcPr>
                  <w:tcW w:w="1057"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napToGrid w:val="0"/>
                    <w:spacing w:after="0"/>
                    <w:ind w:firstLine="397"/>
                    <w:jc w:val="both"/>
                    <w:rPr>
                      <w:rFonts w:ascii="Times New Roman" w:eastAsia="Times New Roman" w:hAnsi="Times New Roman" w:cs="Times New Roman"/>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napToGrid w:val="0"/>
                    <w:spacing w:after="0"/>
                    <w:ind w:firstLine="397"/>
                    <w:jc w:val="both"/>
                    <w:rPr>
                      <w:rFonts w:ascii="Times New Roman" w:eastAsia="Times New Roman" w:hAnsi="Times New Roman" w:cs="Times New Roman"/>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napToGrid w:val="0"/>
                    <w:spacing w:after="0"/>
                    <w:ind w:firstLine="397"/>
                    <w:jc w:val="both"/>
                    <w:rPr>
                      <w:rFonts w:ascii="Times New Roman" w:eastAsia="Times New Roman" w:hAnsi="Times New Roman" w:cs="Times New Roman"/>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ind w:firstLine="397"/>
                    <w:jc w:val="both"/>
                    <w:rPr>
                      <w:rFonts w:ascii="Times New Roman" w:eastAsia="Times New Roman" w:hAnsi="Times New Roman" w:cs="Times New Roman"/>
                      <w:kern w:val="1"/>
                      <w:lang w:eastAsia="zh-CN"/>
                    </w:rPr>
                  </w:pPr>
                </w:p>
              </w:tc>
            </w:tr>
          </w:tbl>
          <w:p w:rsidR="00D47D63" w:rsidRPr="00D47D63" w:rsidRDefault="00D47D63" w:rsidP="00D47D63">
            <w:pPr>
              <w:suppressAutoHyphens/>
              <w:spacing w:after="0"/>
              <w:ind w:firstLine="397"/>
              <w:jc w:val="both"/>
              <w:rPr>
                <w:rFonts w:ascii="Times New Roman" w:eastAsia="Times New Roman" w:hAnsi="Times New Roman" w:cs="Times New Roman"/>
                <w:kern w:val="1"/>
                <w:lang w:eastAsia="zh-CN"/>
              </w:rPr>
            </w:pP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2) Ο οικονομικός φορέας μπορεί να χρησιμοποιήσει το ακόλουθο </w:t>
            </w:r>
            <w:r w:rsidRPr="00D47D63">
              <w:rPr>
                <w:rFonts w:ascii="Times New Roman" w:eastAsia="Times New Roman" w:hAnsi="Times New Roman" w:cs="Times New Roman"/>
                <w:b/>
                <w:kern w:val="1"/>
                <w:lang w:eastAsia="zh-CN"/>
              </w:rPr>
              <w:t>τεχνικό προσωπικό ή τις ακόλουθες τεχνικές υπηρεσίες</w:t>
            </w:r>
            <w:r w:rsidRPr="00D47D63">
              <w:rPr>
                <w:rFonts w:ascii="Times New Roman" w:eastAsia="Times New Roman" w:hAnsi="Times New Roman" w:cs="Times New Roman"/>
                <w:kern w:val="1"/>
                <w:vertAlign w:val="superscript"/>
                <w:lang w:eastAsia="zh-CN"/>
              </w:rPr>
              <w:endnoteReference w:id="41"/>
            </w:r>
            <w:r w:rsidRPr="00D47D63">
              <w:rPr>
                <w:rFonts w:ascii="Times New Roman" w:eastAsia="Times New Roman" w:hAnsi="Times New Roman" w:cs="Times New Roman"/>
                <w:kern w:val="1"/>
                <w:lang w:eastAsia="zh-CN"/>
              </w:rPr>
              <w:t>, ιδίως τους υπεύθυνους για τον έλεγχο της ποιότητας: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3) Ο οικονομικός φορέας χρησιμοποιεί τον ακόλουθο </w:t>
            </w:r>
            <w:r w:rsidRPr="00D47D63">
              <w:rPr>
                <w:rFonts w:ascii="Times New Roman" w:eastAsia="Times New Roman" w:hAnsi="Times New Roman" w:cs="Times New Roman"/>
                <w:b/>
                <w:kern w:val="1"/>
                <w:lang w:eastAsia="zh-CN"/>
              </w:rPr>
              <w:t>τεχνικό εξοπλισμό και λαμβάνει τα ακόλουθα μέτρα για την διασφάλιση της ποιότητας</w:t>
            </w:r>
            <w:r w:rsidRPr="00D47D63">
              <w:rPr>
                <w:rFonts w:ascii="Times New Roman" w:eastAsia="Times New Roman" w:hAnsi="Times New Roman" w:cs="Times New Roman"/>
                <w:kern w:val="1"/>
                <w:lang w:eastAsia="zh-CN"/>
              </w:rPr>
              <w:t xml:space="preserve"> και τα </w:t>
            </w:r>
            <w:r w:rsidRPr="00D47D63">
              <w:rPr>
                <w:rFonts w:ascii="Times New Roman" w:eastAsia="Times New Roman" w:hAnsi="Times New Roman" w:cs="Times New Roman"/>
                <w:b/>
                <w:kern w:val="1"/>
                <w:lang w:eastAsia="zh-CN"/>
              </w:rPr>
              <w:t>μέσα μελέτης και έρευνας</w:t>
            </w:r>
            <w:r w:rsidRPr="00D47D63">
              <w:rPr>
                <w:rFonts w:ascii="Times New Roman" w:eastAsia="Times New Roman" w:hAnsi="Times New Roman" w:cs="Times New Roman"/>
                <w:kern w:val="1"/>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4) Ο οικονομικός φορέας θα μπορεί να εφαρμόσει τα ακόλουθα συστήματα </w:t>
            </w:r>
            <w:r w:rsidRPr="00D47D63">
              <w:rPr>
                <w:rFonts w:ascii="Times New Roman" w:eastAsia="Times New Roman" w:hAnsi="Times New Roman" w:cs="Times New Roman"/>
                <w:b/>
                <w:kern w:val="1"/>
                <w:lang w:eastAsia="zh-CN"/>
              </w:rPr>
              <w:t>διαχείρισης της αλυσίδας εφοδιασμού</w:t>
            </w:r>
            <w:r w:rsidRPr="00D47D63">
              <w:rPr>
                <w:rFonts w:ascii="Times New Roman" w:eastAsia="Times New Roman" w:hAnsi="Times New Roman" w:cs="Times New Roman"/>
                <w:kern w:val="1"/>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 xml:space="preserve">5) Για σύνθετα προϊόντα ή υπηρεσίες που θα παρασχεθούν ή, κατ’ εξαίρεση, για προϊόντα ή </w:t>
            </w:r>
            <w:r w:rsidRPr="00D47D63">
              <w:rPr>
                <w:rFonts w:ascii="Times New Roman" w:eastAsia="Times New Roman" w:hAnsi="Times New Roman" w:cs="Times New Roman"/>
                <w:b/>
                <w:i/>
                <w:kern w:val="1"/>
                <w:lang w:eastAsia="zh-CN"/>
              </w:rPr>
              <w:lastRenderedPageBreak/>
              <w:t>υπηρεσίες που πρέπει να ανταποκρίνονται σε κάποιον ιδιαίτερο σκοπό:</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Ο οικονομικός φορέας </w:t>
            </w:r>
            <w:r w:rsidRPr="00D47D63">
              <w:rPr>
                <w:rFonts w:ascii="Times New Roman" w:eastAsia="Times New Roman" w:hAnsi="Times New Roman" w:cs="Times New Roman"/>
                <w:b/>
                <w:kern w:val="1"/>
                <w:lang w:eastAsia="zh-CN"/>
              </w:rPr>
              <w:t>θα</w:t>
            </w:r>
            <w:r w:rsidRPr="00D47D63">
              <w:rPr>
                <w:rFonts w:ascii="Times New Roman" w:eastAsia="Times New Roman" w:hAnsi="Times New Roman" w:cs="Times New Roman"/>
                <w:kern w:val="1"/>
                <w:lang w:eastAsia="zh-CN"/>
              </w:rPr>
              <w:t xml:space="preserve"> επιτρέπει τη διενέργεια </w:t>
            </w:r>
            <w:r w:rsidRPr="00D47D63">
              <w:rPr>
                <w:rFonts w:ascii="Times New Roman" w:eastAsia="Times New Roman" w:hAnsi="Times New Roman" w:cs="Times New Roman"/>
                <w:b/>
                <w:kern w:val="1"/>
                <w:lang w:eastAsia="zh-CN"/>
              </w:rPr>
              <w:t>ελέγχων</w:t>
            </w:r>
            <w:r w:rsidRPr="00D47D63">
              <w:rPr>
                <w:rFonts w:ascii="Times New Roman" w:eastAsia="Times New Roman" w:hAnsi="Times New Roman" w:cs="Times New Roman"/>
                <w:kern w:val="1"/>
                <w:vertAlign w:val="superscript"/>
                <w:lang w:eastAsia="zh-CN"/>
              </w:rPr>
              <w:endnoteReference w:id="42"/>
            </w:r>
            <w:r w:rsidRPr="00D47D63">
              <w:rPr>
                <w:rFonts w:ascii="Times New Roman" w:eastAsia="Times New Roman" w:hAnsi="Times New Roman" w:cs="Times New Roman"/>
                <w:kern w:val="1"/>
                <w:lang w:eastAsia="zh-CN"/>
              </w:rPr>
              <w:t xml:space="preserve"> όσον αφορά το </w:t>
            </w:r>
            <w:r w:rsidRPr="00D47D63">
              <w:rPr>
                <w:rFonts w:ascii="Times New Roman" w:eastAsia="Times New Roman" w:hAnsi="Times New Roman" w:cs="Times New Roman"/>
                <w:b/>
                <w:kern w:val="1"/>
                <w:lang w:eastAsia="zh-CN"/>
              </w:rPr>
              <w:t>παραγωγικό δυναμικό</w:t>
            </w:r>
            <w:r w:rsidRPr="00D47D63">
              <w:rPr>
                <w:rFonts w:ascii="Times New Roman" w:eastAsia="Times New Roman" w:hAnsi="Times New Roman" w:cs="Times New Roman"/>
                <w:kern w:val="1"/>
                <w:lang w:eastAsia="zh-CN"/>
              </w:rPr>
              <w:t xml:space="preserve"> ή τις </w:t>
            </w:r>
            <w:r w:rsidRPr="00D47D63">
              <w:rPr>
                <w:rFonts w:ascii="Times New Roman" w:eastAsia="Times New Roman" w:hAnsi="Times New Roman" w:cs="Times New Roman"/>
                <w:b/>
                <w:kern w:val="1"/>
                <w:lang w:eastAsia="zh-CN"/>
              </w:rPr>
              <w:t>τεχνικές ικανότητες</w:t>
            </w:r>
            <w:r w:rsidRPr="00D47D63">
              <w:rPr>
                <w:rFonts w:ascii="Times New Roman" w:eastAsia="Times New Roman" w:hAnsi="Times New Roman" w:cs="Times New Roman"/>
                <w:kern w:val="1"/>
                <w:lang w:eastAsia="zh-CN"/>
              </w:rPr>
              <w:t xml:space="preserve"> του οικονομικού φορέα και, εφόσον κρίνεται αναγκαίο, όσον αφορά τα </w:t>
            </w:r>
            <w:r w:rsidRPr="00D47D63">
              <w:rPr>
                <w:rFonts w:ascii="Times New Roman" w:eastAsia="Times New Roman" w:hAnsi="Times New Roman" w:cs="Times New Roman"/>
                <w:b/>
                <w:kern w:val="1"/>
                <w:lang w:eastAsia="zh-CN"/>
              </w:rPr>
              <w:t>μέσα μελέτης και έρευνας</w:t>
            </w:r>
            <w:r w:rsidRPr="00D47D63">
              <w:rPr>
                <w:rFonts w:ascii="Times New Roman" w:eastAsia="Times New Roman" w:hAnsi="Times New Roman" w:cs="Times New Roman"/>
                <w:kern w:val="1"/>
                <w:lang w:eastAsia="zh-CN"/>
              </w:rPr>
              <w:t xml:space="preserve"> που αυτός διαθέτει καθώς και τα </w:t>
            </w:r>
            <w:r w:rsidRPr="00D47D63">
              <w:rPr>
                <w:rFonts w:ascii="Times New Roman" w:eastAsia="Times New Roman" w:hAnsi="Times New Roman" w:cs="Times New Roman"/>
                <w:b/>
                <w:kern w:val="1"/>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lastRenderedPageBreak/>
              <w:t xml:space="preserve">6) Οι ακόλουθοι </w:t>
            </w:r>
            <w:r w:rsidRPr="00D47D63">
              <w:rPr>
                <w:rFonts w:ascii="Times New Roman" w:eastAsia="Times New Roman" w:hAnsi="Times New Roman" w:cs="Times New Roman"/>
                <w:b/>
                <w:kern w:val="1"/>
                <w:lang w:eastAsia="zh-CN"/>
              </w:rPr>
              <w:t>τίτλοι σπουδών και επαγγελματικών προσόντων</w:t>
            </w:r>
            <w:r w:rsidRPr="00D47D63">
              <w:rPr>
                <w:rFonts w:ascii="Times New Roman" w:eastAsia="Times New Roman" w:hAnsi="Times New Roman" w:cs="Times New Roman"/>
                <w:kern w:val="1"/>
                <w:lang w:eastAsia="zh-CN"/>
              </w:rPr>
              <w:t xml:space="preserve"> διατίθενται από:</w:t>
            </w:r>
          </w:p>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kern w:val="1"/>
                <w:lang w:eastAsia="zh-CN"/>
              </w:rPr>
              <w:t xml:space="preserve">α) τον ίδιο τον </w:t>
            </w:r>
            <w:proofErr w:type="spellStart"/>
            <w:r w:rsidRPr="00D47D63">
              <w:rPr>
                <w:rFonts w:ascii="Times New Roman" w:eastAsia="Times New Roman" w:hAnsi="Times New Roman" w:cs="Times New Roman"/>
                <w:kern w:val="1"/>
                <w:lang w:eastAsia="zh-CN"/>
              </w:rPr>
              <w:t>πάροχο</w:t>
            </w:r>
            <w:proofErr w:type="spellEnd"/>
            <w:r w:rsidRPr="00D47D63">
              <w:rPr>
                <w:rFonts w:ascii="Times New Roman" w:eastAsia="Times New Roman" w:hAnsi="Times New Roman" w:cs="Times New Roman"/>
                <w:kern w:val="1"/>
                <w:lang w:eastAsia="zh-CN"/>
              </w:rPr>
              <w:t xml:space="preserve"> υπηρεσιών ή τον εργολάβο,</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και/ή</w:t>
            </w:r>
            <w:r w:rsidRPr="00D47D63">
              <w:rPr>
                <w:rFonts w:ascii="Times New Roman" w:eastAsia="Times New Roman" w:hAnsi="Times New Roman" w:cs="Times New Roman"/>
                <w:kern w:val="1"/>
                <w:lang w:eastAsia="zh-CN"/>
              </w:rPr>
              <w:t xml:space="preserve"> (ανάλογα με τις απαιτήσεις που ορίζονται στη σχετική πρόσκληση ή διακήρυξη ή στα έγγραφα της σύμβασης)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β) [……]</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7) Ο οικονομικός φορέας θα μπορεί να εφαρμόζει τα ακόλουθα </w:t>
            </w:r>
            <w:r w:rsidRPr="00D47D63">
              <w:rPr>
                <w:rFonts w:ascii="Times New Roman" w:eastAsia="Times New Roman" w:hAnsi="Times New Roman" w:cs="Times New Roman"/>
                <w:b/>
                <w:kern w:val="1"/>
                <w:lang w:eastAsia="zh-CN"/>
              </w:rPr>
              <w:t>μέτρα περιβαλλοντικής διαχείρισης</w:t>
            </w:r>
            <w:r w:rsidRPr="00D47D63">
              <w:rPr>
                <w:rFonts w:ascii="Times New Roman" w:eastAsia="Times New Roman" w:hAnsi="Times New Roman" w:cs="Times New Roman"/>
                <w:kern w:val="1"/>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8) Το </w:t>
            </w:r>
            <w:r w:rsidRPr="00D47D63">
              <w:rPr>
                <w:rFonts w:ascii="Times New Roman" w:eastAsia="Times New Roman" w:hAnsi="Times New Roman" w:cs="Times New Roman"/>
                <w:b/>
                <w:bCs/>
                <w:kern w:val="1"/>
                <w:lang w:eastAsia="zh-CN"/>
              </w:rPr>
              <w:t xml:space="preserve">μέσο ετήσιο εργατοϋπαλληλικό δυναμικό </w:t>
            </w:r>
            <w:r w:rsidRPr="00D47D63">
              <w:rPr>
                <w:rFonts w:ascii="Times New Roman" w:eastAsia="Times New Roman" w:hAnsi="Times New Roman" w:cs="Times New Roman"/>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Έτος, μέσο ετήσιο εργατοϋπαλληλικό προσωπικό: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Έτος, αριθμός διευθυντικών στελεχών: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 </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 [.........] </w:t>
            </w:r>
          </w:p>
        </w:tc>
      </w:tr>
      <w:tr w:rsidR="00D47D63" w:rsidRPr="00D47D63" w:rsidTr="00D47D63">
        <w:trPr>
          <w:jc w:val="center"/>
        </w:trPr>
        <w:tc>
          <w:tcPr>
            <w:tcW w:w="4479" w:type="dxa"/>
            <w:tcBorders>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9) Ο οικονομικός φορέας θα έχει στη διάθεσή του τα ακόλουθα </w:t>
            </w:r>
            <w:r w:rsidRPr="00D47D63">
              <w:rPr>
                <w:rFonts w:ascii="Times New Roman" w:eastAsia="Times New Roman" w:hAnsi="Times New Roman" w:cs="Times New Roman"/>
                <w:b/>
                <w:kern w:val="1"/>
                <w:lang w:eastAsia="zh-CN"/>
              </w:rPr>
              <w:t xml:space="preserve">μηχανήματα, εγκαταστάσεις και τεχνικό εξοπλισμό </w:t>
            </w:r>
            <w:r w:rsidRPr="00D47D63">
              <w:rPr>
                <w:rFonts w:ascii="Times New Roman" w:eastAsia="Times New Roman" w:hAnsi="Times New Roman" w:cs="Times New Roman"/>
                <w:kern w:val="1"/>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10) Ο οικονομικός φορέας </w:t>
            </w:r>
            <w:r w:rsidRPr="00D47D63">
              <w:rPr>
                <w:rFonts w:ascii="Times New Roman" w:eastAsia="Times New Roman" w:hAnsi="Times New Roman" w:cs="Times New Roman"/>
                <w:b/>
                <w:kern w:val="1"/>
                <w:lang w:eastAsia="zh-CN"/>
              </w:rPr>
              <w:t>προτίθεται, να αναθέσει σε τρίτους υπό μορφή υπεργολαβίας</w:t>
            </w:r>
            <w:r w:rsidRPr="00D47D63">
              <w:rPr>
                <w:rFonts w:ascii="Times New Roman" w:eastAsia="Times New Roman" w:hAnsi="Times New Roman" w:cs="Times New Roman"/>
                <w:kern w:val="1"/>
                <w:vertAlign w:val="superscript"/>
                <w:lang w:eastAsia="zh-CN"/>
              </w:rPr>
              <w:endnoteReference w:id="43"/>
            </w:r>
            <w:r w:rsidRPr="00D47D63">
              <w:rPr>
                <w:rFonts w:ascii="Times New Roman" w:eastAsia="Times New Roman" w:hAnsi="Times New Roman" w:cs="Times New Roman"/>
                <w:kern w:val="1"/>
                <w:lang w:eastAsia="zh-CN"/>
              </w:rPr>
              <w:t xml:space="preserve"> το ακόλουθο</w:t>
            </w:r>
            <w:r w:rsidRPr="00D47D63">
              <w:rPr>
                <w:rFonts w:ascii="Times New Roman" w:eastAsia="Times New Roman" w:hAnsi="Times New Roman" w:cs="Times New Roman"/>
                <w:b/>
                <w:kern w:val="1"/>
                <w:lang w:eastAsia="zh-CN"/>
              </w:rPr>
              <w:t xml:space="preserve"> τμήμα (δηλ. ποσοστό)</w:t>
            </w:r>
            <w:r w:rsidRPr="00D47D63">
              <w:rPr>
                <w:rFonts w:ascii="Times New Roman" w:eastAsia="Times New Roman" w:hAnsi="Times New Roman" w:cs="Times New Roman"/>
                <w:kern w:val="1"/>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xml:space="preserve">11) Για </w:t>
            </w:r>
            <w:r w:rsidRPr="00D47D63">
              <w:rPr>
                <w:rFonts w:ascii="Times New Roman" w:eastAsia="Times New Roman" w:hAnsi="Times New Roman" w:cs="Times New Roman"/>
                <w:b/>
                <w:i/>
                <w:kern w:val="1"/>
                <w:lang w:eastAsia="zh-CN"/>
              </w:rPr>
              <w:t xml:space="preserve">δημόσιες συμβάσεις προμηθειών </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Κατά περίπτωση, ο οικονομικός φορέας δηλώνει περαιτέρω ότι θα προσκομίσει τα απαιτούμενα πιστοποιητικά γνησιότητας.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 xml:space="preserve">Εάν η σχετική τεκμηρίωση διατίθεται </w:t>
            </w:r>
            <w:r w:rsidRPr="00D47D63">
              <w:rPr>
                <w:rFonts w:ascii="Times New Roman" w:eastAsia="Times New Roman" w:hAnsi="Times New Roman" w:cs="Times New Roman"/>
                <w:i/>
                <w:kern w:val="1"/>
                <w:lang w:eastAsia="zh-CN"/>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lastRenderedPageBreak/>
              <w:t>(διαδικτυακή διεύθυνση, αρχή ή φορέας έκδοσης, επακριβή στοιχεία αναφοράς των εγγράφων): [……][……][……]</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lastRenderedPageBreak/>
              <w:t xml:space="preserve">12) Για </w:t>
            </w:r>
            <w:r w:rsidRPr="00D47D63">
              <w:rPr>
                <w:rFonts w:ascii="Times New Roman" w:eastAsia="Times New Roman" w:hAnsi="Times New Roman" w:cs="Times New Roman"/>
                <w:b/>
                <w:i/>
                <w:kern w:val="1"/>
                <w:lang w:eastAsia="zh-CN"/>
              </w:rPr>
              <w:t>δημόσιες συμβάσεις προμηθειών</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b/>
                <w:kern w:val="1"/>
                <w:lang w:eastAsia="zh-CN"/>
              </w:rPr>
            </w:pPr>
            <w:r w:rsidRPr="00D47D63">
              <w:rPr>
                <w:rFonts w:ascii="Times New Roman" w:eastAsia="Times New Roman" w:hAnsi="Times New Roman" w:cs="Times New Roman"/>
                <w:kern w:val="1"/>
                <w:lang w:eastAsia="zh-CN"/>
              </w:rPr>
              <w:t xml:space="preserve">Μπορεί ο οικονομικός φορέας να προσκομίσει τα απαιτούμενα </w:t>
            </w:r>
            <w:r w:rsidRPr="00D47D63">
              <w:rPr>
                <w:rFonts w:ascii="Times New Roman" w:eastAsia="Times New Roman" w:hAnsi="Times New Roman" w:cs="Times New Roman"/>
                <w:b/>
                <w:kern w:val="1"/>
                <w:lang w:eastAsia="zh-CN"/>
              </w:rPr>
              <w:t>πιστοποιητικά</w:t>
            </w:r>
            <w:r w:rsidRPr="00D47D63">
              <w:rPr>
                <w:rFonts w:ascii="Times New Roman" w:eastAsia="Times New Roman" w:hAnsi="Times New Roman" w:cs="Times New Roman"/>
                <w:kern w:val="1"/>
                <w:lang w:eastAsia="zh-CN"/>
              </w:rPr>
              <w:t xml:space="preserve"> που έχουν εκδοθεί από επίσημα </w:t>
            </w:r>
            <w:r w:rsidRPr="00D47D63">
              <w:rPr>
                <w:rFonts w:ascii="Times New Roman" w:eastAsia="Times New Roman" w:hAnsi="Times New Roman" w:cs="Times New Roman"/>
                <w:b/>
                <w:kern w:val="1"/>
                <w:lang w:eastAsia="zh-CN"/>
              </w:rPr>
              <w:t>ινστιτούτα ελέγχου ποιότητας</w:t>
            </w:r>
            <w:r w:rsidRPr="00D47D63">
              <w:rPr>
                <w:rFonts w:ascii="Times New Roman" w:eastAsia="Times New Roman" w:hAnsi="Times New Roman" w:cs="Times New Roman"/>
                <w:kern w:val="1"/>
                <w:lang w:eastAsia="zh-CN"/>
              </w:rPr>
              <w:t xml:space="preserve"> ή υπηρεσίες αναγνωρισμένων ικανοτήτων, με τα οποία βεβαιώνεται η καταλληλότητα των προϊόντων, </w:t>
            </w:r>
            <w:proofErr w:type="spellStart"/>
            <w:r w:rsidRPr="00D47D63">
              <w:rPr>
                <w:rFonts w:ascii="Times New Roman" w:eastAsia="Times New Roman" w:hAnsi="Times New Roman" w:cs="Times New Roman"/>
                <w:kern w:val="1"/>
                <w:lang w:eastAsia="zh-CN"/>
              </w:rPr>
              <w:t>επαληθευόμενη</w:t>
            </w:r>
            <w:proofErr w:type="spellEnd"/>
            <w:r w:rsidRPr="00D47D63">
              <w:rPr>
                <w:rFonts w:ascii="Times New Roman" w:eastAsia="Times New Roman" w:hAnsi="Times New Roman" w:cs="Times New Roman"/>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b/>
                <w:kern w:val="1"/>
                <w:lang w:eastAsia="zh-CN"/>
              </w:rPr>
              <w:t>Εάν όχι</w:t>
            </w:r>
            <w:r w:rsidRPr="00D47D63">
              <w:rPr>
                <w:rFonts w:ascii="Times New Roman" w:eastAsia="Times New Roman" w:hAnsi="Times New Roman" w:cs="Times New Roman"/>
                <w:kern w:val="1"/>
                <w:lang w:eastAsia="zh-CN"/>
              </w:rPr>
              <w:t>, εξηγήστε τους λόγους και αναφέρετε ποια άλλα αποδεικτικά μέσα μπορούν να προσκομιστούν:</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napToGrid w:val="0"/>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bl>
    <w:p w:rsidR="00D47D63" w:rsidRPr="00D47D63" w:rsidRDefault="00D47D63" w:rsidP="00D47D63">
      <w:pPr>
        <w:keepNext/>
        <w:suppressAutoHyphens/>
        <w:spacing w:before="120" w:after="360"/>
        <w:jc w:val="center"/>
        <w:rPr>
          <w:rFonts w:ascii="Times New Roman" w:eastAsia="Times New Roman" w:hAnsi="Times New Roman" w:cs="Times New Roman"/>
          <w:b/>
          <w:smallCaps/>
          <w:kern w:val="1"/>
          <w:lang w:eastAsia="zh-CN"/>
        </w:rPr>
      </w:pPr>
    </w:p>
    <w:p w:rsidR="00D47D63" w:rsidRPr="00D47D63" w:rsidRDefault="00D47D63" w:rsidP="00D47D63">
      <w:pPr>
        <w:suppressAutoHyphens/>
        <w:ind w:firstLine="397"/>
        <w:jc w:val="center"/>
        <w:rPr>
          <w:rFonts w:ascii="Times New Roman" w:eastAsia="Times New Roman" w:hAnsi="Times New Roman" w:cs="Times New Roman"/>
          <w:b/>
          <w:bCs/>
          <w:kern w:val="1"/>
          <w:lang w:eastAsia="zh-CN"/>
        </w:rPr>
      </w:pPr>
    </w:p>
    <w:p w:rsidR="00D47D63" w:rsidRPr="00D47D63" w:rsidRDefault="00D47D63" w:rsidP="00D47D63">
      <w:pPr>
        <w:pageBreakBefore/>
        <w:suppressAutoHyphens/>
        <w:ind w:firstLine="397"/>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lastRenderedPageBreak/>
        <w:t>Δ: Συστήματα διασφάλισης ποιότητας και πρότυπα περιβαλλοντικής διαχείρισης</w:t>
      </w:r>
    </w:p>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D47D63">
        <w:rPr>
          <w:rFonts w:ascii="Times New Roman" w:eastAsia="Times New Roman" w:hAnsi="Times New Roman" w:cs="Times New Roman"/>
          <w:b/>
          <w:kern w:val="1"/>
          <w:u w:val="single"/>
          <w:lang w:eastAsia="zh-CN"/>
        </w:rPr>
        <w:t>μόνον</w:t>
      </w:r>
      <w:r w:rsidRPr="00D47D63">
        <w:rPr>
          <w:rFonts w:ascii="Times New Roman" w:eastAsia="Times New Roman" w:hAnsi="Times New Roman" w:cs="Times New Roman"/>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color w:val="000000"/>
                <w:kern w:val="1"/>
                <w:lang w:eastAsia="zh-CN"/>
              </w:rPr>
            </w:pPr>
            <w:r w:rsidRPr="00D47D63">
              <w:rPr>
                <w:rFonts w:ascii="Times New Roman" w:eastAsia="Times New Roman" w:hAnsi="Times New Roman" w:cs="Times New Roman"/>
                <w:color w:val="000000"/>
                <w:kern w:val="1"/>
                <w:lang w:eastAsia="zh-CN"/>
              </w:rPr>
              <w:t xml:space="preserve">Θα είναι σε θέση ο οικονομικός φορέας να προσκομίσει </w:t>
            </w:r>
            <w:r w:rsidRPr="00D47D63">
              <w:rPr>
                <w:rFonts w:ascii="Times New Roman" w:eastAsia="Times New Roman" w:hAnsi="Times New Roman" w:cs="Times New Roman"/>
                <w:b/>
                <w:color w:val="000000"/>
                <w:kern w:val="1"/>
                <w:lang w:eastAsia="zh-CN"/>
              </w:rPr>
              <w:t>πιστοποιητικά</w:t>
            </w:r>
            <w:r w:rsidRPr="00D47D63">
              <w:rPr>
                <w:rFonts w:ascii="Times New Roman" w:eastAsia="Times New Roman" w:hAnsi="Times New Roman" w:cs="Times New Roman"/>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47D63">
              <w:rPr>
                <w:rFonts w:ascii="Times New Roman" w:eastAsia="Times New Roman" w:hAnsi="Times New Roman" w:cs="Times New Roman"/>
                <w:b/>
                <w:color w:val="000000"/>
                <w:kern w:val="1"/>
                <w:lang w:eastAsia="zh-CN"/>
              </w:rPr>
              <w:t>πρότυπα διασφάλισης ποιότητας</w:t>
            </w:r>
            <w:r w:rsidRPr="00D47D63">
              <w:rPr>
                <w:rFonts w:ascii="Times New Roman" w:eastAsia="Times New Roman" w:hAnsi="Times New Roman" w:cs="Times New Roman"/>
                <w:color w:val="000000"/>
                <w:kern w:val="1"/>
                <w:lang w:eastAsia="zh-CN"/>
              </w:rPr>
              <w:t>, συμπεριλαμβανομένης της προσβασιμότητας για άτομα με ειδικές ανάγκες;</w:t>
            </w:r>
          </w:p>
          <w:p w:rsidR="00D47D63" w:rsidRPr="00D47D63" w:rsidRDefault="00D47D63" w:rsidP="00D47D63">
            <w:pPr>
              <w:suppressAutoHyphens/>
              <w:spacing w:after="0"/>
              <w:jc w:val="both"/>
              <w:rPr>
                <w:rFonts w:ascii="Times New Roman" w:eastAsia="Times New Roman" w:hAnsi="Times New Roman" w:cs="Times New Roman"/>
                <w:i/>
                <w:color w:val="000000"/>
                <w:kern w:val="1"/>
                <w:lang w:eastAsia="zh-CN"/>
              </w:rPr>
            </w:pPr>
            <w:r w:rsidRPr="00D47D63">
              <w:rPr>
                <w:rFonts w:ascii="Times New Roman" w:eastAsia="Times New Roman" w:hAnsi="Times New Roman" w:cs="Times New Roman"/>
                <w:b/>
                <w:color w:val="000000"/>
                <w:kern w:val="1"/>
                <w:lang w:eastAsia="zh-CN"/>
              </w:rPr>
              <w:t>Εάν όχι</w:t>
            </w:r>
            <w:r w:rsidRPr="00D47D63">
              <w:rPr>
                <w:rFonts w:ascii="Times New Roman" w:eastAsia="Times New Roman" w:hAnsi="Times New Roman" w:cs="Times New Roman"/>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color w:val="000000"/>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w:t>
            </w: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kern w:val="1"/>
                <w:lang w:eastAsia="zh-CN"/>
              </w:rPr>
            </w:pPr>
            <w:r w:rsidRPr="00D47D63">
              <w:rPr>
                <w:rFonts w:ascii="Times New Roman" w:eastAsia="Times New Roman" w:hAnsi="Times New Roman" w:cs="Times New Roman"/>
                <w:kern w:val="1"/>
                <w:lang w:eastAsia="zh-CN"/>
              </w:rPr>
              <w:t xml:space="preserve">Θα είναι σε θέση ο οικονομικός φορέας να προσκομίσει </w:t>
            </w:r>
            <w:r w:rsidRPr="00D47D63">
              <w:rPr>
                <w:rFonts w:ascii="Times New Roman" w:eastAsia="Times New Roman" w:hAnsi="Times New Roman" w:cs="Times New Roman"/>
                <w:b/>
                <w:kern w:val="1"/>
                <w:lang w:eastAsia="zh-CN"/>
              </w:rPr>
              <w:t>πιστοποιητικά</w:t>
            </w:r>
            <w:r w:rsidRPr="00D47D63">
              <w:rPr>
                <w:rFonts w:ascii="Times New Roman" w:eastAsia="Times New Roman" w:hAnsi="Times New Roman" w:cs="Times New Roman"/>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47D63">
              <w:rPr>
                <w:rFonts w:ascii="Times New Roman" w:eastAsia="Times New Roman" w:hAnsi="Times New Roman" w:cs="Times New Roman"/>
                <w:b/>
                <w:kern w:val="1"/>
                <w:lang w:eastAsia="zh-CN"/>
              </w:rPr>
              <w:t>συστήματα ή πρότυπα περιβαλλοντικής διαχείρισης</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Εάν όχι</w:t>
            </w:r>
            <w:r w:rsidRPr="00D47D63">
              <w:rPr>
                <w:rFonts w:ascii="Times New Roman" w:eastAsia="Times New Roman" w:hAnsi="Times New Roman" w:cs="Times New Roman"/>
                <w:kern w:val="1"/>
                <w:lang w:eastAsia="zh-CN"/>
              </w:rPr>
              <w:t xml:space="preserve">, εξηγήστε τους λόγους και διευκρινίστε ποια άλλα αποδεικτικά μέσα μπορούν να προσκομιστούν όσον αφορά τα </w:t>
            </w:r>
            <w:r w:rsidRPr="00D47D63">
              <w:rPr>
                <w:rFonts w:ascii="Times New Roman" w:eastAsia="Times New Roman" w:hAnsi="Times New Roman" w:cs="Times New Roman"/>
                <w:b/>
                <w:kern w:val="1"/>
                <w:lang w:eastAsia="zh-CN"/>
              </w:rPr>
              <w:t>συστήματα ή πρότυπα περιβαλλοντικής διαχείρισης</w:t>
            </w: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w:t>
            </w: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i/>
                <w:kern w:val="1"/>
                <w:lang w:eastAsia="zh-CN"/>
              </w:rPr>
            </w:pPr>
          </w:p>
          <w:p w:rsidR="00D47D63" w:rsidRPr="00D47D63" w:rsidRDefault="00D47D63" w:rsidP="00D47D63">
            <w:pPr>
              <w:suppressAutoHyphens/>
              <w:spacing w:after="0"/>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bl>
    <w:p w:rsidR="00D47D63" w:rsidRPr="00D47D63" w:rsidRDefault="00D47D63" w:rsidP="00D47D63">
      <w:pPr>
        <w:suppressAutoHyphens/>
        <w:jc w:val="center"/>
        <w:rPr>
          <w:rFonts w:ascii="Times New Roman" w:eastAsia="Times New Roman" w:hAnsi="Times New Roman" w:cs="Times New Roman"/>
          <w:kern w:val="1"/>
          <w:lang w:eastAsia="zh-CN"/>
        </w:rPr>
      </w:pPr>
    </w:p>
    <w:p w:rsidR="00D47D63" w:rsidRPr="00D47D63" w:rsidRDefault="00D47D63" w:rsidP="00D47D63">
      <w:pPr>
        <w:pageBreakBefore/>
        <w:suppressAutoHyphens/>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bCs/>
          <w:kern w:val="1"/>
          <w:lang w:eastAsia="zh-CN"/>
        </w:rPr>
        <w:lastRenderedPageBreak/>
        <w:t xml:space="preserve">Μέρος V: Περιορισμός του αριθμού των </w:t>
      </w:r>
      <w:proofErr w:type="spellStart"/>
      <w:r w:rsidRPr="00D47D63">
        <w:rPr>
          <w:rFonts w:ascii="Times New Roman" w:eastAsia="Times New Roman" w:hAnsi="Times New Roman" w:cs="Times New Roman"/>
          <w:b/>
          <w:bCs/>
          <w:kern w:val="1"/>
          <w:lang w:eastAsia="zh-CN"/>
        </w:rPr>
        <w:t>πληρούντων</w:t>
      </w:r>
      <w:proofErr w:type="spellEnd"/>
      <w:r w:rsidRPr="00D47D63">
        <w:rPr>
          <w:rFonts w:ascii="Times New Roman" w:eastAsia="Times New Roman" w:hAnsi="Times New Roman" w:cs="Times New Roman"/>
          <w:b/>
          <w:bCs/>
          <w:kern w:val="1"/>
          <w:lang w:eastAsia="zh-CN"/>
        </w:rPr>
        <w:t xml:space="preserve"> τα κριτήρια επιλογής υποψηφίων</w:t>
      </w:r>
    </w:p>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u w:val="single"/>
          <w:lang w:eastAsia="zh-CN"/>
        </w:rPr>
      </w:pPr>
      <w:r w:rsidRPr="00D47D63">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D47D63">
        <w:rPr>
          <w:rFonts w:ascii="Times New Roman" w:eastAsia="Times New Roman" w:hAnsi="Times New Roman" w:cs="Times New Roman"/>
          <w:b/>
          <w:kern w:val="1"/>
          <w:u w:val="single"/>
          <w:lang w:eastAsia="zh-CN"/>
        </w:rPr>
        <w:t>μόνον</w:t>
      </w:r>
      <w:r w:rsidRPr="00D47D63">
        <w:rPr>
          <w:rFonts w:ascii="Times New Roman" w:eastAsia="Times New Roman" w:hAnsi="Times New Roman" w:cs="Times New Roman"/>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47D63">
        <w:rPr>
          <w:rFonts w:ascii="Times New Roman" w:eastAsia="Times New Roman" w:hAnsi="Times New Roman" w:cs="Times New Roman"/>
          <w:b/>
          <w:kern w:val="1"/>
          <w:lang w:eastAsia="zh-CN"/>
        </w:rPr>
        <w:t>εφόσον συντρέχει περίπτωση</w:t>
      </w:r>
      <w:r w:rsidRPr="00D47D63">
        <w:rPr>
          <w:rFonts w:ascii="Times New Roman" w:eastAsia="Times New Roman" w:hAnsi="Times New Roman" w:cs="Times New Roman"/>
          <w:b/>
          <w:i/>
          <w:kern w:val="1"/>
          <w:lang w:eastAsia="zh-CN"/>
        </w:rPr>
        <w:t>,</w:t>
      </w:r>
      <w:r w:rsidRPr="00D47D63">
        <w:rPr>
          <w:rFonts w:ascii="Times New Roman" w:eastAsia="Times New Roman" w:hAnsi="Times New Roman" w:cs="Times New Roman"/>
          <w:b/>
          <w:i/>
          <w:kern w:val="1"/>
          <w:u w:val="single"/>
          <w:lang w:eastAsia="zh-CN"/>
        </w:rPr>
        <w:t xml:space="preserve"> </w:t>
      </w:r>
      <w:r w:rsidRPr="00D47D63">
        <w:rPr>
          <w:rFonts w:ascii="Times New Roman" w:eastAsia="Times New Roman" w:hAnsi="Times New Roman" w:cs="Times New Roman"/>
          <w:b/>
          <w:i/>
          <w:kern w:val="1"/>
          <w:lang w:eastAsia="zh-CN"/>
        </w:rPr>
        <w:t>που θα πρέπει να προσκομιστούν, ορίζονται στη σχετική διακήρυξη  ή στην πρόσκληση ή στα έγγραφα της σύμβασης.</w:t>
      </w:r>
    </w:p>
    <w:p w:rsidR="00D47D63" w:rsidRPr="00D47D63" w:rsidRDefault="00D47D63" w:rsidP="00D47D63">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kern w:val="1"/>
          <w:lang w:eastAsia="zh-CN"/>
        </w:rPr>
      </w:pPr>
      <w:r w:rsidRPr="00D47D63">
        <w:rPr>
          <w:rFonts w:ascii="Times New Roman" w:eastAsia="Times New Roman" w:hAnsi="Times New Roman" w:cs="Times New Roman"/>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47D63" w:rsidRPr="00D47D63" w:rsidRDefault="00D47D63" w:rsidP="00D47D63">
      <w:pPr>
        <w:suppressAutoHyphens/>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kern w:val="1"/>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b/>
                <w:i/>
                <w:kern w:val="1"/>
                <w:lang w:eastAsia="zh-CN"/>
              </w:rPr>
            </w:pPr>
            <w:r w:rsidRPr="00D47D63">
              <w:rPr>
                <w:rFonts w:ascii="Times New Roman" w:eastAsia="Times New Roman" w:hAnsi="Times New Roman" w:cs="Times New Roman"/>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i/>
                <w:kern w:val="1"/>
                <w:lang w:eastAsia="zh-CN"/>
              </w:rPr>
              <w:t>Απάντηση:</w:t>
            </w:r>
          </w:p>
        </w:tc>
      </w:tr>
      <w:tr w:rsidR="00D47D63" w:rsidRPr="00D47D63" w:rsidTr="00D47D63">
        <w:trPr>
          <w:jc w:val="center"/>
        </w:trPr>
        <w:tc>
          <w:tcPr>
            <w:tcW w:w="4479" w:type="dxa"/>
            <w:tcBorders>
              <w:top w:val="single" w:sz="4" w:space="0" w:color="000000"/>
              <w:left w:val="single" w:sz="4" w:space="0" w:color="000000"/>
              <w:bottom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b/>
                <w:kern w:val="1"/>
                <w:lang w:eastAsia="zh-CN"/>
              </w:rPr>
              <w:t>Πληροί</w:t>
            </w:r>
            <w:r w:rsidRPr="00D47D63">
              <w:rPr>
                <w:rFonts w:ascii="Times New Roman" w:eastAsia="Times New Roman" w:hAnsi="Times New Roman" w:cs="Times New Roman"/>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kern w:val="1"/>
                <w:lang w:eastAsia="zh-CN"/>
              </w:rPr>
              <w:t xml:space="preserve">Εφόσον ζητούνται ορισμένα πιστοποιητικά ή λοιπές μορφές αποδεικτικών εγγράφων, αναφέρετε για </w:t>
            </w:r>
            <w:r w:rsidRPr="00D47D63">
              <w:rPr>
                <w:rFonts w:ascii="Times New Roman" w:eastAsia="Times New Roman" w:hAnsi="Times New Roman" w:cs="Times New Roman"/>
                <w:b/>
                <w:kern w:val="1"/>
                <w:lang w:eastAsia="zh-CN"/>
              </w:rPr>
              <w:t>καθένα από αυτά</w:t>
            </w:r>
            <w:r w:rsidRPr="00D47D63">
              <w:rPr>
                <w:rFonts w:ascii="Times New Roman" w:eastAsia="Times New Roman" w:hAnsi="Times New Roman" w:cs="Times New Roman"/>
                <w:kern w:val="1"/>
                <w:lang w:eastAsia="zh-CN"/>
              </w:rPr>
              <w:t xml:space="preserve"> αν ο οικονομικός φορέας διαθέτει τα απαιτούμενα έγγραφα:</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Εάν ορισμένα από τα εν λόγω πιστοποιητικά ή λοιπές μορφές αποδεικτικών στοιχείων διατίθενται ηλεκτρονικά</w:t>
            </w:r>
            <w:r w:rsidRPr="00D47D63">
              <w:rPr>
                <w:rFonts w:ascii="Times New Roman" w:eastAsia="Times New Roman" w:hAnsi="Times New Roman" w:cs="Times New Roman"/>
                <w:i/>
                <w:kern w:val="1"/>
                <w:lang w:eastAsia="zh-CN"/>
              </w:rPr>
              <w:endnoteReference w:id="44"/>
            </w:r>
            <w:r w:rsidRPr="00D47D63">
              <w:rPr>
                <w:rFonts w:ascii="Times New Roman" w:eastAsia="Times New Roman" w:hAnsi="Times New Roman" w:cs="Times New Roman"/>
                <w:i/>
                <w:kern w:val="1"/>
                <w:lang w:eastAsia="zh-CN"/>
              </w:rPr>
              <w:t xml:space="preserve">, αναφέρετε για το </w:t>
            </w:r>
            <w:r w:rsidRPr="00D47D63">
              <w:rPr>
                <w:rFonts w:ascii="Times New Roman" w:eastAsia="Times New Roman" w:hAnsi="Times New Roman" w:cs="Times New Roman"/>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w:t>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kern w:val="1"/>
                <w:lang w:eastAsia="zh-CN"/>
              </w:rPr>
              <w:t>[] Ναι [] Όχι</w:t>
            </w:r>
            <w:r w:rsidRPr="00D47D63">
              <w:rPr>
                <w:rFonts w:ascii="Times New Roman" w:eastAsia="Times New Roman" w:hAnsi="Times New Roman" w:cs="Times New Roman"/>
                <w:kern w:val="1"/>
                <w:vertAlign w:val="superscript"/>
                <w:lang w:eastAsia="zh-CN"/>
              </w:rPr>
              <w:endnoteReference w:id="45"/>
            </w: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p>
          <w:p w:rsidR="00D47D63" w:rsidRPr="00D47D63" w:rsidRDefault="00D47D63" w:rsidP="00D47D63">
            <w:pPr>
              <w:suppressAutoHyphens/>
              <w:spacing w:after="0"/>
              <w:jc w:val="both"/>
              <w:rPr>
                <w:rFonts w:ascii="Times New Roman" w:eastAsia="Times New Roman" w:hAnsi="Times New Roman" w:cs="Times New Roman"/>
                <w:i/>
                <w:kern w:val="1"/>
                <w:lang w:eastAsia="zh-CN"/>
              </w:rPr>
            </w:pPr>
          </w:p>
          <w:p w:rsidR="00D47D63" w:rsidRPr="00D47D63" w:rsidRDefault="00D47D63" w:rsidP="00D47D63">
            <w:pPr>
              <w:suppressAutoHyphens/>
              <w:spacing w:after="0"/>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r w:rsidRPr="00D47D63">
              <w:rPr>
                <w:rFonts w:ascii="Times New Roman" w:eastAsia="Times New Roman" w:hAnsi="Times New Roman" w:cs="Times New Roman"/>
                <w:i/>
                <w:kern w:val="1"/>
                <w:vertAlign w:val="superscript"/>
                <w:lang w:eastAsia="zh-CN"/>
              </w:rPr>
              <w:endnoteReference w:id="46"/>
            </w:r>
          </w:p>
        </w:tc>
      </w:tr>
    </w:tbl>
    <w:p w:rsidR="00D47D63" w:rsidRPr="00D47D63" w:rsidRDefault="00D47D63" w:rsidP="00D47D63">
      <w:pPr>
        <w:keepNext/>
        <w:suppressAutoHyphens/>
        <w:spacing w:before="120" w:after="360"/>
        <w:jc w:val="center"/>
        <w:rPr>
          <w:rFonts w:ascii="Times New Roman" w:eastAsia="Times New Roman" w:hAnsi="Times New Roman" w:cs="Times New Roman"/>
          <w:b/>
          <w:kern w:val="1"/>
          <w:lang w:eastAsia="zh-CN"/>
        </w:rPr>
      </w:pPr>
    </w:p>
    <w:p w:rsidR="00D47D63" w:rsidRPr="00D47D63" w:rsidRDefault="00D47D63" w:rsidP="00D47D63">
      <w:pPr>
        <w:keepNext/>
        <w:suppressAutoHyphens/>
        <w:spacing w:before="120" w:after="360"/>
        <w:jc w:val="center"/>
        <w:rPr>
          <w:rFonts w:ascii="Times New Roman" w:eastAsia="Times New Roman" w:hAnsi="Times New Roman" w:cs="Times New Roman"/>
          <w:b/>
          <w:i/>
          <w:kern w:val="1"/>
          <w:lang w:eastAsia="zh-CN"/>
        </w:rPr>
      </w:pPr>
      <w:r w:rsidRPr="00D47D63">
        <w:rPr>
          <w:rFonts w:ascii="Times New Roman" w:eastAsia="Times New Roman" w:hAnsi="Times New Roman" w:cs="Times New Roman"/>
          <w:b/>
          <w:kern w:val="1"/>
          <w:lang w:eastAsia="zh-CN"/>
        </w:rPr>
        <w:br w:type="page"/>
      </w:r>
      <w:r w:rsidRPr="00D47D63">
        <w:rPr>
          <w:rFonts w:ascii="Times New Roman" w:eastAsia="Times New Roman" w:hAnsi="Times New Roman" w:cs="Times New Roman"/>
          <w:b/>
          <w:bCs/>
          <w:kern w:val="1"/>
          <w:lang w:eastAsia="zh-CN"/>
        </w:rPr>
        <w:lastRenderedPageBreak/>
        <w:t>Μέρος VI: Τελικές δηλώσεις</w:t>
      </w:r>
    </w:p>
    <w:p w:rsidR="00D47D63" w:rsidRPr="00D47D63" w:rsidRDefault="00D47D63" w:rsidP="00D47D63">
      <w:pPr>
        <w:suppressAutoHyphens/>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47D63" w:rsidRPr="00D47D63" w:rsidRDefault="00D47D63" w:rsidP="00D47D63">
      <w:pPr>
        <w:suppressAutoHyphens/>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47D63">
        <w:rPr>
          <w:rFonts w:ascii="Times New Roman" w:eastAsia="Times New Roman" w:hAnsi="Times New Roman" w:cs="Times New Roman"/>
          <w:kern w:val="1"/>
          <w:vertAlign w:val="superscript"/>
          <w:lang w:eastAsia="zh-CN"/>
        </w:rPr>
        <w:endnoteReference w:id="47"/>
      </w:r>
      <w:r w:rsidRPr="00D47D63">
        <w:rPr>
          <w:rFonts w:ascii="Times New Roman" w:eastAsia="Times New Roman" w:hAnsi="Times New Roman" w:cs="Times New Roman"/>
          <w:i/>
          <w:kern w:val="1"/>
          <w:lang w:eastAsia="zh-CN"/>
        </w:rPr>
        <w:t>, εκτός εάν :</w:t>
      </w:r>
    </w:p>
    <w:p w:rsidR="00D47D63" w:rsidRPr="00D47D63" w:rsidRDefault="00D47D63" w:rsidP="00D47D63">
      <w:pPr>
        <w:suppressAutoHyphens/>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47D63">
        <w:rPr>
          <w:rFonts w:ascii="Times New Roman" w:eastAsia="Times New Roman" w:hAnsi="Times New Roman" w:cs="Times New Roman"/>
          <w:kern w:val="1"/>
          <w:vertAlign w:val="superscript"/>
          <w:lang w:eastAsia="zh-CN"/>
        </w:rPr>
        <w:endnoteReference w:id="48"/>
      </w:r>
      <w:r w:rsidRPr="00D47D63">
        <w:rPr>
          <w:rFonts w:ascii="Times New Roman" w:eastAsia="Times New Roman" w:hAnsi="Times New Roman" w:cs="Times New Roman"/>
          <w:i/>
          <w:kern w:val="1"/>
          <w:lang w:eastAsia="zh-CN"/>
        </w:rPr>
        <w:t>.</w:t>
      </w:r>
    </w:p>
    <w:p w:rsidR="00D47D63" w:rsidRPr="00D47D63" w:rsidRDefault="00D47D63" w:rsidP="00D47D63">
      <w:pPr>
        <w:suppressAutoHyphens/>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β) η αναθέτουσα αρχή ή ο αναθέτων φορέας έχουν ήδη στην κατοχή τους τα σχετικά έγγραφα.</w:t>
      </w:r>
    </w:p>
    <w:p w:rsidR="00D47D63" w:rsidRPr="00D47D63" w:rsidRDefault="00D47D63" w:rsidP="00D47D63">
      <w:pPr>
        <w:suppressAutoHyphens/>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47D63">
        <w:rPr>
          <w:rFonts w:ascii="Times New Roman" w:eastAsia="Times New Roman" w:hAnsi="Times New Roman" w:cs="Times New Roman"/>
          <w:i/>
          <w:kern w:val="1"/>
          <w:lang w:eastAsia="zh-CN"/>
        </w:rPr>
        <w:t>Δήλώσης</w:t>
      </w:r>
      <w:proofErr w:type="spellEnd"/>
      <w:r w:rsidRPr="00D47D63">
        <w:rPr>
          <w:rFonts w:ascii="Times New Roman" w:eastAsia="Times New Roman" w:hAnsi="Times New Roman" w:cs="Times New Roman"/>
          <w:i/>
          <w:kern w:val="1"/>
          <w:lang w:eastAsia="zh-CN"/>
        </w:rPr>
        <w:t xml:space="preserve"> για τους σκοπούς τ... </w:t>
      </w:r>
      <w:r w:rsidRPr="00D47D63">
        <w:rPr>
          <w:rFonts w:ascii="Times New Roman" w:eastAsia="Times New Roman" w:hAnsi="Times New Roman" w:cs="Times New Roman"/>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47D63">
        <w:rPr>
          <w:rFonts w:ascii="Times New Roman" w:eastAsia="Times New Roman" w:hAnsi="Times New Roman" w:cs="Times New Roman"/>
          <w:i/>
          <w:kern w:val="1"/>
          <w:lang w:eastAsia="zh-CN"/>
        </w:rPr>
        <w:t>.</w:t>
      </w:r>
    </w:p>
    <w:p w:rsidR="00D47D63" w:rsidRPr="00D47D63" w:rsidRDefault="00D47D63" w:rsidP="00D47D63">
      <w:pPr>
        <w:suppressAutoHyphens/>
        <w:jc w:val="both"/>
        <w:rPr>
          <w:rFonts w:ascii="Times New Roman" w:eastAsia="Times New Roman" w:hAnsi="Times New Roman" w:cs="Times New Roman"/>
          <w:i/>
          <w:kern w:val="1"/>
          <w:lang w:eastAsia="zh-CN"/>
        </w:rPr>
      </w:pPr>
    </w:p>
    <w:p w:rsidR="00D47D63" w:rsidRPr="00D47D63" w:rsidRDefault="00D47D63" w:rsidP="00D47D63">
      <w:pPr>
        <w:suppressAutoHyphens/>
        <w:jc w:val="both"/>
        <w:rPr>
          <w:rFonts w:ascii="Times New Roman" w:eastAsia="Times New Roman" w:hAnsi="Times New Roman" w:cs="Times New Roman"/>
          <w:i/>
          <w:kern w:val="1"/>
          <w:lang w:eastAsia="zh-CN"/>
        </w:rPr>
      </w:pPr>
      <w:r w:rsidRPr="00D47D63">
        <w:rPr>
          <w:rFonts w:ascii="Times New Roman" w:eastAsia="Times New Roman" w:hAnsi="Times New Roman" w:cs="Times New Roman"/>
          <w:i/>
          <w:kern w:val="1"/>
          <w:lang w:eastAsia="zh-CN"/>
        </w:rPr>
        <w:t>Ημερομηνία, τόπος και, όπου ζητείται ή είναι απαραίτητο, υπογραφή(-</w:t>
      </w:r>
      <w:proofErr w:type="spellStart"/>
      <w:r w:rsidRPr="00D47D63">
        <w:rPr>
          <w:rFonts w:ascii="Times New Roman" w:eastAsia="Times New Roman" w:hAnsi="Times New Roman" w:cs="Times New Roman"/>
          <w:i/>
          <w:kern w:val="1"/>
          <w:lang w:eastAsia="zh-CN"/>
        </w:rPr>
        <w:t>ές</w:t>
      </w:r>
      <w:proofErr w:type="spellEnd"/>
      <w:r w:rsidRPr="00D47D63">
        <w:rPr>
          <w:rFonts w:ascii="Times New Roman" w:eastAsia="Times New Roman" w:hAnsi="Times New Roman" w:cs="Times New Roman"/>
          <w:i/>
          <w:kern w:val="1"/>
          <w:lang w:eastAsia="zh-CN"/>
        </w:rPr>
        <w:t xml:space="preserve">): [……]   </w:t>
      </w:r>
    </w:p>
    <w:p w:rsidR="00D47D63" w:rsidRPr="00D47D63" w:rsidRDefault="00D47D63" w:rsidP="00D47D63">
      <w:pPr>
        <w:suppressAutoHyphens/>
        <w:jc w:val="both"/>
        <w:rPr>
          <w:rFonts w:ascii="Times New Roman" w:eastAsia="Times New Roman" w:hAnsi="Times New Roman" w:cs="Times New Roman"/>
          <w:kern w:val="1"/>
          <w:lang w:eastAsia="zh-CN"/>
        </w:rPr>
      </w:pPr>
      <w:r w:rsidRPr="00D47D63">
        <w:rPr>
          <w:rFonts w:ascii="Times New Roman" w:eastAsia="Times New Roman" w:hAnsi="Times New Roman" w:cs="Times New Roman"/>
          <w:i/>
          <w:kern w:val="1"/>
          <w:lang w:eastAsia="zh-CN"/>
        </w:rPr>
        <w:br w:type="page"/>
      </w:r>
    </w:p>
    <w:p w:rsidR="00D47D63" w:rsidRPr="00D47D63" w:rsidRDefault="00D47D63" w:rsidP="00D47D63">
      <w:pPr>
        <w:rPr>
          <w:rFonts w:ascii="Times New Roman" w:hAnsi="Times New Roman" w:cs="Times New Roman"/>
        </w:rPr>
      </w:pPr>
    </w:p>
    <w:p w:rsidR="007247A6" w:rsidRDefault="007247A6"/>
    <w:sectPr w:rsidR="007247A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38" w:rsidRDefault="00507B38" w:rsidP="00D47D63">
      <w:pPr>
        <w:spacing w:after="0" w:line="240" w:lineRule="auto"/>
      </w:pPr>
      <w:r>
        <w:separator/>
      </w:r>
    </w:p>
  </w:endnote>
  <w:endnote w:type="continuationSeparator" w:id="0">
    <w:p w:rsidR="00507B38" w:rsidRDefault="00507B38" w:rsidP="00D47D63">
      <w:pPr>
        <w:spacing w:after="0" w:line="240" w:lineRule="auto"/>
      </w:pPr>
      <w:r>
        <w:continuationSeparator/>
      </w:r>
    </w:p>
  </w:endnote>
  <w:endnote w:id="1">
    <w:p w:rsidR="00D47D63" w:rsidRPr="00032CED" w:rsidRDefault="00D47D63" w:rsidP="00D47D63">
      <w:pPr>
        <w:pStyle w:val="af9"/>
        <w:tabs>
          <w:tab w:val="left" w:pos="284"/>
        </w:tabs>
        <w:spacing w:line="240" w:lineRule="auto"/>
        <w:ind w:firstLine="0"/>
        <w:rPr>
          <w:rFonts w:ascii="Times New Roman" w:hAnsi="Times New Roman" w:cs="Times New Roman"/>
        </w:rPr>
      </w:pPr>
      <w:r>
        <w:rPr>
          <w:rStyle w:val="a5"/>
        </w:rPr>
        <w:endnoteRef/>
      </w:r>
      <w:r>
        <w:tab/>
      </w:r>
      <w:r w:rsidRPr="00032CE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τα στοιχεία των αρμοδίων, όνομα και επώνυμο, όσες φορές χρειάζεται.</w:t>
      </w:r>
    </w:p>
  </w:endnote>
  <w:endnote w:id="3">
    <w:p w:rsidR="00D47D63" w:rsidRPr="00032CED" w:rsidRDefault="00D47D63" w:rsidP="00D47D63">
      <w:pPr>
        <w:pStyle w:val="af9"/>
        <w:tabs>
          <w:tab w:val="left" w:pos="284"/>
        </w:tabs>
        <w:spacing w:line="240" w:lineRule="auto"/>
        <w:ind w:firstLine="0"/>
        <w:rPr>
          <w:rStyle w:val="DeltaViewInsertion"/>
          <w:rFonts w:ascii="Times New Roman" w:hAnsi="Times New Roman" w:cs="Times New Roman"/>
          <w:b w:val="0"/>
          <w:i w:val="0"/>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Βλέπε </w:t>
      </w:r>
      <w:r w:rsidRPr="00032CED">
        <w:rPr>
          <w:rStyle w:val="DeltaViewInsertion"/>
          <w:rFonts w:ascii="Times New Roman" w:hAnsi="Times New Roman" w:cs="Times New Roma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7D63" w:rsidRPr="00032CED" w:rsidRDefault="00D47D63" w:rsidP="00D47D63">
      <w:pPr>
        <w:pStyle w:val="af9"/>
        <w:tabs>
          <w:tab w:val="left" w:pos="284"/>
        </w:tabs>
        <w:spacing w:line="240" w:lineRule="auto"/>
        <w:ind w:firstLine="0"/>
        <w:rPr>
          <w:rStyle w:val="DeltaViewInsertion"/>
          <w:rFonts w:ascii="Times New Roman" w:hAnsi="Times New Roman" w:cs="Times New Roman"/>
          <w:b w:val="0"/>
          <w:i w:val="0"/>
        </w:rPr>
      </w:pPr>
      <w:r w:rsidRPr="00032CED">
        <w:rPr>
          <w:rStyle w:val="DeltaViewInsertion"/>
          <w:rFonts w:ascii="Times New Roman" w:hAnsi="Times New Roman" w:cs="Times New Roman"/>
          <w:i w:val="0"/>
        </w:rPr>
        <w:t>Πολύ μικρή επιχείρηση:</w:t>
      </w:r>
      <w:r w:rsidRPr="00032CED">
        <w:rPr>
          <w:rStyle w:val="DeltaViewInsertion"/>
          <w:rFonts w:ascii="Times New Roman" w:hAnsi="Times New Roman" w:cs="Times New Roman"/>
          <w:b w:val="0"/>
          <w:i w:val="0"/>
        </w:rPr>
        <w:t xml:space="preserve"> επιχείρηση η οποία </w:t>
      </w:r>
      <w:r w:rsidRPr="00032CED">
        <w:rPr>
          <w:rStyle w:val="DeltaViewInsertion"/>
          <w:rFonts w:ascii="Times New Roman" w:hAnsi="Times New Roman" w:cs="Times New Roman"/>
          <w:i w:val="0"/>
        </w:rPr>
        <w:t xml:space="preserve">απασχολεί λιγότερους από 10 εργαζομένους </w:t>
      </w:r>
      <w:r w:rsidRPr="00032CED">
        <w:rPr>
          <w:rStyle w:val="DeltaViewInsertion"/>
          <w:rFonts w:ascii="Times New Roman" w:hAnsi="Times New Roman" w:cs="Times New Roman"/>
          <w:b w:val="0"/>
          <w:i w:val="0"/>
        </w:rPr>
        <w:t xml:space="preserve">και της οποίας ο ετήσιος κύκλος εργασιών και/ή το σύνολο του ετήσιου ισολογισμού </w:t>
      </w:r>
      <w:r w:rsidRPr="00032CED">
        <w:rPr>
          <w:rStyle w:val="DeltaViewInsertion"/>
          <w:rFonts w:ascii="Times New Roman" w:hAnsi="Times New Roman" w:cs="Times New Roman"/>
          <w:i w:val="0"/>
        </w:rPr>
        <w:t>δεν υπερβαίνει τα 2 εκατομμύρια ευρώ</w:t>
      </w:r>
      <w:r w:rsidRPr="00032CED">
        <w:rPr>
          <w:rStyle w:val="DeltaViewInsertion"/>
          <w:rFonts w:ascii="Times New Roman" w:hAnsi="Times New Roman" w:cs="Times New Roman"/>
          <w:b w:val="0"/>
          <w:i w:val="0"/>
        </w:rPr>
        <w:t>.</w:t>
      </w:r>
    </w:p>
    <w:p w:rsidR="00D47D63" w:rsidRPr="00032CED" w:rsidRDefault="00D47D63" w:rsidP="00D47D63">
      <w:pPr>
        <w:pStyle w:val="af9"/>
        <w:tabs>
          <w:tab w:val="left" w:pos="284"/>
        </w:tabs>
        <w:spacing w:line="240" w:lineRule="auto"/>
        <w:ind w:firstLine="0"/>
        <w:rPr>
          <w:rStyle w:val="DeltaViewInsertion"/>
          <w:rFonts w:ascii="Times New Roman" w:hAnsi="Times New Roman" w:cs="Times New Roman"/>
          <w:b w:val="0"/>
          <w:i w:val="0"/>
        </w:rPr>
      </w:pPr>
      <w:r w:rsidRPr="00032CED">
        <w:rPr>
          <w:rStyle w:val="DeltaViewInsertion"/>
          <w:rFonts w:ascii="Times New Roman" w:hAnsi="Times New Roman" w:cs="Times New Roman"/>
          <w:i w:val="0"/>
        </w:rPr>
        <w:t>Μικρή επιχείρηση:</w:t>
      </w:r>
      <w:r w:rsidRPr="00032CED">
        <w:rPr>
          <w:rStyle w:val="DeltaViewInsertion"/>
          <w:rFonts w:ascii="Times New Roman" w:hAnsi="Times New Roman" w:cs="Times New Roman"/>
          <w:b w:val="0"/>
          <w:i w:val="0"/>
        </w:rPr>
        <w:t xml:space="preserve"> επιχείρηση η οποία </w:t>
      </w:r>
      <w:r w:rsidRPr="00032CED">
        <w:rPr>
          <w:rStyle w:val="DeltaViewInsertion"/>
          <w:rFonts w:ascii="Times New Roman" w:hAnsi="Times New Roman" w:cs="Times New Roman"/>
          <w:i w:val="0"/>
        </w:rPr>
        <w:t xml:space="preserve">απασχολεί λιγότερους από 50 εργαζομένους </w:t>
      </w:r>
      <w:r w:rsidRPr="00032CED">
        <w:rPr>
          <w:rStyle w:val="DeltaViewInsertion"/>
          <w:rFonts w:ascii="Times New Roman" w:hAnsi="Times New Roman" w:cs="Times New Roman"/>
          <w:b w:val="0"/>
          <w:i w:val="0"/>
        </w:rPr>
        <w:t xml:space="preserve">και της οποίας ο ετήσιος κύκλος εργασιών και/ή το σύνολο του ετήσιου ισολογισμού </w:t>
      </w:r>
      <w:r w:rsidRPr="00032CED">
        <w:rPr>
          <w:rStyle w:val="DeltaViewInsertion"/>
          <w:rFonts w:ascii="Times New Roman" w:hAnsi="Times New Roman" w:cs="Times New Roman"/>
          <w:i w:val="0"/>
        </w:rPr>
        <w:t>δεν υπερβαίνει τα 10 εκατομμύρια ευρώ</w:t>
      </w:r>
      <w:r w:rsidRPr="00032CED">
        <w:rPr>
          <w:rStyle w:val="DeltaViewInsertion"/>
          <w:rFonts w:ascii="Times New Roman" w:hAnsi="Times New Roman" w:cs="Times New Roman"/>
          <w:b w:val="0"/>
          <w:i w:val="0"/>
        </w:rPr>
        <w:t>.</w:t>
      </w:r>
    </w:p>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DeltaViewInsertion"/>
          <w:rFonts w:ascii="Times New Roman" w:hAnsi="Times New Roman" w:cs="Times New Roman"/>
          <w:i w:val="0"/>
        </w:rPr>
        <w:t xml:space="preserve">Μεσαίες επιχειρήσεις: επιχειρήσεις που δεν είναι ούτε πολύ μικρές ούτε μικρές και </w:t>
      </w:r>
      <w:r w:rsidRPr="00032CED">
        <w:rPr>
          <w:rFonts w:ascii="Times New Roman" w:hAnsi="Times New Roman" w:cs="Times New Roman"/>
        </w:rPr>
        <w:t xml:space="preserve">οι οποίες </w:t>
      </w:r>
      <w:r w:rsidRPr="00032CED">
        <w:rPr>
          <w:rFonts w:ascii="Times New Roman" w:hAnsi="Times New Roman" w:cs="Times New Roman"/>
          <w:b/>
        </w:rPr>
        <w:t>απασχολούν λιγότερους από 250 εργαζομένους</w:t>
      </w:r>
      <w:r w:rsidRPr="00032CED">
        <w:rPr>
          <w:rFonts w:ascii="Times New Roman" w:hAnsi="Times New Roman" w:cs="Times New Roman"/>
        </w:rPr>
        <w:t xml:space="preserve"> και των οποίων ο </w:t>
      </w:r>
      <w:r w:rsidRPr="00032CED">
        <w:rPr>
          <w:rFonts w:ascii="Times New Roman" w:hAnsi="Times New Roman" w:cs="Times New Roman"/>
          <w:b/>
        </w:rPr>
        <w:t>ετήσιος κύκλος εργασιών δεν υπερβαίνει τα 50 εκατομμύρια ευρώ</w:t>
      </w:r>
      <w:r w:rsidRPr="00032CED">
        <w:rPr>
          <w:rFonts w:ascii="Times New Roman" w:hAnsi="Times New Roman" w:cs="Times New Roman"/>
        </w:rPr>
        <w:t xml:space="preserve"> </w:t>
      </w:r>
      <w:r w:rsidRPr="00032CED">
        <w:rPr>
          <w:rFonts w:ascii="Times New Roman" w:hAnsi="Times New Roman" w:cs="Times New Roman"/>
          <w:b/>
          <w:i/>
        </w:rPr>
        <w:t>και/ή</w:t>
      </w:r>
      <w:r w:rsidRPr="00032CED">
        <w:rPr>
          <w:rFonts w:ascii="Times New Roman" w:hAnsi="Times New Roman" w:cs="Times New Roman"/>
        </w:rPr>
        <w:t xml:space="preserve"> το </w:t>
      </w:r>
      <w:r w:rsidRPr="00032CED">
        <w:rPr>
          <w:rFonts w:ascii="Times New Roman" w:hAnsi="Times New Roman" w:cs="Times New Roman"/>
          <w:b/>
        </w:rPr>
        <w:t>σύνολο του ετήσιου ισολογισμού δεν υπερβαίνει τα 43 εκατομμύρια ευρώ</w:t>
      </w:r>
      <w:r w:rsidRPr="00032CED">
        <w:rPr>
          <w:rFonts w:ascii="Times New Roman" w:hAnsi="Times New Roman" w:cs="Times New Roman"/>
        </w:rPr>
        <w:t>.</w:t>
      </w:r>
    </w:p>
  </w:endnote>
  <w:endnote w:id="4">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032CED">
        <w:rPr>
          <w:rFonts w:ascii="Times New Roman" w:hAnsi="Times New Roman" w:cs="Times New Roman"/>
        </w:rPr>
        <w:t>μειονεκτούντων</w:t>
      </w:r>
      <w:proofErr w:type="spellEnd"/>
      <w:r w:rsidRPr="00032CED">
        <w:rPr>
          <w:rFonts w:ascii="Times New Roman" w:hAnsi="Times New Roman" w:cs="Times New Roman"/>
        </w:rPr>
        <w:t xml:space="preserve"> ατόμων.</w:t>
      </w:r>
    </w:p>
  </w:endnote>
  <w:endnote w:id="5">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Τα δικαιολογητικά και η κατάταξη, εάν υπάρχουν, αναφέρονται στην πιστοποίηση.</w:t>
      </w:r>
    </w:p>
  </w:endnote>
  <w:endnote w:id="6">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Ειδικότερα ως μέλος ένωσης ή κοινοπραξίας ή άλλου παρόμοιου καθεστώτος.</w:t>
      </w:r>
    </w:p>
  </w:endnote>
  <w:endnote w:id="7">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t xml:space="preserve"> </w:t>
      </w:r>
      <w:r w:rsidRPr="00032CED">
        <w:rPr>
          <w:rFonts w:ascii="Times New Roman" w:hAnsi="Times New Roman" w:cs="Times New Roman"/>
        </w:rPr>
        <w:t>Επισημαίνεται ότι σύμφωνα με το δεύτερο εδάφιο του άρθρου 78 “</w:t>
      </w:r>
      <w:r w:rsidRPr="00032CED">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32CED">
        <w:rPr>
          <w:rFonts w:ascii="Times New Roman" w:hAnsi="Times New Roman" w:cs="Times New Roman"/>
          <w:i/>
          <w:iCs/>
        </w:rPr>
        <w:t>στ΄</w:t>
      </w:r>
      <w:proofErr w:type="spellEnd"/>
      <w:r w:rsidRPr="00032CED">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32CED">
        <w:rPr>
          <w:rFonts w:ascii="Times New Roman" w:hAnsi="Times New Roman" w:cs="Times New Roman"/>
        </w:rPr>
        <w:t>.”</w:t>
      </w:r>
    </w:p>
  </w:endnote>
  <w:endnote w:id="8">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Σύμφωνα με τις διατάξεις του άρθρου 73 παρ. 3 α, </w:t>
      </w:r>
      <w:r w:rsidRPr="00032CED">
        <w:rPr>
          <w:rFonts w:ascii="Times New Roman" w:hAnsi="Times New Roman" w:cs="Times New Roman"/>
          <w:u w:val="single"/>
        </w:rPr>
        <w:t xml:space="preserve">εφόσον προβλέπεται στα έγγραφα της σύμβασης </w:t>
      </w:r>
      <w:r w:rsidRPr="00032CED">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Σύμφωνα με άρθρο 73 παρ. 1 (β). Στον Κανονισμό ΕΕΕΣ (Κανονισμός ΕΕ 2016/7) αναφέρεται ως “διαφθορά”.</w:t>
      </w:r>
    </w:p>
  </w:endnote>
  <w:endnote w:id="11">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32CED">
        <w:rPr>
          <w:rFonts w:ascii="Times New Roman" w:hAnsi="Times New Roman" w:cs="Times New Roman"/>
          <w:b/>
        </w:rPr>
        <w:t>ν. 3560/2007</w:t>
      </w:r>
      <w:r w:rsidRPr="00032CED">
        <w:rPr>
          <w:rFonts w:ascii="Times New Roman" w:hAnsi="Times New Roman" w:cs="Times New Roman"/>
        </w:rPr>
        <w:t xml:space="preserve"> </w:t>
      </w:r>
      <w:r w:rsidRPr="00032CED">
        <w:rPr>
          <w:rFonts w:ascii="Times New Roman" w:hAnsi="Times New Roman" w:cs="Times New Roman"/>
          <w:b/>
        </w:rPr>
        <w:t xml:space="preserve">(ΦΕΚ 103/Α), </w:t>
      </w:r>
      <w:r w:rsidRPr="00032CED">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032CED">
        <w:rPr>
          <w:rFonts w:ascii="Times New Roman" w:hAnsi="Times New Roman" w:cs="Times New Roman"/>
          <w:i/>
        </w:rPr>
        <w:t>σ΄</w:t>
      </w:r>
      <w:proofErr w:type="spellEnd"/>
      <w:r w:rsidRPr="00032CED">
        <w:rPr>
          <w:rFonts w:ascii="Times New Roman" w:hAnsi="Times New Roman" w:cs="Times New Roman"/>
          <w:i/>
        </w:rPr>
        <w:t xml:space="preserve"> αυτήν Πρωτοκόλλου» (αφορά σε </w:t>
      </w:r>
      <w:r w:rsidRPr="00032CED">
        <w:rPr>
          <w:rFonts w:ascii="Times New Roman" w:hAnsi="Times New Roman" w:cs="Times New Roman"/>
        </w:rPr>
        <w:t xml:space="preserve"> </w:t>
      </w:r>
      <w:r w:rsidRPr="00032CED">
        <w:rPr>
          <w:rFonts w:ascii="Times New Roman" w:hAnsi="Times New Roman" w:cs="Times New Roman"/>
          <w:i/>
        </w:rPr>
        <w:t>προσθήκη καθόσον στο ν. Άρθρο 73 παρ. 1 β αναφέρεται η κείμενη νομοθεσία)</w:t>
      </w:r>
      <w:r w:rsidRPr="00032CED">
        <w:rPr>
          <w:rFonts w:ascii="Times New Roman" w:hAnsi="Times New Roman" w:cs="Times New Roman"/>
        </w:rPr>
        <w:t>.</w:t>
      </w:r>
    </w:p>
  </w:endnote>
  <w:endnote w:id="12">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032CED">
        <w:rPr>
          <w:rStyle w:val="a8"/>
          <w:rFonts w:ascii="Times New Roman" w:hAnsi="Times New Roman" w:cs="Times New Roman"/>
        </w:rPr>
        <w:t xml:space="preserve">  </w:t>
      </w:r>
      <w:r w:rsidRPr="00032CED">
        <w:rPr>
          <w:rFonts w:ascii="Times New Roman" w:hAnsi="Times New Roman" w:cs="Times New Roman"/>
        </w:rPr>
        <w:t>όπως κυρώθηκε με το ν. 2803/2000 (ΦΕΚ 48/Α) "</w:t>
      </w:r>
      <w:r w:rsidRPr="00032CED">
        <w:rPr>
          <w:rFonts w:ascii="Times New Roman" w:hAnsi="Times New Roman" w:cs="Times New Roman"/>
          <w:i/>
          <w:iCs/>
        </w:rPr>
        <w:t xml:space="preserve">Κύρωση της </w:t>
      </w:r>
      <w:proofErr w:type="spellStart"/>
      <w:r w:rsidRPr="00032CED">
        <w:rPr>
          <w:rFonts w:ascii="Times New Roman" w:hAnsi="Times New Roman" w:cs="Times New Roman"/>
          <w:i/>
          <w:iCs/>
        </w:rPr>
        <w:t>Σύµβασης</w:t>
      </w:r>
      <w:proofErr w:type="spellEnd"/>
      <w:r w:rsidRPr="00032CED">
        <w:rPr>
          <w:rFonts w:ascii="Times New Roman" w:hAnsi="Times New Roman" w:cs="Times New Roman"/>
          <w:i/>
          <w:iCs/>
        </w:rPr>
        <w:t xml:space="preserve"> σχετικά µε την προστασία των </w:t>
      </w:r>
      <w:proofErr w:type="spellStart"/>
      <w:r w:rsidRPr="00032CED">
        <w:rPr>
          <w:rFonts w:ascii="Times New Roman" w:hAnsi="Times New Roman" w:cs="Times New Roman"/>
          <w:i/>
          <w:iCs/>
        </w:rPr>
        <w:t>οικονοµικών</w:t>
      </w:r>
      <w:proofErr w:type="spellEnd"/>
      <w:r w:rsidRPr="00032CED">
        <w:rPr>
          <w:rFonts w:ascii="Times New Roman" w:hAnsi="Times New Roman" w:cs="Times New Roman"/>
          <w:i/>
          <w:iCs/>
        </w:rPr>
        <w:t xml:space="preserve"> </w:t>
      </w:r>
      <w:proofErr w:type="spellStart"/>
      <w:r w:rsidRPr="00032CED">
        <w:rPr>
          <w:rFonts w:ascii="Times New Roman" w:hAnsi="Times New Roman" w:cs="Times New Roman"/>
          <w:i/>
          <w:iCs/>
        </w:rPr>
        <w:t>συµφερόντων</w:t>
      </w:r>
      <w:proofErr w:type="spellEnd"/>
      <w:r w:rsidRPr="00032CED">
        <w:rPr>
          <w:rFonts w:ascii="Times New Roman" w:hAnsi="Times New Roman" w:cs="Times New Roman"/>
          <w:i/>
          <w:iCs/>
        </w:rPr>
        <w:t xml:space="preserve"> των Ευρωπαϊκών Κοινοτήτων και των συναφών µε αυτήν Πρωτοκόλλων.</w:t>
      </w:r>
    </w:p>
  </w:endnote>
  <w:endnote w:id="13">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32CED">
        <w:rPr>
          <w:rStyle w:val="DeltaViewInsertion"/>
          <w:rFonts w:ascii="Times New Roman" w:hAnsi="Times New Roman" w:cs="Times New Roman"/>
          <w:b w:val="0"/>
          <w:i w:val="0"/>
          <w:color w:val="000000"/>
        </w:rPr>
        <w:t xml:space="preserve"> (ΕΕ L 309 της 25.11.2005, σ.15) </w:t>
      </w:r>
      <w:r w:rsidRPr="00032CED">
        <w:rPr>
          <w:rStyle w:val="a8"/>
          <w:rFonts w:ascii="Times New Roman" w:hAnsi="Times New Roman" w:cs="Times New Roman"/>
          <w:color w:val="000000"/>
        </w:rPr>
        <w:t xml:space="preserve"> </w:t>
      </w:r>
      <w:r w:rsidRPr="00032CED">
        <w:rPr>
          <w:rStyle w:val="DeltaViewInsertion"/>
          <w:rFonts w:ascii="Times New Roman" w:hAnsi="Times New Roman" w:cs="Times New Roman"/>
          <w:b w:val="0"/>
          <w:i w:val="0"/>
          <w:color w:val="000000"/>
        </w:rPr>
        <w:t xml:space="preserve">που ενσωματώθηκε με το ν. 3691/2008 </w:t>
      </w:r>
      <w:r w:rsidRPr="00032CED">
        <w:rPr>
          <w:rStyle w:val="DeltaViewInsertion"/>
          <w:rFonts w:ascii="Times New Roman" w:hAnsi="Times New Roman" w:cs="Times New Roman"/>
          <w:b w:val="0"/>
          <w:i w:val="0"/>
          <w:color w:val="000000"/>
          <w:spacing w:val="-10"/>
        </w:rPr>
        <w:t>(ΦΕΚ 166/Α)</w:t>
      </w:r>
      <w:r w:rsidRPr="00032CED">
        <w:rPr>
          <w:rStyle w:val="DeltaViewInsertion"/>
          <w:rFonts w:ascii="Times New Roman" w:hAnsi="Times New Roman" w:cs="Times New Roman"/>
          <w:i w:val="0"/>
          <w:color w:val="000000"/>
          <w:spacing w:val="-10"/>
        </w:rPr>
        <w:t xml:space="preserve"> </w:t>
      </w:r>
      <w:r w:rsidRPr="00032CED">
        <w:rPr>
          <w:rStyle w:val="DeltaViewInsertion"/>
          <w:rFonts w:ascii="Times New Roman" w:hAnsi="Times New Roman" w:cs="Times New Roman"/>
          <w:iCs/>
          <w:color w:val="000000"/>
          <w:spacing w:val="-10"/>
        </w:rPr>
        <w:t>“</w:t>
      </w:r>
      <w:r w:rsidRPr="00032CED">
        <w:rPr>
          <w:rStyle w:val="DeltaViewInsertion"/>
          <w:rFonts w:ascii="Times New Roman" w:hAnsi="Times New Roman" w:cs="Times New Roma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32CED">
        <w:rPr>
          <w:rStyle w:val="DeltaViewInsertion"/>
          <w:rFonts w:ascii="Times New Roman" w:hAnsi="Times New Roman" w:cs="Times New Roman"/>
          <w:b w:val="0"/>
          <w:i w:val="0"/>
          <w:color w:val="000000"/>
        </w:rPr>
        <w:t>”.</w:t>
      </w:r>
    </w:p>
  </w:endnote>
  <w:endnote w:id="15">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Style w:val="DeltaViewInsertion"/>
          <w:rFonts w:ascii="Times New Roman" w:hAnsi="Times New Roman" w:cs="Times New Roman"/>
          <w:b w:val="0"/>
          <w:i w:val="0"/>
        </w:rPr>
        <w:tab/>
      </w:r>
      <w:r w:rsidRPr="00032CED">
        <w:rPr>
          <w:rStyle w:val="DeltaViewInsertion"/>
          <w:rFonts w:ascii="Times New Roman" w:hAnsi="Times New Roman" w:cs="Times New Roma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32CED">
        <w:rPr>
          <w:rStyle w:val="DeltaViewInsertion"/>
          <w:rFonts w:ascii="Times New Roman" w:hAnsi="Times New Roman" w:cs="Times New Roma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32CED">
        <w:rPr>
          <w:rStyle w:val="DeltaViewInsertion"/>
          <w:rFonts w:ascii="Times New Roman" w:hAnsi="Times New Roman" w:cs="Times New Roman"/>
          <w:b w:val="0"/>
          <w:iCs/>
          <w:color w:val="000000"/>
        </w:rPr>
        <w:t>Πρόληψη και καταπολέμηση της εμπορίας ανθρώπων και προστασία των θυμάτων αυτής και άλλες διατάξεις."</w:t>
      </w:r>
      <w:r w:rsidRPr="00032CED">
        <w:rPr>
          <w:rStyle w:val="DeltaViewInsertion"/>
          <w:rFonts w:ascii="Times New Roman" w:hAnsi="Times New Roman" w:cs="Times New Roman"/>
          <w:b w:val="0"/>
          <w:i w:val="0"/>
          <w:iCs/>
          <w:color w:val="000000"/>
        </w:rPr>
        <w:t>.</w:t>
      </w:r>
    </w:p>
  </w:endnote>
  <w:endnote w:id="16">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18">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19">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20">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Λαμβανομένου υπόψη του χαρακτήρα των εγκλημάτων που έχουν διαπραχθεί (μεμονωμένα, </w:t>
      </w:r>
      <w:proofErr w:type="spellStart"/>
      <w:r w:rsidRPr="00032CED">
        <w:rPr>
          <w:rFonts w:ascii="Times New Roman" w:hAnsi="Times New Roman" w:cs="Times New Roman"/>
        </w:rPr>
        <w:t>κατ</w:t>
      </w:r>
      <w:r w:rsidRPr="00032CED">
        <w:rPr>
          <w:rFonts w:ascii="Cambria Math" w:hAnsi="Cambria Math" w:cs="Cambria Math"/>
        </w:rPr>
        <w:t>᾽</w:t>
      </w:r>
      <w:proofErr w:type="spellEnd"/>
      <w:r w:rsidRPr="00032CED">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Σημειώνεται ότι, σύμφωνα με το άρθρο 73 παρ. 3 </w:t>
      </w:r>
      <w:proofErr w:type="spellStart"/>
      <w:r w:rsidRPr="00032CED">
        <w:rPr>
          <w:rFonts w:ascii="Times New Roman" w:hAnsi="Times New Roman" w:cs="Times New Roman"/>
        </w:rPr>
        <w:t>περ</w:t>
      </w:r>
      <w:proofErr w:type="spellEnd"/>
      <w:r w:rsidRPr="00032CED">
        <w:rPr>
          <w:rFonts w:ascii="Times New Roman" w:hAnsi="Times New Roman" w:cs="Times New Roman"/>
        </w:rPr>
        <w:t xml:space="preserve">. α  και β, </w:t>
      </w:r>
      <w:r w:rsidRPr="00032CED">
        <w:rPr>
          <w:rFonts w:ascii="Times New Roman" w:hAnsi="Times New Roman" w:cs="Times New Roman"/>
          <w:u w:val="single"/>
        </w:rPr>
        <w:t xml:space="preserve">εφόσον προβλέπεται στα έγγραφα της σύμβασης </w:t>
      </w:r>
      <w:r w:rsidRPr="00032CED">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25">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Η απόδοση όρων είναι σύμφωνη με την παρ. 4 του άρθρου 73 που διαφοροποιείται από τον Κανονισμό ΕΕΕΣ (Κανονισμός ΕΕ 2016/7)</w:t>
      </w:r>
    </w:p>
  </w:endnote>
  <w:endnote w:id="27">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Άρθρο 73 παρ. 5.</w:t>
      </w:r>
    </w:p>
  </w:endnote>
  <w:endnote w:id="28">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προσδιορίζεται στο άρθρο 24 ή στα έγγραφα της σύμβασης</w:t>
      </w:r>
      <w:r w:rsidRPr="00032CED">
        <w:rPr>
          <w:rFonts w:ascii="Times New Roman" w:hAnsi="Times New Roman" w:cs="Times New Roman"/>
          <w:b/>
          <w:i/>
        </w:rPr>
        <w:t>.</w:t>
      </w:r>
    </w:p>
  </w:endnote>
  <w:endnote w:id="30">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proofErr w:type="spellStart"/>
      <w:r w:rsidRPr="00032CED">
        <w:rPr>
          <w:rFonts w:ascii="Times New Roman" w:hAnsi="Times New Roman" w:cs="Times New Roman"/>
        </w:rPr>
        <w:t>Πρβλ</w:t>
      </w:r>
      <w:proofErr w:type="spellEnd"/>
      <w:r w:rsidRPr="00032CED">
        <w:rPr>
          <w:rFonts w:ascii="Times New Roman" w:hAnsi="Times New Roman" w:cs="Times New Roman"/>
        </w:rPr>
        <w:t xml:space="preserve"> άρθρο 48.</w:t>
      </w:r>
    </w:p>
  </w:endnote>
  <w:endnote w:id="31">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t xml:space="preserve"> </w:t>
      </w:r>
      <w:r w:rsidRPr="00032CED">
        <w:rPr>
          <w:rFonts w:ascii="Times New Roman" w:hAnsi="Times New Roman" w:cs="Times New Roman"/>
        </w:rPr>
        <w:t xml:space="preserve">Η απόδοση όρων είναι σύμφωνη με την </w:t>
      </w:r>
      <w:proofErr w:type="spellStart"/>
      <w:r w:rsidRPr="00032CED">
        <w:rPr>
          <w:rFonts w:ascii="Times New Roman" w:hAnsi="Times New Roman" w:cs="Times New Roman"/>
        </w:rPr>
        <w:t>περιπτ</w:t>
      </w:r>
      <w:proofErr w:type="spellEnd"/>
      <w:r w:rsidRPr="00032CED">
        <w:rPr>
          <w:rFonts w:ascii="Times New Roman" w:hAnsi="Times New Roman" w:cs="Times New Roman"/>
        </w:rPr>
        <w:t>. στ παρ. 4 του άρθρου 73 που διαφοροποιείται από τον Κανονισμό ΕΕΕΣ (Κανονισμός ΕΕ 2016/7)</w:t>
      </w:r>
    </w:p>
  </w:endnote>
  <w:endnote w:id="32">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032CED">
        <w:rPr>
          <w:rFonts w:ascii="Times New Roman" w:hAnsi="Times New Roman" w:cs="Times New Roman"/>
        </w:rPr>
        <w:t>Πρβλ</w:t>
      </w:r>
      <w:proofErr w:type="spellEnd"/>
      <w:r w:rsidRPr="00032CED">
        <w:rPr>
          <w:rFonts w:ascii="Times New Roman" w:hAnsi="Times New Roman" w:cs="Times New Roman"/>
        </w:rPr>
        <w:t xml:space="preserve">  και άρθρο 375 παρ. 10.</w:t>
      </w:r>
    </w:p>
  </w:endnote>
  <w:endnote w:id="33">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Όπως περιγράφεται στο Παράρτημα </w:t>
      </w:r>
      <w:r w:rsidRPr="00032CED">
        <w:rPr>
          <w:rFonts w:ascii="Times New Roman" w:hAnsi="Times New Roman" w:cs="Times New Roman"/>
          <w:lang w:val="en-US"/>
        </w:rPr>
        <w:t>XI</w:t>
      </w:r>
      <w:r w:rsidRPr="00032CED">
        <w:rPr>
          <w:rFonts w:ascii="Times New Roman" w:hAnsi="Times New Roman" w:cs="Times New Roman"/>
        </w:rPr>
        <w:t xml:space="preserve"> του Προσαρτήματος Α, </w:t>
      </w:r>
      <w:r w:rsidRPr="00032CED">
        <w:rPr>
          <w:rFonts w:ascii="Times New Roman" w:hAnsi="Times New Roman" w:cs="Times New Roman"/>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t xml:space="preserve"> </w:t>
      </w:r>
      <w:r w:rsidRPr="00032CED">
        <w:rPr>
          <w:rFonts w:ascii="Times New Roman" w:hAnsi="Times New Roman" w:cs="Times New Roman"/>
        </w:rPr>
        <w:t xml:space="preserve">Μόνον εφόσον επιτρέπεται </w:t>
      </w:r>
      <w:r w:rsidRPr="00032CED">
        <w:rPr>
          <w:rFonts w:ascii="Times New Roman" w:hAnsi="Times New Roman" w:cs="Times New Roman"/>
          <w:b/>
          <w:i/>
        </w:rPr>
        <w:t xml:space="preserve">στη σχετική διακήρυξη ή στην πρόσκληση ή στα έγγραφα της σύμβασης που αναφέρονται στην διακήρυξη. </w:t>
      </w:r>
    </w:p>
  </w:endnote>
  <w:endnote w:id="35">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t xml:space="preserve"> </w:t>
      </w:r>
      <w:r w:rsidRPr="00032CED">
        <w:rPr>
          <w:rFonts w:ascii="Times New Roman" w:hAnsi="Times New Roman" w:cs="Times New Roman"/>
        </w:rPr>
        <w:t>Μόνον εφόσον επιτρέπεται στη σχετική διακήρυξη ή στην πρόσκληση ή στα έγγραφα της σύμβασης που αναφέρονται στην διακήρυξη</w:t>
      </w:r>
      <w:r w:rsidRPr="00032CED">
        <w:rPr>
          <w:rFonts w:ascii="Times New Roman" w:hAnsi="Times New Roman" w:cs="Times New Roman"/>
          <w:b/>
          <w:i/>
        </w:rPr>
        <w:t xml:space="preserve">. </w:t>
      </w:r>
    </w:p>
  </w:endnote>
  <w:endnote w:id="36">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proofErr w:type="spellStart"/>
      <w:r w:rsidRPr="00032CED">
        <w:rPr>
          <w:rFonts w:ascii="Times New Roman" w:hAnsi="Times New Roman" w:cs="Times New Roman"/>
        </w:rPr>
        <w:t>Π.χ</w:t>
      </w:r>
      <w:proofErr w:type="spellEnd"/>
      <w:r w:rsidRPr="00032CED">
        <w:rPr>
          <w:rFonts w:ascii="Times New Roman" w:hAnsi="Times New Roman" w:cs="Times New Roman"/>
        </w:rPr>
        <w:t xml:space="preserve"> αναλογία μεταξύ περιουσιακών στοιχείων και υποχρεώσεων </w:t>
      </w:r>
    </w:p>
  </w:endnote>
  <w:endnote w:id="37">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proofErr w:type="spellStart"/>
      <w:r w:rsidRPr="00032CED">
        <w:rPr>
          <w:rFonts w:ascii="Times New Roman" w:hAnsi="Times New Roman" w:cs="Times New Roman"/>
        </w:rPr>
        <w:t>Π.χ</w:t>
      </w:r>
      <w:proofErr w:type="spellEnd"/>
      <w:r w:rsidRPr="00032CED">
        <w:rPr>
          <w:rFonts w:ascii="Times New Roman" w:hAnsi="Times New Roman" w:cs="Times New Roman"/>
        </w:rPr>
        <w:t xml:space="preserve"> αναλογία μεταξύ περιουσιακών στοιχείων και υποχρεώσεων </w:t>
      </w:r>
    </w:p>
  </w:endnote>
  <w:endnote w:id="38">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Οι αναθέτουσες αρχές μπορούν να </w:t>
      </w:r>
      <w:r w:rsidRPr="00032CED">
        <w:rPr>
          <w:rFonts w:ascii="Times New Roman" w:hAnsi="Times New Roman" w:cs="Times New Roman"/>
          <w:b/>
        </w:rPr>
        <w:t>ζητούν</w:t>
      </w:r>
      <w:r w:rsidRPr="00032CED">
        <w:rPr>
          <w:rFonts w:ascii="Times New Roman" w:hAnsi="Times New Roman" w:cs="Times New Roman"/>
        </w:rPr>
        <w:t xml:space="preserve"> έως πέντε έτη και να </w:t>
      </w:r>
      <w:r w:rsidRPr="00032CED">
        <w:rPr>
          <w:rFonts w:ascii="Times New Roman" w:hAnsi="Times New Roman" w:cs="Times New Roman"/>
          <w:b/>
        </w:rPr>
        <w:t>επιτρέπουν</w:t>
      </w:r>
      <w:r w:rsidRPr="00032CED">
        <w:rPr>
          <w:rFonts w:ascii="Times New Roman" w:hAnsi="Times New Roman" w:cs="Times New Roman"/>
        </w:rPr>
        <w:t xml:space="preserve"> την τεκμηρίωση εμπειρίας  που </w:t>
      </w:r>
      <w:r w:rsidRPr="00032CED">
        <w:rPr>
          <w:rFonts w:ascii="Times New Roman" w:hAnsi="Times New Roman" w:cs="Times New Roman"/>
          <w:b/>
        </w:rPr>
        <w:t>υπερβαίνει</w:t>
      </w:r>
      <w:r w:rsidRPr="00032CED">
        <w:rPr>
          <w:rFonts w:ascii="Times New Roman" w:hAnsi="Times New Roman" w:cs="Times New Roman"/>
        </w:rPr>
        <w:t xml:space="preserve"> τα πέντε έτη.</w:t>
      </w:r>
    </w:p>
  </w:endnote>
  <w:endnote w:id="39">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Οι αναθέτουσες αρχές μπορούν να </w:t>
      </w:r>
      <w:r w:rsidRPr="00032CED">
        <w:rPr>
          <w:rFonts w:ascii="Times New Roman" w:hAnsi="Times New Roman" w:cs="Times New Roman"/>
          <w:b/>
        </w:rPr>
        <w:t>ζητούν</w:t>
      </w:r>
      <w:r w:rsidRPr="00032CED">
        <w:rPr>
          <w:rFonts w:ascii="Times New Roman" w:hAnsi="Times New Roman" w:cs="Times New Roman"/>
        </w:rPr>
        <w:t xml:space="preserve"> έως τρία έτη και να </w:t>
      </w:r>
      <w:r w:rsidRPr="00032CED">
        <w:rPr>
          <w:rFonts w:ascii="Times New Roman" w:hAnsi="Times New Roman" w:cs="Times New Roman"/>
          <w:b/>
        </w:rPr>
        <w:t>επιτρέπουν</w:t>
      </w:r>
      <w:r w:rsidRPr="00032CED">
        <w:rPr>
          <w:rFonts w:ascii="Times New Roman" w:hAnsi="Times New Roman" w:cs="Times New Roman"/>
        </w:rPr>
        <w:t xml:space="preserve"> την τεκμηρίωση εμπειρίας που </w:t>
      </w:r>
      <w:r w:rsidRPr="00032CED">
        <w:rPr>
          <w:rFonts w:ascii="Times New Roman" w:hAnsi="Times New Roman" w:cs="Times New Roman"/>
          <w:b/>
        </w:rPr>
        <w:t>υπερβαίνει</w:t>
      </w:r>
      <w:r w:rsidRPr="00032CED">
        <w:rPr>
          <w:rFonts w:ascii="Times New Roman" w:hAnsi="Times New Roman" w:cs="Times New Roman"/>
        </w:rPr>
        <w:t xml:space="preserve"> τα τρία έτη.</w:t>
      </w:r>
    </w:p>
  </w:endnote>
  <w:endnote w:id="40">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Πρέπει να απαριθμούνται </w:t>
      </w:r>
      <w:r w:rsidRPr="00032CED">
        <w:rPr>
          <w:rFonts w:ascii="Times New Roman" w:hAnsi="Times New Roman" w:cs="Times New Roman"/>
          <w:b/>
          <w:u w:val="single"/>
        </w:rPr>
        <w:t>όλοι</w:t>
      </w:r>
      <w:r w:rsidRPr="00032CED">
        <w:rPr>
          <w:rFonts w:ascii="Times New Roman" w:hAnsi="Times New Roman" w:cs="Times New Roman"/>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32CED">
        <w:rPr>
          <w:rFonts w:ascii="Times New Roman" w:hAnsi="Times New Roman" w:cs="Times New Roman"/>
        </w:rPr>
        <w:t>πάροχος</w:t>
      </w:r>
      <w:proofErr w:type="spellEnd"/>
      <w:r w:rsidRPr="00032CED">
        <w:rPr>
          <w:rFonts w:ascii="Times New Roman" w:hAnsi="Times New Roman" w:cs="Times New Roman"/>
        </w:rPr>
        <w:t xml:space="preserve"> υπηρεσιών.</w:t>
      </w:r>
    </w:p>
  </w:endnote>
  <w:endnote w:id="43">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Επισημαίνεται ότι εάν ο οικονομικός φορέας </w:t>
      </w:r>
      <w:r w:rsidRPr="00032CED">
        <w:rPr>
          <w:rFonts w:ascii="Times New Roman" w:hAnsi="Times New Roman" w:cs="Times New Roman"/>
          <w:b/>
          <w:u w:val="single"/>
        </w:rPr>
        <w:t>έχει</w:t>
      </w:r>
      <w:r w:rsidRPr="00032CED">
        <w:rPr>
          <w:rFonts w:ascii="Times New Roman" w:hAnsi="Times New Roman" w:cs="Times New Roman"/>
        </w:rPr>
        <w:t xml:space="preserve"> αποφασίσει να αναθέσει τμήμα της σύμβασης σε τρίτους υπό μορφή υπεργολαβίας </w:t>
      </w:r>
      <w:r w:rsidRPr="00032CED">
        <w:rPr>
          <w:rFonts w:ascii="Times New Roman" w:hAnsi="Times New Roman" w:cs="Times New Roman"/>
          <w:b/>
          <w:u w:val="single"/>
        </w:rPr>
        <w:t>και</w:t>
      </w:r>
      <w:r w:rsidRPr="00032CED">
        <w:rPr>
          <w:rFonts w:ascii="Times New Roman" w:hAnsi="Times New Roman" w:cs="Times New Roma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Διευκρινίστε ποιο στοιχείο αφορά η απάντηση.</w:t>
      </w:r>
    </w:p>
  </w:endnote>
  <w:endnote w:id="45">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46">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47">
    <w:p w:rsidR="00D47D63" w:rsidRPr="00032CED" w:rsidRDefault="00D47D63" w:rsidP="00D47D63">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proofErr w:type="spellStart"/>
      <w:r w:rsidRPr="00032CED">
        <w:rPr>
          <w:rFonts w:ascii="Times New Roman" w:hAnsi="Times New Roman" w:cs="Times New Roman"/>
        </w:rPr>
        <w:t>Πρβλ</w:t>
      </w:r>
      <w:proofErr w:type="spellEnd"/>
      <w:r w:rsidRPr="00032CED">
        <w:rPr>
          <w:rFonts w:ascii="Times New Roman" w:hAnsi="Times New Roman" w:cs="Times New Roman"/>
        </w:rPr>
        <w:t xml:space="preserve"> και άρθρο 1 ν. 4250/2014</w:t>
      </w:r>
    </w:p>
  </w:endnote>
  <w:endnote w:id="48">
    <w:p w:rsidR="00D47D63" w:rsidRPr="002F6B21" w:rsidRDefault="00D47D63" w:rsidP="00D47D63">
      <w:pPr>
        <w:pStyle w:val="af9"/>
        <w:tabs>
          <w:tab w:val="left" w:pos="284"/>
        </w:tabs>
        <w:spacing w:line="240" w:lineRule="auto"/>
        <w:ind w:firstLine="0"/>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Υπό την προϋπόθεση ότι ο οικονομικός φορέας έχει παράσχει τις απαραίτητες πληροφορίες (</w:t>
      </w:r>
      <w:r w:rsidRPr="00032CED">
        <w:rPr>
          <w:rFonts w:ascii="Times New Roman" w:hAnsi="Times New Roman" w:cs="Times New Roman"/>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63" w:rsidRDefault="00D47D63">
    <w:pPr>
      <w:pStyle w:val="af0"/>
      <w:shd w:val="clear" w:color="auto" w:fill="FFFFFF"/>
      <w:jc w:val="center"/>
    </w:pPr>
    <w:r>
      <w:fldChar w:fldCharType="begin"/>
    </w:r>
    <w:r>
      <w:instrText xml:space="preserve"> PAGE </w:instrText>
    </w:r>
    <w:r>
      <w:fldChar w:fldCharType="separate"/>
    </w:r>
    <w:r w:rsidR="009D10D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38" w:rsidRDefault="00507B38" w:rsidP="00D47D63">
      <w:pPr>
        <w:spacing w:after="0" w:line="240" w:lineRule="auto"/>
      </w:pPr>
      <w:r>
        <w:separator/>
      </w:r>
    </w:p>
  </w:footnote>
  <w:footnote w:type="continuationSeparator" w:id="0">
    <w:p w:rsidR="00507B38" w:rsidRDefault="00507B38" w:rsidP="00D47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63" w:rsidRDefault="00D47D63">
    <w:pPr>
      <w:pStyle w:val="af"/>
      <w:ind w:left="-1531" w:firstLine="0"/>
    </w:pPr>
    <w:r>
      <w:rPr>
        <w:noProof/>
        <w:lang w:eastAsia="el-GR"/>
      </w:rPr>
      <w:drawing>
        <wp:anchor distT="0" distB="0" distL="114935" distR="114935" simplePos="0" relativeHeight="251659264" behindDoc="0" locked="0" layoutInCell="1" allowOverlap="1" wp14:anchorId="35086B35" wp14:editId="1F05929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63"/>
    <w:rsid w:val="0000565C"/>
    <w:rsid w:val="0030397A"/>
    <w:rsid w:val="00507B38"/>
    <w:rsid w:val="00605B6F"/>
    <w:rsid w:val="007247A6"/>
    <w:rsid w:val="00725589"/>
    <w:rsid w:val="009D10D8"/>
    <w:rsid w:val="00D47D63"/>
    <w:rsid w:val="00FC3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Char"/>
    <w:qFormat/>
    <w:rsid w:val="00D47D63"/>
    <w:pPr>
      <w:numPr>
        <w:numId w:val="2"/>
      </w:numPr>
      <w:outlineLvl w:val="0"/>
    </w:pPr>
    <w:rPr>
      <w:b/>
      <w:sz w:val="28"/>
    </w:rPr>
  </w:style>
  <w:style w:type="paragraph" w:styleId="2">
    <w:name w:val="heading 2"/>
    <w:basedOn w:val="a0"/>
    <w:next w:val="a0"/>
    <w:link w:val="2Char"/>
    <w:qFormat/>
    <w:rsid w:val="00D47D63"/>
    <w:pPr>
      <w:numPr>
        <w:numId w:val="3"/>
      </w:numPr>
      <w:outlineLvl w:val="1"/>
    </w:pPr>
    <w:rPr>
      <w:b/>
      <w:sz w:val="24"/>
    </w:rPr>
  </w:style>
  <w:style w:type="paragraph" w:styleId="3">
    <w:name w:val="heading 3"/>
    <w:basedOn w:val="a0"/>
    <w:next w:val="a0"/>
    <w:link w:val="3Char"/>
    <w:qFormat/>
    <w:rsid w:val="00D47D6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D47D63"/>
    <w:rPr>
      <w:rFonts w:ascii="Calibri" w:eastAsia="Times New Roman" w:hAnsi="Calibri" w:cs="Calibri"/>
      <w:b/>
      <w:kern w:val="1"/>
      <w:sz w:val="28"/>
      <w:lang w:eastAsia="zh-CN"/>
    </w:rPr>
  </w:style>
  <w:style w:type="character" w:customStyle="1" w:styleId="2Char">
    <w:name w:val="Επικεφαλίδα 2 Char"/>
    <w:basedOn w:val="a1"/>
    <w:link w:val="2"/>
    <w:rsid w:val="00D47D63"/>
    <w:rPr>
      <w:rFonts w:ascii="Calibri" w:eastAsia="Times New Roman" w:hAnsi="Calibri" w:cs="Calibri"/>
      <w:b/>
      <w:kern w:val="1"/>
      <w:sz w:val="24"/>
      <w:lang w:eastAsia="zh-CN"/>
    </w:rPr>
  </w:style>
  <w:style w:type="character" w:customStyle="1" w:styleId="3Char">
    <w:name w:val="Επικεφαλίδα 3 Char"/>
    <w:basedOn w:val="a1"/>
    <w:link w:val="3"/>
    <w:rsid w:val="00D47D63"/>
    <w:rPr>
      <w:rFonts w:ascii="Calibri" w:eastAsia="Times New Roman" w:hAnsi="Calibri" w:cs="Calibri"/>
      <w:b/>
      <w:kern w:val="1"/>
      <w:lang w:eastAsia="zh-CN"/>
    </w:rPr>
  </w:style>
  <w:style w:type="numbering" w:customStyle="1" w:styleId="10">
    <w:name w:val="Χωρίς λίστα1"/>
    <w:next w:val="a3"/>
    <w:uiPriority w:val="99"/>
    <w:semiHidden/>
    <w:unhideWhenUsed/>
    <w:rsid w:val="00D47D63"/>
  </w:style>
  <w:style w:type="character" w:customStyle="1" w:styleId="WW8Num1z0">
    <w:name w:val="WW8Num1z0"/>
    <w:rsid w:val="00D47D63"/>
  </w:style>
  <w:style w:type="character" w:customStyle="1" w:styleId="WW8Num1z1">
    <w:name w:val="WW8Num1z1"/>
    <w:rsid w:val="00D47D63"/>
  </w:style>
  <w:style w:type="character" w:customStyle="1" w:styleId="WW8Num1z2">
    <w:name w:val="WW8Num1z2"/>
    <w:rsid w:val="00D47D63"/>
  </w:style>
  <w:style w:type="character" w:customStyle="1" w:styleId="WW8Num1z3">
    <w:name w:val="WW8Num1z3"/>
    <w:rsid w:val="00D47D63"/>
  </w:style>
  <w:style w:type="character" w:customStyle="1" w:styleId="WW8Num1z4">
    <w:name w:val="WW8Num1z4"/>
    <w:rsid w:val="00D47D63"/>
  </w:style>
  <w:style w:type="character" w:customStyle="1" w:styleId="WW8Num1z5">
    <w:name w:val="WW8Num1z5"/>
    <w:rsid w:val="00D47D63"/>
  </w:style>
  <w:style w:type="character" w:customStyle="1" w:styleId="WW8Num1z6">
    <w:name w:val="WW8Num1z6"/>
    <w:rsid w:val="00D47D63"/>
  </w:style>
  <w:style w:type="character" w:customStyle="1" w:styleId="WW8Num1z7">
    <w:name w:val="WW8Num1z7"/>
    <w:rsid w:val="00D47D63"/>
  </w:style>
  <w:style w:type="character" w:customStyle="1" w:styleId="WW8Num1z8">
    <w:name w:val="WW8Num1z8"/>
    <w:rsid w:val="00D47D63"/>
  </w:style>
  <w:style w:type="character" w:customStyle="1" w:styleId="WW8Num2z0">
    <w:name w:val="WW8Num2z0"/>
    <w:rsid w:val="00D47D63"/>
  </w:style>
  <w:style w:type="character" w:customStyle="1" w:styleId="WW8Num2z1">
    <w:name w:val="WW8Num2z1"/>
    <w:rsid w:val="00D47D63"/>
  </w:style>
  <w:style w:type="character" w:customStyle="1" w:styleId="WW8Num2z2">
    <w:name w:val="WW8Num2z2"/>
    <w:rsid w:val="00D47D63"/>
  </w:style>
  <w:style w:type="character" w:customStyle="1" w:styleId="WW8Num2z3">
    <w:name w:val="WW8Num2z3"/>
    <w:rsid w:val="00D47D63"/>
  </w:style>
  <w:style w:type="character" w:customStyle="1" w:styleId="WW8Num2z4">
    <w:name w:val="WW8Num2z4"/>
    <w:rsid w:val="00D47D63"/>
  </w:style>
  <w:style w:type="character" w:customStyle="1" w:styleId="WW8Num2z5">
    <w:name w:val="WW8Num2z5"/>
    <w:rsid w:val="00D47D63"/>
  </w:style>
  <w:style w:type="character" w:customStyle="1" w:styleId="WW8Num2z6">
    <w:name w:val="WW8Num2z6"/>
    <w:rsid w:val="00D47D63"/>
  </w:style>
  <w:style w:type="character" w:customStyle="1" w:styleId="WW8Num2z7">
    <w:name w:val="WW8Num2z7"/>
    <w:rsid w:val="00D47D63"/>
  </w:style>
  <w:style w:type="character" w:customStyle="1" w:styleId="WW8Num2z8">
    <w:name w:val="WW8Num2z8"/>
    <w:rsid w:val="00D47D63"/>
  </w:style>
  <w:style w:type="character" w:customStyle="1" w:styleId="WW8Num3z0">
    <w:name w:val="WW8Num3z0"/>
    <w:rsid w:val="00D47D63"/>
  </w:style>
  <w:style w:type="character" w:customStyle="1" w:styleId="WW8Num4z0">
    <w:name w:val="WW8Num4z0"/>
    <w:rsid w:val="00D47D63"/>
  </w:style>
  <w:style w:type="character" w:customStyle="1" w:styleId="WW8Num5z0">
    <w:name w:val="WW8Num5z0"/>
    <w:rsid w:val="00D47D63"/>
    <w:rPr>
      <w:rFonts w:ascii="Times New Roman" w:hAnsi="Times New Roman" w:cs="Times New Roman"/>
      <w:sz w:val="22"/>
      <w:szCs w:val="24"/>
    </w:rPr>
  </w:style>
  <w:style w:type="character" w:customStyle="1" w:styleId="WW8Num5z1">
    <w:name w:val="WW8Num5z1"/>
    <w:rsid w:val="00D47D63"/>
  </w:style>
  <w:style w:type="character" w:customStyle="1" w:styleId="WW8Num5z2">
    <w:name w:val="WW8Num5z2"/>
    <w:rsid w:val="00D47D63"/>
  </w:style>
  <w:style w:type="character" w:customStyle="1" w:styleId="WW8Num5z3">
    <w:name w:val="WW8Num5z3"/>
    <w:rsid w:val="00D47D63"/>
  </w:style>
  <w:style w:type="character" w:customStyle="1" w:styleId="WW8Num5z4">
    <w:name w:val="WW8Num5z4"/>
    <w:rsid w:val="00D47D63"/>
  </w:style>
  <w:style w:type="character" w:customStyle="1" w:styleId="WW8Num5z5">
    <w:name w:val="WW8Num5z5"/>
    <w:rsid w:val="00D47D63"/>
  </w:style>
  <w:style w:type="character" w:customStyle="1" w:styleId="WW8Num5z6">
    <w:name w:val="WW8Num5z6"/>
    <w:rsid w:val="00D47D63"/>
  </w:style>
  <w:style w:type="character" w:customStyle="1" w:styleId="WW8Num5z7">
    <w:name w:val="WW8Num5z7"/>
    <w:rsid w:val="00D47D63"/>
  </w:style>
  <w:style w:type="character" w:customStyle="1" w:styleId="WW8Num5z8">
    <w:name w:val="WW8Num5z8"/>
    <w:rsid w:val="00D47D63"/>
  </w:style>
  <w:style w:type="character" w:customStyle="1" w:styleId="WW8Num6z0">
    <w:name w:val="WW8Num6z0"/>
    <w:rsid w:val="00D47D63"/>
    <w:rPr>
      <w:rFonts w:ascii="Times New Roman" w:hAnsi="Times New Roman" w:cs="Times New Roman"/>
    </w:rPr>
  </w:style>
  <w:style w:type="character" w:customStyle="1" w:styleId="WW8Num6z1">
    <w:name w:val="WW8Num6z1"/>
    <w:rsid w:val="00D47D63"/>
  </w:style>
  <w:style w:type="character" w:customStyle="1" w:styleId="WW8Num6z2">
    <w:name w:val="WW8Num6z2"/>
    <w:rsid w:val="00D47D63"/>
  </w:style>
  <w:style w:type="character" w:customStyle="1" w:styleId="WW8Num6z3">
    <w:name w:val="WW8Num6z3"/>
    <w:rsid w:val="00D47D63"/>
  </w:style>
  <w:style w:type="character" w:customStyle="1" w:styleId="WW8Num6z4">
    <w:name w:val="WW8Num6z4"/>
    <w:rsid w:val="00D47D63"/>
  </w:style>
  <w:style w:type="character" w:customStyle="1" w:styleId="WW8Num6z5">
    <w:name w:val="WW8Num6z5"/>
    <w:rsid w:val="00D47D63"/>
  </w:style>
  <w:style w:type="character" w:customStyle="1" w:styleId="WW8Num6z6">
    <w:name w:val="WW8Num6z6"/>
    <w:rsid w:val="00D47D63"/>
  </w:style>
  <w:style w:type="character" w:customStyle="1" w:styleId="WW8Num6z7">
    <w:name w:val="WW8Num6z7"/>
    <w:rsid w:val="00D47D63"/>
  </w:style>
  <w:style w:type="character" w:customStyle="1" w:styleId="WW8Num6z8">
    <w:name w:val="WW8Num6z8"/>
    <w:rsid w:val="00D47D63"/>
  </w:style>
  <w:style w:type="character" w:customStyle="1" w:styleId="WW8Num7z0">
    <w:name w:val="WW8Num7z0"/>
    <w:rsid w:val="00D47D63"/>
  </w:style>
  <w:style w:type="character" w:customStyle="1" w:styleId="WW8Num7z1">
    <w:name w:val="WW8Num7z1"/>
    <w:rsid w:val="00D47D63"/>
  </w:style>
  <w:style w:type="character" w:customStyle="1" w:styleId="WW8Num7z2">
    <w:name w:val="WW8Num7z2"/>
    <w:rsid w:val="00D47D63"/>
  </w:style>
  <w:style w:type="character" w:customStyle="1" w:styleId="WW8Num7z3">
    <w:name w:val="WW8Num7z3"/>
    <w:rsid w:val="00D47D63"/>
  </w:style>
  <w:style w:type="character" w:customStyle="1" w:styleId="WW8Num7z4">
    <w:name w:val="WW8Num7z4"/>
    <w:rsid w:val="00D47D63"/>
  </w:style>
  <w:style w:type="character" w:customStyle="1" w:styleId="WW8Num7z5">
    <w:name w:val="WW8Num7z5"/>
    <w:rsid w:val="00D47D63"/>
  </w:style>
  <w:style w:type="character" w:customStyle="1" w:styleId="WW8Num7z6">
    <w:name w:val="WW8Num7z6"/>
    <w:rsid w:val="00D47D63"/>
  </w:style>
  <w:style w:type="character" w:customStyle="1" w:styleId="WW8Num7z7">
    <w:name w:val="WW8Num7z7"/>
    <w:rsid w:val="00D47D63"/>
  </w:style>
  <w:style w:type="character" w:customStyle="1" w:styleId="WW8Num7z8">
    <w:name w:val="WW8Num7z8"/>
    <w:rsid w:val="00D47D63"/>
  </w:style>
  <w:style w:type="character" w:customStyle="1" w:styleId="WW8Num8z0">
    <w:name w:val="WW8Num8z0"/>
    <w:rsid w:val="00D47D63"/>
    <w:rPr>
      <w:rFonts w:cs="Calibri"/>
      <w:b w:val="0"/>
      <w:bCs w:val="0"/>
      <w:i w:val="0"/>
      <w:iCs w:val="0"/>
      <w:color w:val="000000"/>
      <w:sz w:val="22"/>
      <w:szCs w:val="22"/>
    </w:rPr>
  </w:style>
  <w:style w:type="character" w:customStyle="1" w:styleId="WW8Num8z1">
    <w:name w:val="WW8Num8z1"/>
    <w:rsid w:val="00D47D63"/>
  </w:style>
  <w:style w:type="character" w:customStyle="1" w:styleId="WW8Num8z2">
    <w:name w:val="WW8Num8z2"/>
    <w:rsid w:val="00D47D63"/>
  </w:style>
  <w:style w:type="character" w:customStyle="1" w:styleId="WW8Num8z3">
    <w:name w:val="WW8Num8z3"/>
    <w:rsid w:val="00D47D63"/>
  </w:style>
  <w:style w:type="character" w:customStyle="1" w:styleId="WW8Num8z4">
    <w:name w:val="WW8Num8z4"/>
    <w:rsid w:val="00D47D63"/>
  </w:style>
  <w:style w:type="character" w:customStyle="1" w:styleId="WW8Num8z5">
    <w:name w:val="WW8Num8z5"/>
    <w:rsid w:val="00D47D63"/>
  </w:style>
  <w:style w:type="character" w:customStyle="1" w:styleId="WW8Num8z6">
    <w:name w:val="WW8Num8z6"/>
    <w:rsid w:val="00D47D63"/>
  </w:style>
  <w:style w:type="character" w:customStyle="1" w:styleId="WW8Num8z7">
    <w:name w:val="WW8Num8z7"/>
    <w:rsid w:val="00D47D63"/>
  </w:style>
  <w:style w:type="character" w:customStyle="1" w:styleId="WW8Num8z8">
    <w:name w:val="WW8Num8z8"/>
    <w:rsid w:val="00D47D63"/>
  </w:style>
  <w:style w:type="character" w:customStyle="1" w:styleId="WW8Num4z1">
    <w:name w:val="WW8Num4z1"/>
    <w:rsid w:val="00D47D63"/>
  </w:style>
  <w:style w:type="character" w:customStyle="1" w:styleId="WW8Num4z2">
    <w:name w:val="WW8Num4z2"/>
    <w:rsid w:val="00D47D63"/>
  </w:style>
  <w:style w:type="character" w:customStyle="1" w:styleId="WW8Num4z3">
    <w:name w:val="WW8Num4z3"/>
    <w:rsid w:val="00D47D63"/>
  </w:style>
  <w:style w:type="character" w:customStyle="1" w:styleId="WW8Num4z4">
    <w:name w:val="WW8Num4z4"/>
    <w:rsid w:val="00D47D63"/>
  </w:style>
  <w:style w:type="character" w:customStyle="1" w:styleId="WW8Num4z5">
    <w:name w:val="WW8Num4z5"/>
    <w:rsid w:val="00D47D63"/>
  </w:style>
  <w:style w:type="character" w:customStyle="1" w:styleId="WW8Num4z6">
    <w:name w:val="WW8Num4z6"/>
    <w:rsid w:val="00D47D63"/>
  </w:style>
  <w:style w:type="character" w:customStyle="1" w:styleId="WW8Num4z7">
    <w:name w:val="WW8Num4z7"/>
    <w:rsid w:val="00D47D63"/>
  </w:style>
  <w:style w:type="character" w:customStyle="1" w:styleId="WW8Num4z8">
    <w:name w:val="WW8Num4z8"/>
    <w:rsid w:val="00D47D63"/>
  </w:style>
  <w:style w:type="character" w:customStyle="1" w:styleId="WW8Num9z0">
    <w:name w:val="WW8Num9z0"/>
    <w:rsid w:val="00D47D63"/>
  </w:style>
  <w:style w:type="character" w:customStyle="1" w:styleId="WW8Num9z1">
    <w:name w:val="WW8Num9z1"/>
    <w:rsid w:val="00D47D63"/>
  </w:style>
  <w:style w:type="character" w:customStyle="1" w:styleId="WW8Num9z2">
    <w:name w:val="WW8Num9z2"/>
    <w:rsid w:val="00D47D63"/>
  </w:style>
  <w:style w:type="character" w:customStyle="1" w:styleId="WW8Num9z3">
    <w:name w:val="WW8Num9z3"/>
    <w:rsid w:val="00D47D63"/>
  </w:style>
  <w:style w:type="character" w:customStyle="1" w:styleId="WW8Num9z4">
    <w:name w:val="WW8Num9z4"/>
    <w:rsid w:val="00D47D63"/>
  </w:style>
  <w:style w:type="character" w:customStyle="1" w:styleId="WW8Num9z5">
    <w:name w:val="WW8Num9z5"/>
    <w:rsid w:val="00D47D63"/>
  </w:style>
  <w:style w:type="character" w:customStyle="1" w:styleId="WW8Num9z6">
    <w:name w:val="WW8Num9z6"/>
    <w:rsid w:val="00D47D63"/>
  </w:style>
  <w:style w:type="character" w:customStyle="1" w:styleId="WW8Num9z7">
    <w:name w:val="WW8Num9z7"/>
    <w:rsid w:val="00D47D63"/>
  </w:style>
  <w:style w:type="character" w:customStyle="1" w:styleId="WW8Num9z8">
    <w:name w:val="WW8Num9z8"/>
    <w:rsid w:val="00D47D63"/>
  </w:style>
  <w:style w:type="character" w:customStyle="1" w:styleId="4">
    <w:name w:val="Προεπιλεγμένη γραμματοσειρά4"/>
    <w:rsid w:val="00D47D63"/>
  </w:style>
  <w:style w:type="character" w:customStyle="1" w:styleId="WW8Num10z0">
    <w:name w:val="WW8Num10z0"/>
    <w:rsid w:val="00D47D63"/>
  </w:style>
  <w:style w:type="character" w:customStyle="1" w:styleId="WW8Num10z1">
    <w:name w:val="WW8Num10z1"/>
    <w:rsid w:val="00D47D63"/>
  </w:style>
  <w:style w:type="character" w:customStyle="1" w:styleId="WW8Num10z2">
    <w:name w:val="WW8Num10z2"/>
    <w:rsid w:val="00D47D63"/>
  </w:style>
  <w:style w:type="character" w:customStyle="1" w:styleId="WW8Num10z3">
    <w:name w:val="WW8Num10z3"/>
    <w:rsid w:val="00D47D63"/>
  </w:style>
  <w:style w:type="character" w:customStyle="1" w:styleId="WW8Num10z4">
    <w:name w:val="WW8Num10z4"/>
    <w:rsid w:val="00D47D63"/>
  </w:style>
  <w:style w:type="character" w:customStyle="1" w:styleId="WW8Num10z5">
    <w:name w:val="WW8Num10z5"/>
    <w:rsid w:val="00D47D63"/>
  </w:style>
  <w:style w:type="character" w:customStyle="1" w:styleId="WW8Num10z6">
    <w:name w:val="WW8Num10z6"/>
    <w:rsid w:val="00D47D63"/>
  </w:style>
  <w:style w:type="character" w:customStyle="1" w:styleId="WW8Num10z7">
    <w:name w:val="WW8Num10z7"/>
    <w:rsid w:val="00D47D63"/>
  </w:style>
  <w:style w:type="character" w:customStyle="1" w:styleId="WW8Num10z8">
    <w:name w:val="WW8Num10z8"/>
    <w:rsid w:val="00D47D63"/>
  </w:style>
  <w:style w:type="character" w:customStyle="1" w:styleId="30">
    <w:name w:val="Προεπιλεγμένη γραμματοσειρά3"/>
    <w:rsid w:val="00D47D63"/>
  </w:style>
  <w:style w:type="character" w:customStyle="1" w:styleId="WW8Num3z1">
    <w:name w:val="WW8Num3z1"/>
    <w:rsid w:val="00D47D63"/>
  </w:style>
  <w:style w:type="character" w:customStyle="1" w:styleId="WW8Num3z2">
    <w:name w:val="WW8Num3z2"/>
    <w:rsid w:val="00D47D63"/>
  </w:style>
  <w:style w:type="character" w:customStyle="1" w:styleId="WW8Num3z3">
    <w:name w:val="WW8Num3z3"/>
    <w:rsid w:val="00D47D63"/>
  </w:style>
  <w:style w:type="character" w:customStyle="1" w:styleId="WW8Num3z4">
    <w:name w:val="WW8Num3z4"/>
    <w:rsid w:val="00D47D63"/>
  </w:style>
  <w:style w:type="character" w:customStyle="1" w:styleId="WW8Num3z5">
    <w:name w:val="WW8Num3z5"/>
    <w:rsid w:val="00D47D63"/>
  </w:style>
  <w:style w:type="character" w:customStyle="1" w:styleId="WW8Num3z6">
    <w:name w:val="WW8Num3z6"/>
    <w:rsid w:val="00D47D63"/>
  </w:style>
  <w:style w:type="character" w:customStyle="1" w:styleId="WW8Num3z7">
    <w:name w:val="WW8Num3z7"/>
    <w:rsid w:val="00D47D63"/>
  </w:style>
  <w:style w:type="character" w:customStyle="1" w:styleId="WW8Num3z8">
    <w:name w:val="WW8Num3z8"/>
    <w:rsid w:val="00D47D63"/>
  </w:style>
  <w:style w:type="character" w:customStyle="1" w:styleId="WW8Num11z0">
    <w:name w:val="WW8Num11z0"/>
    <w:rsid w:val="00D47D63"/>
  </w:style>
  <w:style w:type="character" w:customStyle="1" w:styleId="WW8Num11z1">
    <w:name w:val="WW8Num11z1"/>
    <w:rsid w:val="00D47D63"/>
  </w:style>
  <w:style w:type="character" w:customStyle="1" w:styleId="WW8Num11z2">
    <w:name w:val="WW8Num11z2"/>
    <w:rsid w:val="00D47D63"/>
  </w:style>
  <w:style w:type="character" w:customStyle="1" w:styleId="WW8Num11z3">
    <w:name w:val="WW8Num11z3"/>
    <w:rsid w:val="00D47D63"/>
  </w:style>
  <w:style w:type="character" w:customStyle="1" w:styleId="WW8Num11z4">
    <w:name w:val="WW8Num11z4"/>
    <w:rsid w:val="00D47D63"/>
  </w:style>
  <w:style w:type="character" w:customStyle="1" w:styleId="WW8Num11z5">
    <w:name w:val="WW8Num11z5"/>
    <w:rsid w:val="00D47D63"/>
  </w:style>
  <w:style w:type="character" w:customStyle="1" w:styleId="WW8Num11z6">
    <w:name w:val="WW8Num11z6"/>
    <w:rsid w:val="00D47D63"/>
  </w:style>
  <w:style w:type="character" w:customStyle="1" w:styleId="WW8Num11z7">
    <w:name w:val="WW8Num11z7"/>
    <w:rsid w:val="00D47D63"/>
  </w:style>
  <w:style w:type="character" w:customStyle="1" w:styleId="WW8Num11z8">
    <w:name w:val="WW8Num11z8"/>
    <w:rsid w:val="00D47D63"/>
  </w:style>
  <w:style w:type="character" w:customStyle="1" w:styleId="WW8Num12z0">
    <w:name w:val="WW8Num12z0"/>
    <w:rsid w:val="00D47D63"/>
  </w:style>
  <w:style w:type="character" w:customStyle="1" w:styleId="WW8Num12z1">
    <w:name w:val="WW8Num12z1"/>
    <w:rsid w:val="00D47D63"/>
  </w:style>
  <w:style w:type="character" w:customStyle="1" w:styleId="WW8Num12z2">
    <w:name w:val="WW8Num12z2"/>
    <w:rsid w:val="00D47D63"/>
  </w:style>
  <w:style w:type="character" w:customStyle="1" w:styleId="WW8Num12z3">
    <w:name w:val="WW8Num12z3"/>
    <w:rsid w:val="00D47D63"/>
  </w:style>
  <w:style w:type="character" w:customStyle="1" w:styleId="WW8Num12z4">
    <w:name w:val="WW8Num12z4"/>
    <w:rsid w:val="00D47D63"/>
  </w:style>
  <w:style w:type="character" w:customStyle="1" w:styleId="WW8Num12z5">
    <w:name w:val="WW8Num12z5"/>
    <w:rsid w:val="00D47D63"/>
  </w:style>
  <w:style w:type="character" w:customStyle="1" w:styleId="WW8Num12z6">
    <w:name w:val="WW8Num12z6"/>
    <w:rsid w:val="00D47D63"/>
  </w:style>
  <w:style w:type="character" w:customStyle="1" w:styleId="WW8Num12z7">
    <w:name w:val="WW8Num12z7"/>
    <w:rsid w:val="00D47D63"/>
  </w:style>
  <w:style w:type="character" w:customStyle="1" w:styleId="WW8Num12z8">
    <w:name w:val="WW8Num12z8"/>
    <w:rsid w:val="00D47D63"/>
  </w:style>
  <w:style w:type="character" w:customStyle="1" w:styleId="20">
    <w:name w:val="Προεπιλεγμένη γραμματοσειρά2"/>
    <w:rsid w:val="00D47D63"/>
  </w:style>
  <w:style w:type="character" w:customStyle="1" w:styleId="11">
    <w:name w:val="Προεπιλεγμένη γραμματοσειρά1"/>
    <w:rsid w:val="00D47D63"/>
  </w:style>
  <w:style w:type="character" w:customStyle="1" w:styleId="5">
    <w:name w:val="Προεπιλεγμένη γραμματοσειρά5"/>
    <w:rsid w:val="00D47D63"/>
  </w:style>
  <w:style w:type="character" w:styleId="-">
    <w:name w:val="Hyperlink"/>
    <w:rsid w:val="00D47D63"/>
    <w:rPr>
      <w:color w:val="0000FF"/>
      <w:u w:val="single"/>
    </w:rPr>
  </w:style>
  <w:style w:type="character" w:customStyle="1" w:styleId="Char">
    <w:name w:val="Κεφαλίδα Char"/>
    <w:rsid w:val="00D47D63"/>
    <w:rPr>
      <w:rFonts w:ascii="Calibri" w:eastAsia="Times New Roman" w:hAnsi="Calibri" w:cs="Times New Roman"/>
    </w:rPr>
  </w:style>
  <w:style w:type="character" w:customStyle="1" w:styleId="Char1">
    <w:name w:val="Κεφαλίδα Char1"/>
    <w:rsid w:val="00D47D63"/>
    <w:rPr>
      <w:rFonts w:ascii="Calibri" w:eastAsia="Calibri" w:hAnsi="Calibri" w:cs="Times New Roman"/>
    </w:rPr>
  </w:style>
  <w:style w:type="character" w:customStyle="1" w:styleId="Char0">
    <w:name w:val="Κείμενο πλαισίου Char"/>
    <w:rsid w:val="00D47D63"/>
    <w:rPr>
      <w:rFonts w:ascii="Tahoma" w:eastAsia="Times New Roman" w:hAnsi="Tahoma" w:cs="Tahoma"/>
      <w:sz w:val="16"/>
      <w:szCs w:val="16"/>
    </w:rPr>
  </w:style>
  <w:style w:type="character" w:customStyle="1" w:styleId="Char2">
    <w:name w:val="Υποσέλιδο Char"/>
    <w:rsid w:val="00D47D63"/>
    <w:rPr>
      <w:rFonts w:eastAsia="Times New Roman"/>
      <w:sz w:val="22"/>
      <w:szCs w:val="22"/>
    </w:rPr>
  </w:style>
  <w:style w:type="character" w:customStyle="1" w:styleId="ListLabel1">
    <w:name w:val="ListLabel 1"/>
    <w:rsid w:val="00D47D63"/>
    <w:rPr>
      <w:rFonts w:cs="Courier New"/>
    </w:rPr>
  </w:style>
  <w:style w:type="character" w:customStyle="1" w:styleId="a4">
    <w:name w:val="Χαρακτήρες αρίθμησης"/>
    <w:rsid w:val="00D47D63"/>
  </w:style>
  <w:style w:type="character" w:customStyle="1" w:styleId="a5">
    <w:name w:val="Χαρακτήρες υποσημείωσης"/>
    <w:rsid w:val="00D47D63"/>
  </w:style>
  <w:style w:type="character" w:styleId="a6">
    <w:name w:val="footnote reference"/>
    <w:rsid w:val="00D47D63"/>
    <w:rPr>
      <w:vertAlign w:val="superscript"/>
    </w:rPr>
  </w:style>
  <w:style w:type="character" w:customStyle="1" w:styleId="a7">
    <w:name w:val="Κουκκίδες"/>
    <w:rsid w:val="00D47D63"/>
    <w:rPr>
      <w:rFonts w:ascii="OpenSymbol" w:eastAsia="OpenSymbol" w:hAnsi="OpenSymbol" w:cs="OpenSymbol"/>
    </w:rPr>
  </w:style>
  <w:style w:type="character" w:customStyle="1" w:styleId="WW8Num20z0">
    <w:name w:val="WW8Num20z0"/>
    <w:rsid w:val="00D47D63"/>
    <w:rPr>
      <w:rFonts w:ascii="Times New Roman" w:hAnsi="Times New Roman" w:cs="Times New Roman"/>
      <w:sz w:val="22"/>
      <w:szCs w:val="24"/>
    </w:rPr>
  </w:style>
  <w:style w:type="character" w:customStyle="1" w:styleId="WW8Num20z1">
    <w:name w:val="WW8Num20z1"/>
    <w:rsid w:val="00D47D63"/>
  </w:style>
  <w:style w:type="character" w:customStyle="1" w:styleId="WW8Num20z2">
    <w:name w:val="WW8Num20z2"/>
    <w:rsid w:val="00D47D63"/>
  </w:style>
  <w:style w:type="character" w:customStyle="1" w:styleId="WW8Num20z3">
    <w:name w:val="WW8Num20z3"/>
    <w:rsid w:val="00D47D63"/>
  </w:style>
  <w:style w:type="character" w:customStyle="1" w:styleId="WW8Num20z4">
    <w:name w:val="WW8Num20z4"/>
    <w:rsid w:val="00D47D63"/>
  </w:style>
  <w:style w:type="character" w:customStyle="1" w:styleId="WW8Num20z5">
    <w:name w:val="WW8Num20z5"/>
    <w:rsid w:val="00D47D63"/>
  </w:style>
  <w:style w:type="character" w:customStyle="1" w:styleId="WW8Num20z6">
    <w:name w:val="WW8Num20z6"/>
    <w:rsid w:val="00D47D63"/>
  </w:style>
  <w:style w:type="character" w:customStyle="1" w:styleId="WW8Num20z7">
    <w:name w:val="WW8Num20z7"/>
    <w:rsid w:val="00D47D63"/>
  </w:style>
  <w:style w:type="character" w:customStyle="1" w:styleId="WW8Num20z8">
    <w:name w:val="WW8Num20z8"/>
    <w:rsid w:val="00D47D63"/>
  </w:style>
  <w:style w:type="character" w:customStyle="1" w:styleId="WW8Num21z0">
    <w:name w:val="WW8Num21z0"/>
    <w:rsid w:val="00D47D63"/>
    <w:rPr>
      <w:rFonts w:ascii="Times New Roman" w:hAnsi="Times New Roman" w:cs="Times New Roman"/>
    </w:rPr>
  </w:style>
  <w:style w:type="character" w:customStyle="1" w:styleId="WW8Num21z1">
    <w:name w:val="WW8Num21z1"/>
    <w:rsid w:val="00D47D63"/>
  </w:style>
  <w:style w:type="character" w:customStyle="1" w:styleId="WW8Num21z2">
    <w:name w:val="WW8Num21z2"/>
    <w:rsid w:val="00D47D63"/>
  </w:style>
  <w:style w:type="character" w:customStyle="1" w:styleId="WW8Num21z3">
    <w:name w:val="WW8Num21z3"/>
    <w:rsid w:val="00D47D63"/>
  </w:style>
  <w:style w:type="character" w:customStyle="1" w:styleId="WW8Num21z4">
    <w:name w:val="WW8Num21z4"/>
    <w:rsid w:val="00D47D63"/>
  </w:style>
  <w:style w:type="character" w:customStyle="1" w:styleId="WW8Num21z5">
    <w:name w:val="WW8Num21z5"/>
    <w:rsid w:val="00D47D63"/>
  </w:style>
  <w:style w:type="character" w:customStyle="1" w:styleId="WW8Num21z6">
    <w:name w:val="WW8Num21z6"/>
    <w:rsid w:val="00D47D63"/>
  </w:style>
  <w:style w:type="character" w:customStyle="1" w:styleId="WW8Num21z7">
    <w:name w:val="WW8Num21z7"/>
    <w:rsid w:val="00D47D63"/>
  </w:style>
  <w:style w:type="character" w:customStyle="1" w:styleId="WW8Num21z8">
    <w:name w:val="WW8Num21z8"/>
    <w:rsid w:val="00D47D63"/>
  </w:style>
  <w:style w:type="character" w:customStyle="1" w:styleId="WW8Num23z0">
    <w:name w:val="WW8Num23z0"/>
    <w:rsid w:val="00D47D63"/>
  </w:style>
  <w:style w:type="character" w:customStyle="1" w:styleId="WW8Num23z1">
    <w:name w:val="WW8Num23z1"/>
    <w:rsid w:val="00D47D63"/>
  </w:style>
  <w:style w:type="character" w:customStyle="1" w:styleId="WW8Num23z2">
    <w:name w:val="WW8Num23z2"/>
    <w:rsid w:val="00D47D63"/>
  </w:style>
  <w:style w:type="character" w:customStyle="1" w:styleId="WW8Num23z3">
    <w:name w:val="WW8Num23z3"/>
    <w:rsid w:val="00D47D63"/>
  </w:style>
  <w:style w:type="character" w:customStyle="1" w:styleId="WW8Num23z4">
    <w:name w:val="WW8Num23z4"/>
    <w:rsid w:val="00D47D63"/>
  </w:style>
  <w:style w:type="character" w:customStyle="1" w:styleId="WW8Num23z5">
    <w:name w:val="WW8Num23z5"/>
    <w:rsid w:val="00D47D63"/>
  </w:style>
  <w:style w:type="character" w:customStyle="1" w:styleId="WW8Num23z6">
    <w:name w:val="WW8Num23z6"/>
    <w:rsid w:val="00D47D63"/>
  </w:style>
  <w:style w:type="character" w:customStyle="1" w:styleId="WW8Num23z7">
    <w:name w:val="WW8Num23z7"/>
    <w:rsid w:val="00D47D63"/>
  </w:style>
  <w:style w:type="character" w:customStyle="1" w:styleId="WW8Num23z8">
    <w:name w:val="WW8Num23z8"/>
    <w:rsid w:val="00D47D63"/>
  </w:style>
  <w:style w:type="character" w:customStyle="1" w:styleId="a8">
    <w:name w:val="Σύμβολο υποσημείωσης"/>
    <w:rsid w:val="00D47D63"/>
    <w:rPr>
      <w:vertAlign w:val="superscript"/>
    </w:rPr>
  </w:style>
  <w:style w:type="character" w:customStyle="1" w:styleId="DeltaViewInsertion">
    <w:name w:val="DeltaView Insertion"/>
    <w:rsid w:val="00D47D63"/>
    <w:rPr>
      <w:b/>
      <w:i/>
      <w:spacing w:val="0"/>
      <w:lang w:val="el-GR"/>
    </w:rPr>
  </w:style>
  <w:style w:type="character" w:customStyle="1" w:styleId="NormalBoldChar">
    <w:name w:val="NormalBold Char"/>
    <w:rsid w:val="00D47D63"/>
    <w:rPr>
      <w:rFonts w:ascii="Times New Roman" w:eastAsia="Times New Roman" w:hAnsi="Times New Roman" w:cs="Times New Roman"/>
      <w:b/>
      <w:sz w:val="24"/>
      <w:lang w:val="el-GR"/>
    </w:rPr>
  </w:style>
  <w:style w:type="character" w:customStyle="1" w:styleId="a9">
    <w:name w:val="Χαρακτήρες σημείωσης τέλους"/>
    <w:rsid w:val="00D47D63"/>
    <w:rPr>
      <w:vertAlign w:val="superscript"/>
    </w:rPr>
  </w:style>
  <w:style w:type="character" w:customStyle="1" w:styleId="WW-">
    <w:name w:val="WW-Χαρακτήρες σημείωσης τέλους"/>
    <w:rsid w:val="00D47D63"/>
  </w:style>
  <w:style w:type="character" w:styleId="aa">
    <w:name w:val="endnote reference"/>
    <w:rsid w:val="00D47D63"/>
    <w:rPr>
      <w:vertAlign w:val="superscript"/>
    </w:rPr>
  </w:style>
  <w:style w:type="paragraph" w:customStyle="1" w:styleId="ab">
    <w:name w:val="Επικεφαλίδα"/>
    <w:basedOn w:val="a"/>
    <w:next w:val="a0"/>
    <w:rsid w:val="00D47D63"/>
    <w:pPr>
      <w:keepNext/>
      <w:suppressAutoHyphens/>
      <w:spacing w:before="240" w:after="120"/>
      <w:ind w:firstLine="397"/>
      <w:jc w:val="both"/>
    </w:pPr>
    <w:rPr>
      <w:rFonts w:ascii="Arial" w:eastAsia="Microsoft YaHei" w:hAnsi="Arial" w:cs="Mangal"/>
      <w:kern w:val="1"/>
      <w:sz w:val="28"/>
      <w:szCs w:val="28"/>
      <w:lang w:eastAsia="zh-CN"/>
    </w:rPr>
  </w:style>
  <w:style w:type="paragraph" w:styleId="a0">
    <w:name w:val="Body Text"/>
    <w:basedOn w:val="a"/>
    <w:link w:val="Char3"/>
    <w:rsid w:val="00D47D63"/>
    <w:pPr>
      <w:suppressAutoHyphens/>
      <w:spacing w:after="120"/>
      <w:ind w:firstLine="397"/>
      <w:jc w:val="both"/>
    </w:pPr>
    <w:rPr>
      <w:rFonts w:ascii="Calibri" w:eastAsia="Times New Roman" w:hAnsi="Calibri" w:cs="Calibri"/>
      <w:kern w:val="1"/>
      <w:lang w:eastAsia="zh-CN"/>
    </w:rPr>
  </w:style>
  <w:style w:type="character" w:customStyle="1" w:styleId="Char3">
    <w:name w:val="Σώμα κειμένου Char"/>
    <w:basedOn w:val="a1"/>
    <w:link w:val="a0"/>
    <w:rsid w:val="00D47D63"/>
    <w:rPr>
      <w:rFonts w:ascii="Calibri" w:eastAsia="Times New Roman" w:hAnsi="Calibri" w:cs="Calibri"/>
      <w:kern w:val="1"/>
      <w:lang w:eastAsia="zh-CN"/>
    </w:rPr>
  </w:style>
  <w:style w:type="paragraph" w:styleId="ac">
    <w:name w:val="List"/>
    <w:basedOn w:val="a0"/>
    <w:rsid w:val="00D47D63"/>
    <w:rPr>
      <w:rFonts w:cs="Mangal"/>
    </w:rPr>
  </w:style>
  <w:style w:type="paragraph" w:styleId="ad">
    <w:name w:val="caption"/>
    <w:basedOn w:val="a"/>
    <w:qFormat/>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e">
    <w:name w:val="Ευρετήριο"/>
    <w:basedOn w:val="a"/>
    <w:rsid w:val="00D47D63"/>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styleId="af">
    <w:name w:val="header"/>
    <w:basedOn w:val="a"/>
    <w:link w:val="Char20"/>
    <w:rsid w:val="00D47D63"/>
    <w:pPr>
      <w:suppressLineNumbers/>
      <w:tabs>
        <w:tab w:val="center" w:pos="4153"/>
        <w:tab w:val="right" w:pos="8306"/>
      </w:tabs>
      <w:suppressAutoHyphens/>
      <w:spacing w:after="0" w:line="100" w:lineRule="atLeast"/>
      <w:ind w:firstLine="284"/>
      <w:jc w:val="both"/>
    </w:pPr>
    <w:rPr>
      <w:rFonts w:ascii="Calibri" w:eastAsia="Calibri" w:hAnsi="Calibri" w:cs="Calibri"/>
      <w:kern w:val="1"/>
      <w:sz w:val="20"/>
      <w:szCs w:val="20"/>
      <w:lang w:eastAsia="zh-CN"/>
    </w:rPr>
  </w:style>
  <w:style w:type="character" w:customStyle="1" w:styleId="Char20">
    <w:name w:val="Κεφαλίδα Char2"/>
    <w:basedOn w:val="a1"/>
    <w:link w:val="af"/>
    <w:rsid w:val="00D47D63"/>
    <w:rPr>
      <w:rFonts w:ascii="Calibri" w:eastAsia="Calibri" w:hAnsi="Calibri" w:cs="Calibri"/>
      <w:kern w:val="1"/>
      <w:sz w:val="20"/>
      <w:szCs w:val="20"/>
      <w:lang w:eastAsia="zh-CN"/>
    </w:rPr>
  </w:style>
  <w:style w:type="paragraph" w:customStyle="1" w:styleId="13">
    <w:name w:val="Τμήμα κειμένου1"/>
    <w:basedOn w:val="a"/>
    <w:rsid w:val="00D47D6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4">
    <w:name w:val="Χωρίς διάστιχο1"/>
    <w:rsid w:val="00D47D6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D47D6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5">
    <w:name w:val="Κείμενο πλαισίου1"/>
    <w:basedOn w:val="a"/>
    <w:rsid w:val="00D47D6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6">
    <w:name w:val="Παράγραφος λίστας1"/>
    <w:basedOn w:val="a"/>
    <w:rsid w:val="00D47D63"/>
    <w:pPr>
      <w:suppressAutoHyphens/>
      <w:spacing w:after="0"/>
      <w:ind w:left="720"/>
    </w:pPr>
    <w:rPr>
      <w:rFonts w:ascii="Calibri" w:eastAsia="Calibri" w:hAnsi="Calibri" w:cs="Calibri"/>
      <w:kern w:val="1"/>
      <w:lang w:eastAsia="zh-CN"/>
    </w:rPr>
  </w:style>
  <w:style w:type="paragraph" w:styleId="af0">
    <w:name w:val="footer"/>
    <w:basedOn w:val="a"/>
    <w:link w:val="Char10"/>
    <w:rsid w:val="00D47D63"/>
    <w:pPr>
      <w:suppressLineNumbers/>
      <w:tabs>
        <w:tab w:val="center" w:pos="4153"/>
        <w:tab w:val="right" w:pos="8306"/>
      </w:tabs>
      <w:suppressAutoHyphens/>
      <w:spacing w:after="0" w:line="100" w:lineRule="atLeast"/>
      <w:ind w:firstLine="397"/>
      <w:jc w:val="both"/>
    </w:pPr>
    <w:rPr>
      <w:rFonts w:ascii="Calibri" w:eastAsia="Times New Roman" w:hAnsi="Calibri" w:cs="Calibri"/>
      <w:kern w:val="1"/>
      <w:sz w:val="16"/>
      <w:lang w:eastAsia="zh-CN"/>
    </w:rPr>
  </w:style>
  <w:style w:type="character" w:customStyle="1" w:styleId="Char10">
    <w:name w:val="Υποσέλιδο Char1"/>
    <w:basedOn w:val="a1"/>
    <w:link w:val="af0"/>
    <w:rsid w:val="00D47D63"/>
    <w:rPr>
      <w:rFonts w:ascii="Calibri" w:eastAsia="Times New Roman" w:hAnsi="Calibri" w:cs="Calibri"/>
      <w:kern w:val="1"/>
      <w:sz w:val="16"/>
      <w:lang w:eastAsia="zh-CN"/>
    </w:rPr>
  </w:style>
  <w:style w:type="paragraph" w:customStyle="1" w:styleId="Web1">
    <w:name w:val="Κανονικό (Web)1"/>
    <w:basedOn w:val="a"/>
    <w:rsid w:val="00D47D6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1">
    <w:name w:val="Περιεχόμενα πίνακα"/>
    <w:basedOn w:val="a"/>
    <w:rsid w:val="00D47D63"/>
    <w:pPr>
      <w:suppressLineNumbers/>
      <w:suppressAutoHyphens/>
      <w:ind w:firstLine="397"/>
      <w:jc w:val="both"/>
    </w:pPr>
    <w:rPr>
      <w:rFonts w:ascii="Calibri" w:eastAsia="Times New Roman" w:hAnsi="Calibri" w:cs="Calibri"/>
      <w:kern w:val="1"/>
      <w:lang w:eastAsia="zh-CN"/>
    </w:rPr>
  </w:style>
  <w:style w:type="paragraph" w:customStyle="1" w:styleId="af2">
    <w:name w:val="Επικεφαλίδα πίνακα"/>
    <w:basedOn w:val="af1"/>
    <w:rsid w:val="00D47D63"/>
    <w:pPr>
      <w:jc w:val="center"/>
    </w:pPr>
    <w:rPr>
      <w:b/>
      <w:bCs/>
    </w:rPr>
  </w:style>
  <w:style w:type="paragraph" w:styleId="af3">
    <w:name w:val="footnote text"/>
    <w:basedOn w:val="a"/>
    <w:link w:val="Char4"/>
    <w:rsid w:val="00D47D6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3"/>
    <w:rsid w:val="00D47D63"/>
    <w:rPr>
      <w:rFonts w:ascii="Calibri" w:eastAsia="Times New Roman" w:hAnsi="Calibri" w:cs="Calibri"/>
      <w:kern w:val="1"/>
      <w:sz w:val="20"/>
      <w:szCs w:val="20"/>
      <w:shd w:val="clear" w:color="auto" w:fill="BFBFBF"/>
      <w:lang w:eastAsia="zh-CN"/>
    </w:rPr>
  </w:style>
  <w:style w:type="paragraph" w:customStyle="1" w:styleId="17">
    <w:name w:val="Βασικό1"/>
    <w:rsid w:val="00D47D6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D47D63"/>
    <w:pPr>
      <w:suppressAutoHyphens/>
      <w:ind w:firstLine="397"/>
      <w:jc w:val="both"/>
    </w:pPr>
    <w:rPr>
      <w:rFonts w:ascii="Calibri" w:eastAsia="Times New Roman" w:hAnsi="Calibri" w:cs="Calibri"/>
      <w:kern w:val="1"/>
      <w:lang w:eastAsia="zh-CN"/>
    </w:rPr>
  </w:style>
  <w:style w:type="paragraph" w:styleId="af5">
    <w:name w:val="Title"/>
    <w:basedOn w:val="ab"/>
    <w:next w:val="a0"/>
    <w:link w:val="Char5"/>
    <w:qFormat/>
    <w:rsid w:val="00D47D63"/>
  </w:style>
  <w:style w:type="character" w:customStyle="1" w:styleId="Char5">
    <w:name w:val="Τίτλος Char"/>
    <w:basedOn w:val="a1"/>
    <w:link w:val="af5"/>
    <w:rsid w:val="00D47D63"/>
    <w:rPr>
      <w:rFonts w:ascii="Arial" w:eastAsia="Microsoft YaHei" w:hAnsi="Arial" w:cs="Mangal"/>
      <w:kern w:val="1"/>
      <w:sz w:val="28"/>
      <w:szCs w:val="28"/>
      <w:lang w:eastAsia="zh-CN"/>
    </w:rPr>
  </w:style>
  <w:style w:type="paragraph" w:styleId="af6">
    <w:name w:val="Subtitle"/>
    <w:basedOn w:val="ab"/>
    <w:next w:val="a0"/>
    <w:link w:val="Char6"/>
    <w:qFormat/>
    <w:rsid w:val="00D47D63"/>
  </w:style>
  <w:style w:type="character" w:customStyle="1" w:styleId="Char6">
    <w:name w:val="Υπότιτλος Char"/>
    <w:basedOn w:val="a1"/>
    <w:link w:val="af6"/>
    <w:rsid w:val="00D47D63"/>
    <w:rPr>
      <w:rFonts w:ascii="Arial" w:eastAsia="Microsoft YaHei" w:hAnsi="Arial" w:cs="Mangal"/>
      <w:kern w:val="1"/>
      <w:sz w:val="28"/>
      <w:szCs w:val="28"/>
      <w:lang w:eastAsia="zh-CN"/>
    </w:rPr>
  </w:style>
  <w:style w:type="paragraph" w:customStyle="1" w:styleId="af7">
    <w:name w:val="Προμορφοποιημένο κείμενο"/>
    <w:basedOn w:val="a"/>
    <w:rsid w:val="00D47D63"/>
    <w:pPr>
      <w:suppressAutoHyphens/>
      <w:ind w:firstLine="397"/>
      <w:jc w:val="both"/>
    </w:pPr>
    <w:rPr>
      <w:rFonts w:ascii="Calibri" w:eastAsia="Times New Roman" w:hAnsi="Calibri" w:cs="Calibri"/>
      <w:kern w:val="1"/>
      <w:lang w:eastAsia="zh-CN"/>
    </w:rPr>
  </w:style>
  <w:style w:type="paragraph" w:customStyle="1" w:styleId="af8">
    <w:name w:val="Οριζόντια γραμμή"/>
    <w:basedOn w:val="a"/>
    <w:next w:val="a0"/>
    <w:rsid w:val="00D47D63"/>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D47D63"/>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D47D63"/>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D47D63"/>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D47D63"/>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D47D63"/>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D47D63"/>
    <w:pPr>
      <w:numPr>
        <w:numId w:val="5"/>
      </w:numPr>
    </w:pPr>
  </w:style>
  <w:style w:type="paragraph" w:customStyle="1" w:styleId="Point1">
    <w:name w:val="Point 1"/>
    <w:basedOn w:val="a"/>
    <w:rsid w:val="00D47D63"/>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D47D63"/>
    <w:pPr>
      <w:numPr>
        <w:numId w:val="6"/>
      </w:numPr>
    </w:pPr>
  </w:style>
  <w:style w:type="paragraph" w:customStyle="1" w:styleId="SectionTitle">
    <w:name w:val="SectionTitle"/>
    <w:basedOn w:val="a"/>
    <w:next w:val="1"/>
    <w:rsid w:val="00D47D6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D47D63"/>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D47D63"/>
    <w:pPr>
      <w:numPr>
        <w:numId w:val="7"/>
      </w:numPr>
      <w:suppressAutoHyphens/>
      <w:jc w:val="both"/>
    </w:pPr>
    <w:rPr>
      <w:rFonts w:ascii="Calibri" w:eastAsia="Times New Roman" w:hAnsi="Calibri" w:cs="Calibri"/>
      <w:kern w:val="1"/>
      <w:lang w:eastAsia="zh-CN"/>
    </w:rPr>
  </w:style>
  <w:style w:type="paragraph" w:customStyle="1" w:styleId="NormalLeft">
    <w:name w:val="Normal Left"/>
    <w:basedOn w:val="a"/>
    <w:rsid w:val="00D47D63"/>
    <w:pPr>
      <w:suppressAutoHyphens/>
      <w:ind w:firstLine="397"/>
    </w:pPr>
    <w:rPr>
      <w:rFonts w:ascii="Calibri" w:eastAsia="Times New Roman" w:hAnsi="Calibri" w:cs="Calibri"/>
      <w:kern w:val="1"/>
      <w:lang w:eastAsia="zh-CN"/>
    </w:rPr>
  </w:style>
  <w:style w:type="paragraph" w:styleId="af9">
    <w:name w:val="endnote text"/>
    <w:basedOn w:val="a"/>
    <w:link w:val="Char7"/>
    <w:uiPriority w:val="99"/>
    <w:unhideWhenUsed/>
    <w:rsid w:val="00D47D63"/>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1"/>
    <w:link w:val="af9"/>
    <w:uiPriority w:val="99"/>
    <w:rsid w:val="00D47D63"/>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Char"/>
    <w:qFormat/>
    <w:rsid w:val="00D47D63"/>
    <w:pPr>
      <w:numPr>
        <w:numId w:val="2"/>
      </w:numPr>
      <w:outlineLvl w:val="0"/>
    </w:pPr>
    <w:rPr>
      <w:b/>
      <w:sz w:val="28"/>
    </w:rPr>
  </w:style>
  <w:style w:type="paragraph" w:styleId="2">
    <w:name w:val="heading 2"/>
    <w:basedOn w:val="a0"/>
    <w:next w:val="a0"/>
    <w:link w:val="2Char"/>
    <w:qFormat/>
    <w:rsid w:val="00D47D63"/>
    <w:pPr>
      <w:numPr>
        <w:numId w:val="3"/>
      </w:numPr>
      <w:outlineLvl w:val="1"/>
    </w:pPr>
    <w:rPr>
      <w:b/>
      <w:sz w:val="24"/>
    </w:rPr>
  </w:style>
  <w:style w:type="paragraph" w:styleId="3">
    <w:name w:val="heading 3"/>
    <w:basedOn w:val="a0"/>
    <w:next w:val="a0"/>
    <w:link w:val="3Char"/>
    <w:qFormat/>
    <w:rsid w:val="00D47D6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D47D63"/>
    <w:rPr>
      <w:rFonts w:ascii="Calibri" w:eastAsia="Times New Roman" w:hAnsi="Calibri" w:cs="Calibri"/>
      <w:b/>
      <w:kern w:val="1"/>
      <w:sz w:val="28"/>
      <w:lang w:eastAsia="zh-CN"/>
    </w:rPr>
  </w:style>
  <w:style w:type="character" w:customStyle="1" w:styleId="2Char">
    <w:name w:val="Επικεφαλίδα 2 Char"/>
    <w:basedOn w:val="a1"/>
    <w:link w:val="2"/>
    <w:rsid w:val="00D47D63"/>
    <w:rPr>
      <w:rFonts w:ascii="Calibri" w:eastAsia="Times New Roman" w:hAnsi="Calibri" w:cs="Calibri"/>
      <w:b/>
      <w:kern w:val="1"/>
      <w:sz w:val="24"/>
      <w:lang w:eastAsia="zh-CN"/>
    </w:rPr>
  </w:style>
  <w:style w:type="character" w:customStyle="1" w:styleId="3Char">
    <w:name w:val="Επικεφαλίδα 3 Char"/>
    <w:basedOn w:val="a1"/>
    <w:link w:val="3"/>
    <w:rsid w:val="00D47D63"/>
    <w:rPr>
      <w:rFonts w:ascii="Calibri" w:eastAsia="Times New Roman" w:hAnsi="Calibri" w:cs="Calibri"/>
      <w:b/>
      <w:kern w:val="1"/>
      <w:lang w:eastAsia="zh-CN"/>
    </w:rPr>
  </w:style>
  <w:style w:type="numbering" w:customStyle="1" w:styleId="10">
    <w:name w:val="Χωρίς λίστα1"/>
    <w:next w:val="a3"/>
    <w:uiPriority w:val="99"/>
    <w:semiHidden/>
    <w:unhideWhenUsed/>
    <w:rsid w:val="00D47D63"/>
  </w:style>
  <w:style w:type="character" w:customStyle="1" w:styleId="WW8Num1z0">
    <w:name w:val="WW8Num1z0"/>
    <w:rsid w:val="00D47D63"/>
  </w:style>
  <w:style w:type="character" w:customStyle="1" w:styleId="WW8Num1z1">
    <w:name w:val="WW8Num1z1"/>
    <w:rsid w:val="00D47D63"/>
  </w:style>
  <w:style w:type="character" w:customStyle="1" w:styleId="WW8Num1z2">
    <w:name w:val="WW8Num1z2"/>
    <w:rsid w:val="00D47D63"/>
  </w:style>
  <w:style w:type="character" w:customStyle="1" w:styleId="WW8Num1z3">
    <w:name w:val="WW8Num1z3"/>
    <w:rsid w:val="00D47D63"/>
  </w:style>
  <w:style w:type="character" w:customStyle="1" w:styleId="WW8Num1z4">
    <w:name w:val="WW8Num1z4"/>
    <w:rsid w:val="00D47D63"/>
  </w:style>
  <w:style w:type="character" w:customStyle="1" w:styleId="WW8Num1z5">
    <w:name w:val="WW8Num1z5"/>
    <w:rsid w:val="00D47D63"/>
  </w:style>
  <w:style w:type="character" w:customStyle="1" w:styleId="WW8Num1z6">
    <w:name w:val="WW8Num1z6"/>
    <w:rsid w:val="00D47D63"/>
  </w:style>
  <w:style w:type="character" w:customStyle="1" w:styleId="WW8Num1z7">
    <w:name w:val="WW8Num1z7"/>
    <w:rsid w:val="00D47D63"/>
  </w:style>
  <w:style w:type="character" w:customStyle="1" w:styleId="WW8Num1z8">
    <w:name w:val="WW8Num1z8"/>
    <w:rsid w:val="00D47D63"/>
  </w:style>
  <w:style w:type="character" w:customStyle="1" w:styleId="WW8Num2z0">
    <w:name w:val="WW8Num2z0"/>
    <w:rsid w:val="00D47D63"/>
  </w:style>
  <w:style w:type="character" w:customStyle="1" w:styleId="WW8Num2z1">
    <w:name w:val="WW8Num2z1"/>
    <w:rsid w:val="00D47D63"/>
  </w:style>
  <w:style w:type="character" w:customStyle="1" w:styleId="WW8Num2z2">
    <w:name w:val="WW8Num2z2"/>
    <w:rsid w:val="00D47D63"/>
  </w:style>
  <w:style w:type="character" w:customStyle="1" w:styleId="WW8Num2z3">
    <w:name w:val="WW8Num2z3"/>
    <w:rsid w:val="00D47D63"/>
  </w:style>
  <w:style w:type="character" w:customStyle="1" w:styleId="WW8Num2z4">
    <w:name w:val="WW8Num2z4"/>
    <w:rsid w:val="00D47D63"/>
  </w:style>
  <w:style w:type="character" w:customStyle="1" w:styleId="WW8Num2z5">
    <w:name w:val="WW8Num2z5"/>
    <w:rsid w:val="00D47D63"/>
  </w:style>
  <w:style w:type="character" w:customStyle="1" w:styleId="WW8Num2z6">
    <w:name w:val="WW8Num2z6"/>
    <w:rsid w:val="00D47D63"/>
  </w:style>
  <w:style w:type="character" w:customStyle="1" w:styleId="WW8Num2z7">
    <w:name w:val="WW8Num2z7"/>
    <w:rsid w:val="00D47D63"/>
  </w:style>
  <w:style w:type="character" w:customStyle="1" w:styleId="WW8Num2z8">
    <w:name w:val="WW8Num2z8"/>
    <w:rsid w:val="00D47D63"/>
  </w:style>
  <w:style w:type="character" w:customStyle="1" w:styleId="WW8Num3z0">
    <w:name w:val="WW8Num3z0"/>
    <w:rsid w:val="00D47D63"/>
  </w:style>
  <w:style w:type="character" w:customStyle="1" w:styleId="WW8Num4z0">
    <w:name w:val="WW8Num4z0"/>
    <w:rsid w:val="00D47D63"/>
  </w:style>
  <w:style w:type="character" w:customStyle="1" w:styleId="WW8Num5z0">
    <w:name w:val="WW8Num5z0"/>
    <w:rsid w:val="00D47D63"/>
    <w:rPr>
      <w:rFonts w:ascii="Times New Roman" w:hAnsi="Times New Roman" w:cs="Times New Roman"/>
      <w:sz w:val="22"/>
      <w:szCs w:val="24"/>
    </w:rPr>
  </w:style>
  <w:style w:type="character" w:customStyle="1" w:styleId="WW8Num5z1">
    <w:name w:val="WW8Num5z1"/>
    <w:rsid w:val="00D47D63"/>
  </w:style>
  <w:style w:type="character" w:customStyle="1" w:styleId="WW8Num5z2">
    <w:name w:val="WW8Num5z2"/>
    <w:rsid w:val="00D47D63"/>
  </w:style>
  <w:style w:type="character" w:customStyle="1" w:styleId="WW8Num5z3">
    <w:name w:val="WW8Num5z3"/>
    <w:rsid w:val="00D47D63"/>
  </w:style>
  <w:style w:type="character" w:customStyle="1" w:styleId="WW8Num5z4">
    <w:name w:val="WW8Num5z4"/>
    <w:rsid w:val="00D47D63"/>
  </w:style>
  <w:style w:type="character" w:customStyle="1" w:styleId="WW8Num5z5">
    <w:name w:val="WW8Num5z5"/>
    <w:rsid w:val="00D47D63"/>
  </w:style>
  <w:style w:type="character" w:customStyle="1" w:styleId="WW8Num5z6">
    <w:name w:val="WW8Num5z6"/>
    <w:rsid w:val="00D47D63"/>
  </w:style>
  <w:style w:type="character" w:customStyle="1" w:styleId="WW8Num5z7">
    <w:name w:val="WW8Num5z7"/>
    <w:rsid w:val="00D47D63"/>
  </w:style>
  <w:style w:type="character" w:customStyle="1" w:styleId="WW8Num5z8">
    <w:name w:val="WW8Num5z8"/>
    <w:rsid w:val="00D47D63"/>
  </w:style>
  <w:style w:type="character" w:customStyle="1" w:styleId="WW8Num6z0">
    <w:name w:val="WW8Num6z0"/>
    <w:rsid w:val="00D47D63"/>
    <w:rPr>
      <w:rFonts w:ascii="Times New Roman" w:hAnsi="Times New Roman" w:cs="Times New Roman"/>
    </w:rPr>
  </w:style>
  <w:style w:type="character" w:customStyle="1" w:styleId="WW8Num6z1">
    <w:name w:val="WW8Num6z1"/>
    <w:rsid w:val="00D47D63"/>
  </w:style>
  <w:style w:type="character" w:customStyle="1" w:styleId="WW8Num6z2">
    <w:name w:val="WW8Num6z2"/>
    <w:rsid w:val="00D47D63"/>
  </w:style>
  <w:style w:type="character" w:customStyle="1" w:styleId="WW8Num6z3">
    <w:name w:val="WW8Num6z3"/>
    <w:rsid w:val="00D47D63"/>
  </w:style>
  <w:style w:type="character" w:customStyle="1" w:styleId="WW8Num6z4">
    <w:name w:val="WW8Num6z4"/>
    <w:rsid w:val="00D47D63"/>
  </w:style>
  <w:style w:type="character" w:customStyle="1" w:styleId="WW8Num6z5">
    <w:name w:val="WW8Num6z5"/>
    <w:rsid w:val="00D47D63"/>
  </w:style>
  <w:style w:type="character" w:customStyle="1" w:styleId="WW8Num6z6">
    <w:name w:val="WW8Num6z6"/>
    <w:rsid w:val="00D47D63"/>
  </w:style>
  <w:style w:type="character" w:customStyle="1" w:styleId="WW8Num6z7">
    <w:name w:val="WW8Num6z7"/>
    <w:rsid w:val="00D47D63"/>
  </w:style>
  <w:style w:type="character" w:customStyle="1" w:styleId="WW8Num6z8">
    <w:name w:val="WW8Num6z8"/>
    <w:rsid w:val="00D47D63"/>
  </w:style>
  <w:style w:type="character" w:customStyle="1" w:styleId="WW8Num7z0">
    <w:name w:val="WW8Num7z0"/>
    <w:rsid w:val="00D47D63"/>
  </w:style>
  <w:style w:type="character" w:customStyle="1" w:styleId="WW8Num7z1">
    <w:name w:val="WW8Num7z1"/>
    <w:rsid w:val="00D47D63"/>
  </w:style>
  <w:style w:type="character" w:customStyle="1" w:styleId="WW8Num7z2">
    <w:name w:val="WW8Num7z2"/>
    <w:rsid w:val="00D47D63"/>
  </w:style>
  <w:style w:type="character" w:customStyle="1" w:styleId="WW8Num7z3">
    <w:name w:val="WW8Num7z3"/>
    <w:rsid w:val="00D47D63"/>
  </w:style>
  <w:style w:type="character" w:customStyle="1" w:styleId="WW8Num7z4">
    <w:name w:val="WW8Num7z4"/>
    <w:rsid w:val="00D47D63"/>
  </w:style>
  <w:style w:type="character" w:customStyle="1" w:styleId="WW8Num7z5">
    <w:name w:val="WW8Num7z5"/>
    <w:rsid w:val="00D47D63"/>
  </w:style>
  <w:style w:type="character" w:customStyle="1" w:styleId="WW8Num7z6">
    <w:name w:val="WW8Num7z6"/>
    <w:rsid w:val="00D47D63"/>
  </w:style>
  <w:style w:type="character" w:customStyle="1" w:styleId="WW8Num7z7">
    <w:name w:val="WW8Num7z7"/>
    <w:rsid w:val="00D47D63"/>
  </w:style>
  <w:style w:type="character" w:customStyle="1" w:styleId="WW8Num7z8">
    <w:name w:val="WW8Num7z8"/>
    <w:rsid w:val="00D47D63"/>
  </w:style>
  <w:style w:type="character" w:customStyle="1" w:styleId="WW8Num8z0">
    <w:name w:val="WW8Num8z0"/>
    <w:rsid w:val="00D47D63"/>
    <w:rPr>
      <w:rFonts w:cs="Calibri"/>
      <w:b w:val="0"/>
      <w:bCs w:val="0"/>
      <w:i w:val="0"/>
      <w:iCs w:val="0"/>
      <w:color w:val="000000"/>
      <w:sz w:val="22"/>
      <w:szCs w:val="22"/>
    </w:rPr>
  </w:style>
  <w:style w:type="character" w:customStyle="1" w:styleId="WW8Num8z1">
    <w:name w:val="WW8Num8z1"/>
    <w:rsid w:val="00D47D63"/>
  </w:style>
  <w:style w:type="character" w:customStyle="1" w:styleId="WW8Num8z2">
    <w:name w:val="WW8Num8z2"/>
    <w:rsid w:val="00D47D63"/>
  </w:style>
  <w:style w:type="character" w:customStyle="1" w:styleId="WW8Num8z3">
    <w:name w:val="WW8Num8z3"/>
    <w:rsid w:val="00D47D63"/>
  </w:style>
  <w:style w:type="character" w:customStyle="1" w:styleId="WW8Num8z4">
    <w:name w:val="WW8Num8z4"/>
    <w:rsid w:val="00D47D63"/>
  </w:style>
  <w:style w:type="character" w:customStyle="1" w:styleId="WW8Num8z5">
    <w:name w:val="WW8Num8z5"/>
    <w:rsid w:val="00D47D63"/>
  </w:style>
  <w:style w:type="character" w:customStyle="1" w:styleId="WW8Num8z6">
    <w:name w:val="WW8Num8z6"/>
    <w:rsid w:val="00D47D63"/>
  </w:style>
  <w:style w:type="character" w:customStyle="1" w:styleId="WW8Num8z7">
    <w:name w:val="WW8Num8z7"/>
    <w:rsid w:val="00D47D63"/>
  </w:style>
  <w:style w:type="character" w:customStyle="1" w:styleId="WW8Num8z8">
    <w:name w:val="WW8Num8z8"/>
    <w:rsid w:val="00D47D63"/>
  </w:style>
  <w:style w:type="character" w:customStyle="1" w:styleId="WW8Num4z1">
    <w:name w:val="WW8Num4z1"/>
    <w:rsid w:val="00D47D63"/>
  </w:style>
  <w:style w:type="character" w:customStyle="1" w:styleId="WW8Num4z2">
    <w:name w:val="WW8Num4z2"/>
    <w:rsid w:val="00D47D63"/>
  </w:style>
  <w:style w:type="character" w:customStyle="1" w:styleId="WW8Num4z3">
    <w:name w:val="WW8Num4z3"/>
    <w:rsid w:val="00D47D63"/>
  </w:style>
  <w:style w:type="character" w:customStyle="1" w:styleId="WW8Num4z4">
    <w:name w:val="WW8Num4z4"/>
    <w:rsid w:val="00D47D63"/>
  </w:style>
  <w:style w:type="character" w:customStyle="1" w:styleId="WW8Num4z5">
    <w:name w:val="WW8Num4z5"/>
    <w:rsid w:val="00D47D63"/>
  </w:style>
  <w:style w:type="character" w:customStyle="1" w:styleId="WW8Num4z6">
    <w:name w:val="WW8Num4z6"/>
    <w:rsid w:val="00D47D63"/>
  </w:style>
  <w:style w:type="character" w:customStyle="1" w:styleId="WW8Num4z7">
    <w:name w:val="WW8Num4z7"/>
    <w:rsid w:val="00D47D63"/>
  </w:style>
  <w:style w:type="character" w:customStyle="1" w:styleId="WW8Num4z8">
    <w:name w:val="WW8Num4z8"/>
    <w:rsid w:val="00D47D63"/>
  </w:style>
  <w:style w:type="character" w:customStyle="1" w:styleId="WW8Num9z0">
    <w:name w:val="WW8Num9z0"/>
    <w:rsid w:val="00D47D63"/>
  </w:style>
  <w:style w:type="character" w:customStyle="1" w:styleId="WW8Num9z1">
    <w:name w:val="WW8Num9z1"/>
    <w:rsid w:val="00D47D63"/>
  </w:style>
  <w:style w:type="character" w:customStyle="1" w:styleId="WW8Num9z2">
    <w:name w:val="WW8Num9z2"/>
    <w:rsid w:val="00D47D63"/>
  </w:style>
  <w:style w:type="character" w:customStyle="1" w:styleId="WW8Num9z3">
    <w:name w:val="WW8Num9z3"/>
    <w:rsid w:val="00D47D63"/>
  </w:style>
  <w:style w:type="character" w:customStyle="1" w:styleId="WW8Num9z4">
    <w:name w:val="WW8Num9z4"/>
    <w:rsid w:val="00D47D63"/>
  </w:style>
  <w:style w:type="character" w:customStyle="1" w:styleId="WW8Num9z5">
    <w:name w:val="WW8Num9z5"/>
    <w:rsid w:val="00D47D63"/>
  </w:style>
  <w:style w:type="character" w:customStyle="1" w:styleId="WW8Num9z6">
    <w:name w:val="WW8Num9z6"/>
    <w:rsid w:val="00D47D63"/>
  </w:style>
  <w:style w:type="character" w:customStyle="1" w:styleId="WW8Num9z7">
    <w:name w:val="WW8Num9z7"/>
    <w:rsid w:val="00D47D63"/>
  </w:style>
  <w:style w:type="character" w:customStyle="1" w:styleId="WW8Num9z8">
    <w:name w:val="WW8Num9z8"/>
    <w:rsid w:val="00D47D63"/>
  </w:style>
  <w:style w:type="character" w:customStyle="1" w:styleId="4">
    <w:name w:val="Προεπιλεγμένη γραμματοσειρά4"/>
    <w:rsid w:val="00D47D63"/>
  </w:style>
  <w:style w:type="character" w:customStyle="1" w:styleId="WW8Num10z0">
    <w:name w:val="WW8Num10z0"/>
    <w:rsid w:val="00D47D63"/>
  </w:style>
  <w:style w:type="character" w:customStyle="1" w:styleId="WW8Num10z1">
    <w:name w:val="WW8Num10z1"/>
    <w:rsid w:val="00D47D63"/>
  </w:style>
  <w:style w:type="character" w:customStyle="1" w:styleId="WW8Num10z2">
    <w:name w:val="WW8Num10z2"/>
    <w:rsid w:val="00D47D63"/>
  </w:style>
  <w:style w:type="character" w:customStyle="1" w:styleId="WW8Num10z3">
    <w:name w:val="WW8Num10z3"/>
    <w:rsid w:val="00D47D63"/>
  </w:style>
  <w:style w:type="character" w:customStyle="1" w:styleId="WW8Num10z4">
    <w:name w:val="WW8Num10z4"/>
    <w:rsid w:val="00D47D63"/>
  </w:style>
  <w:style w:type="character" w:customStyle="1" w:styleId="WW8Num10z5">
    <w:name w:val="WW8Num10z5"/>
    <w:rsid w:val="00D47D63"/>
  </w:style>
  <w:style w:type="character" w:customStyle="1" w:styleId="WW8Num10z6">
    <w:name w:val="WW8Num10z6"/>
    <w:rsid w:val="00D47D63"/>
  </w:style>
  <w:style w:type="character" w:customStyle="1" w:styleId="WW8Num10z7">
    <w:name w:val="WW8Num10z7"/>
    <w:rsid w:val="00D47D63"/>
  </w:style>
  <w:style w:type="character" w:customStyle="1" w:styleId="WW8Num10z8">
    <w:name w:val="WW8Num10z8"/>
    <w:rsid w:val="00D47D63"/>
  </w:style>
  <w:style w:type="character" w:customStyle="1" w:styleId="30">
    <w:name w:val="Προεπιλεγμένη γραμματοσειρά3"/>
    <w:rsid w:val="00D47D63"/>
  </w:style>
  <w:style w:type="character" w:customStyle="1" w:styleId="WW8Num3z1">
    <w:name w:val="WW8Num3z1"/>
    <w:rsid w:val="00D47D63"/>
  </w:style>
  <w:style w:type="character" w:customStyle="1" w:styleId="WW8Num3z2">
    <w:name w:val="WW8Num3z2"/>
    <w:rsid w:val="00D47D63"/>
  </w:style>
  <w:style w:type="character" w:customStyle="1" w:styleId="WW8Num3z3">
    <w:name w:val="WW8Num3z3"/>
    <w:rsid w:val="00D47D63"/>
  </w:style>
  <w:style w:type="character" w:customStyle="1" w:styleId="WW8Num3z4">
    <w:name w:val="WW8Num3z4"/>
    <w:rsid w:val="00D47D63"/>
  </w:style>
  <w:style w:type="character" w:customStyle="1" w:styleId="WW8Num3z5">
    <w:name w:val="WW8Num3z5"/>
    <w:rsid w:val="00D47D63"/>
  </w:style>
  <w:style w:type="character" w:customStyle="1" w:styleId="WW8Num3z6">
    <w:name w:val="WW8Num3z6"/>
    <w:rsid w:val="00D47D63"/>
  </w:style>
  <w:style w:type="character" w:customStyle="1" w:styleId="WW8Num3z7">
    <w:name w:val="WW8Num3z7"/>
    <w:rsid w:val="00D47D63"/>
  </w:style>
  <w:style w:type="character" w:customStyle="1" w:styleId="WW8Num3z8">
    <w:name w:val="WW8Num3z8"/>
    <w:rsid w:val="00D47D63"/>
  </w:style>
  <w:style w:type="character" w:customStyle="1" w:styleId="WW8Num11z0">
    <w:name w:val="WW8Num11z0"/>
    <w:rsid w:val="00D47D63"/>
  </w:style>
  <w:style w:type="character" w:customStyle="1" w:styleId="WW8Num11z1">
    <w:name w:val="WW8Num11z1"/>
    <w:rsid w:val="00D47D63"/>
  </w:style>
  <w:style w:type="character" w:customStyle="1" w:styleId="WW8Num11z2">
    <w:name w:val="WW8Num11z2"/>
    <w:rsid w:val="00D47D63"/>
  </w:style>
  <w:style w:type="character" w:customStyle="1" w:styleId="WW8Num11z3">
    <w:name w:val="WW8Num11z3"/>
    <w:rsid w:val="00D47D63"/>
  </w:style>
  <w:style w:type="character" w:customStyle="1" w:styleId="WW8Num11z4">
    <w:name w:val="WW8Num11z4"/>
    <w:rsid w:val="00D47D63"/>
  </w:style>
  <w:style w:type="character" w:customStyle="1" w:styleId="WW8Num11z5">
    <w:name w:val="WW8Num11z5"/>
    <w:rsid w:val="00D47D63"/>
  </w:style>
  <w:style w:type="character" w:customStyle="1" w:styleId="WW8Num11z6">
    <w:name w:val="WW8Num11z6"/>
    <w:rsid w:val="00D47D63"/>
  </w:style>
  <w:style w:type="character" w:customStyle="1" w:styleId="WW8Num11z7">
    <w:name w:val="WW8Num11z7"/>
    <w:rsid w:val="00D47D63"/>
  </w:style>
  <w:style w:type="character" w:customStyle="1" w:styleId="WW8Num11z8">
    <w:name w:val="WW8Num11z8"/>
    <w:rsid w:val="00D47D63"/>
  </w:style>
  <w:style w:type="character" w:customStyle="1" w:styleId="WW8Num12z0">
    <w:name w:val="WW8Num12z0"/>
    <w:rsid w:val="00D47D63"/>
  </w:style>
  <w:style w:type="character" w:customStyle="1" w:styleId="WW8Num12z1">
    <w:name w:val="WW8Num12z1"/>
    <w:rsid w:val="00D47D63"/>
  </w:style>
  <w:style w:type="character" w:customStyle="1" w:styleId="WW8Num12z2">
    <w:name w:val="WW8Num12z2"/>
    <w:rsid w:val="00D47D63"/>
  </w:style>
  <w:style w:type="character" w:customStyle="1" w:styleId="WW8Num12z3">
    <w:name w:val="WW8Num12z3"/>
    <w:rsid w:val="00D47D63"/>
  </w:style>
  <w:style w:type="character" w:customStyle="1" w:styleId="WW8Num12z4">
    <w:name w:val="WW8Num12z4"/>
    <w:rsid w:val="00D47D63"/>
  </w:style>
  <w:style w:type="character" w:customStyle="1" w:styleId="WW8Num12z5">
    <w:name w:val="WW8Num12z5"/>
    <w:rsid w:val="00D47D63"/>
  </w:style>
  <w:style w:type="character" w:customStyle="1" w:styleId="WW8Num12z6">
    <w:name w:val="WW8Num12z6"/>
    <w:rsid w:val="00D47D63"/>
  </w:style>
  <w:style w:type="character" w:customStyle="1" w:styleId="WW8Num12z7">
    <w:name w:val="WW8Num12z7"/>
    <w:rsid w:val="00D47D63"/>
  </w:style>
  <w:style w:type="character" w:customStyle="1" w:styleId="WW8Num12z8">
    <w:name w:val="WW8Num12z8"/>
    <w:rsid w:val="00D47D63"/>
  </w:style>
  <w:style w:type="character" w:customStyle="1" w:styleId="20">
    <w:name w:val="Προεπιλεγμένη γραμματοσειρά2"/>
    <w:rsid w:val="00D47D63"/>
  </w:style>
  <w:style w:type="character" w:customStyle="1" w:styleId="11">
    <w:name w:val="Προεπιλεγμένη γραμματοσειρά1"/>
    <w:rsid w:val="00D47D63"/>
  </w:style>
  <w:style w:type="character" w:customStyle="1" w:styleId="5">
    <w:name w:val="Προεπιλεγμένη γραμματοσειρά5"/>
    <w:rsid w:val="00D47D63"/>
  </w:style>
  <w:style w:type="character" w:styleId="-">
    <w:name w:val="Hyperlink"/>
    <w:rsid w:val="00D47D63"/>
    <w:rPr>
      <w:color w:val="0000FF"/>
      <w:u w:val="single"/>
    </w:rPr>
  </w:style>
  <w:style w:type="character" w:customStyle="1" w:styleId="Char">
    <w:name w:val="Κεφαλίδα Char"/>
    <w:rsid w:val="00D47D63"/>
    <w:rPr>
      <w:rFonts w:ascii="Calibri" w:eastAsia="Times New Roman" w:hAnsi="Calibri" w:cs="Times New Roman"/>
    </w:rPr>
  </w:style>
  <w:style w:type="character" w:customStyle="1" w:styleId="Char1">
    <w:name w:val="Κεφαλίδα Char1"/>
    <w:rsid w:val="00D47D63"/>
    <w:rPr>
      <w:rFonts w:ascii="Calibri" w:eastAsia="Calibri" w:hAnsi="Calibri" w:cs="Times New Roman"/>
    </w:rPr>
  </w:style>
  <w:style w:type="character" w:customStyle="1" w:styleId="Char0">
    <w:name w:val="Κείμενο πλαισίου Char"/>
    <w:rsid w:val="00D47D63"/>
    <w:rPr>
      <w:rFonts w:ascii="Tahoma" w:eastAsia="Times New Roman" w:hAnsi="Tahoma" w:cs="Tahoma"/>
      <w:sz w:val="16"/>
      <w:szCs w:val="16"/>
    </w:rPr>
  </w:style>
  <w:style w:type="character" w:customStyle="1" w:styleId="Char2">
    <w:name w:val="Υποσέλιδο Char"/>
    <w:rsid w:val="00D47D63"/>
    <w:rPr>
      <w:rFonts w:eastAsia="Times New Roman"/>
      <w:sz w:val="22"/>
      <w:szCs w:val="22"/>
    </w:rPr>
  </w:style>
  <w:style w:type="character" w:customStyle="1" w:styleId="ListLabel1">
    <w:name w:val="ListLabel 1"/>
    <w:rsid w:val="00D47D63"/>
    <w:rPr>
      <w:rFonts w:cs="Courier New"/>
    </w:rPr>
  </w:style>
  <w:style w:type="character" w:customStyle="1" w:styleId="a4">
    <w:name w:val="Χαρακτήρες αρίθμησης"/>
    <w:rsid w:val="00D47D63"/>
  </w:style>
  <w:style w:type="character" w:customStyle="1" w:styleId="a5">
    <w:name w:val="Χαρακτήρες υποσημείωσης"/>
    <w:rsid w:val="00D47D63"/>
  </w:style>
  <w:style w:type="character" w:styleId="a6">
    <w:name w:val="footnote reference"/>
    <w:rsid w:val="00D47D63"/>
    <w:rPr>
      <w:vertAlign w:val="superscript"/>
    </w:rPr>
  </w:style>
  <w:style w:type="character" w:customStyle="1" w:styleId="a7">
    <w:name w:val="Κουκκίδες"/>
    <w:rsid w:val="00D47D63"/>
    <w:rPr>
      <w:rFonts w:ascii="OpenSymbol" w:eastAsia="OpenSymbol" w:hAnsi="OpenSymbol" w:cs="OpenSymbol"/>
    </w:rPr>
  </w:style>
  <w:style w:type="character" w:customStyle="1" w:styleId="WW8Num20z0">
    <w:name w:val="WW8Num20z0"/>
    <w:rsid w:val="00D47D63"/>
    <w:rPr>
      <w:rFonts w:ascii="Times New Roman" w:hAnsi="Times New Roman" w:cs="Times New Roman"/>
      <w:sz w:val="22"/>
      <w:szCs w:val="24"/>
    </w:rPr>
  </w:style>
  <w:style w:type="character" w:customStyle="1" w:styleId="WW8Num20z1">
    <w:name w:val="WW8Num20z1"/>
    <w:rsid w:val="00D47D63"/>
  </w:style>
  <w:style w:type="character" w:customStyle="1" w:styleId="WW8Num20z2">
    <w:name w:val="WW8Num20z2"/>
    <w:rsid w:val="00D47D63"/>
  </w:style>
  <w:style w:type="character" w:customStyle="1" w:styleId="WW8Num20z3">
    <w:name w:val="WW8Num20z3"/>
    <w:rsid w:val="00D47D63"/>
  </w:style>
  <w:style w:type="character" w:customStyle="1" w:styleId="WW8Num20z4">
    <w:name w:val="WW8Num20z4"/>
    <w:rsid w:val="00D47D63"/>
  </w:style>
  <w:style w:type="character" w:customStyle="1" w:styleId="WW8Num20z5">
    <w:name w:val="WW8Num20z5"/>
    <w:rsid w:val="00D47D63"/>
  </w:style>
  <w:style w:type="character" w:customStyle="1" w:styleId="WW8Num20z6">
    <w:name w:val="WW8Num20z6"/>
    <w:rsid w:val="00D47D63"/>
  </w:style>
  <w:style w:type="character" w:customStyle="1" w:styleId="WW8Num20z7">
    <w:name w:val="WW8Num20z7"/>
    <w:rsid w:val="00D47D63"/>
  </w:style>
  <w:style w:type="character" w:customStyle="1" w:styleId="WW8Num20z8">
    <w:name w:val="WW8Num20z8"/>
    <w:rsid w:val="00D47D63"/>
  </w:style>
  <w:style w:type="character" w:customStyle="1" w:styleId="WW8Num21z0">
    <w:name w:val="WW8Num21z0"/>
    <w:rsid w:val="00D47D63"/>
    <w:rPr>
      <w:rFonts w:ascii="Times New Roman" w:hAnsi="Times New Roman" w:cs="Times New Roman"/>
    </w:rPr>
  </w:style>
  <w:style w:type="character" w:customStyle="1" w:styleId="WW8Num21z1">
    <w:name w:val="WW8Num21z1"/>
    <w:rsid w:val="00D47D63"/>
  </w:style>
  <w:style w:type="character" w:customStyle="1" w:styleId="WW8Num21z2">
    <w:name w:val="WW8Num21z2"/>
    <w:rsid w:val="00D47D63"/>
  </w:style>
  <w:style w:type="character" w:customStyle="1" w:styleId="WW8Num21z3">
    <w:name w:val="WW8Num21z3"/>
    <w:rsid w:val="00D47D63"/>
  </w:style>
  <w:style w:type="character" w:customStyle="1" w:styleId="WW8Num21z4">
    <w:name w:val="WW8Num21z4"/>
    <w:rsid w:val="00D47D63"/>
  </w:style>
  <w:style w:type="character" w:customStyle="1" w:styleId="WW8Num21z5">
    <w:name w:val="WW8Num21z5"/>
    <w:rsid w:val="00D47D63"/>
  </w:style>
  <w:style w:type="character" w:customStyle="1" w:styleId="WW8Num21z6">
    <w:name w:val="WW8Num21z6"/>
    <w:rsid w:val="00D47D63"/>
  </w:style>
  <w:style w:type="character" w:customStyle="1" w:styleId="WW8Num21z7">
    <w:name w:val="WW8Num21z7"/>
    <w:rsid w:val="00D47D63"/>
  </w:style>
  <w:style w:type="character" w:customStyle="1" w:styleId="WW8Num21z8">
    <w:name w:val="WW8Num21z8"/>
    <w:rsid w:val="00D47D63"/>
  </w:style>
  <w:style w:type="character" w:customStyle="1" w:styleId="WW8Num23z0">
    <w:name w:val="WW8Num23z0"/>
    <w:rsid w:val="00D47D63"/>
  </w:style>
  <w:style w:type="character" w:customStyle="1" w:styleId="WW8Num23z1">
    <w:name w:val="WW8Num23z1"/>
    <w:rsid w:val="00D47D63"/>
  </w:style>
  <w:style w:type="character" w:customStyle="1" w:styleId="WW8Num23z2">
    <w:name w:val="WW8Num23z2"/>
    <w:rsid w:val="00D47D63"/>
  </w:style>
  <w:style w:type="character" w:customStyle="1" w:styleId="WW8Num23z3">
    <w:name w:val="WW8Num23z3"/>
    <w:rsid w:val="00D47D63"/>
  </w:style>
  <w:style w:type="character" w:customStyle="1" w:styleId="WW8Num23z4">
    <w:name w:val="WW8Num23z4"/>
    <w:rsid w:val="00D47D63"/>
  </w:style>
  <w:style w:type="character" w:customStyle="1" w:styleId="WW8Num23z5">
    <w:name w:val="WW8Num23z5"/>
    <w:rsid w:val="00D47D63"/>
  </w:style>
  <w:style w:type="character" w:customStyle="1" w:styleId="WW8Num23z6">
    <w:name w:val="WW8Num23z6"/>
    <w:rsid w:val="00D47D63"/>
  </w:style>
  <w:style w:type="character" w:customStyle="1" w:styleId="WW8Num23z7">
    <w:name w:val="WW8Num23z7"/>
    <w:rsid w:val="00D47D63"/>
  </w:style>
  <w:style w:type="character" w:customStyle="1" w:styleId="WW8Num23z8">
    <w:name w:val="WW8Num23z8"/>
    <w:rsid w:val="00D47D63"/>
  </w:style>
  <w:style w:type="character" w:customStyle="1" w:styleId="a8">
    <w:name w:val="Σύμβολο υποσημείωσης"/>
    <w:rsid w:val="00D47D63"/>
    <w:rPr>
      <w:vertAlign w:val="superscript"/>
    </w:rPr>
  </w:style>
  <w:style w:type="character" w:customStyle="1" w:styleId="DeltaViewInsertion">
    <w:name w:val="DeltaView Insertion"/>
    <w:rsid w:val="00D47D63"/>
    <w:rPr>
      <w:b/>
      <w:i/>
      <w:spacing w:val="0"/>
      <w:lang w:val="el-GR"/>
    </w:rPr>
  </w:style>
  <w:style w:type="character" w:customStyle="1" w:styleId="NormalBoldChar">
    <w:name w:val="NormalBold Char"/>
    <w:rsid w:val="00D47D63"/>
    <w:rPr>
      <w:rFonts w:ascii="Times New Roman" w:eastAsia="Times New Roman" w:hAnsi="Times New Roman" w:cs="Times New Roman"/>
      <w:b/>
      <w:sz w:val="24"/>
      <w:lang w:val="el-GR"/>
    </w:rPr>
  </w:style>
  <w:style w:type="character" w:customStyle="1" w:styleId="a9">
    <w:name w:val="Χαρακτήρες σημείωσης τέλους"/>
    <w:rsid w:val="00D47D63"/>
    <w:rPr>
      <w:vertAlign w:val="superscript"/>
    </w:rPr>
  </w:style>
  <w:style w:type="character" w:customStyle="1" w:styleId="WW-">
    <w:name w:val="WW-Χαρακτήρες σημείωσης τέλους"/>
    <w:rsid w:val="00D47D63"/>
  </w:style>
  <w:style w:type="character" w:styleId="aa">
    <w:name w:val="endnote reference"/>
    <w:rsid w:val="00D47D63"/>
    <w:rPr>
      <w:vertAlign w:val="superscript"/>
    </w:rPr>
  </w:style>
  <w:style w:type="paragraph" w:customStyle="1" w:styleId="ab">
    <w:name w:val="Επικεφαλίδα"/>
    <w:basedOn w:val="a"/>
    <w:next w:val="a0"/>
    <w:rsid w:val="00D47D63"/>
    <w:pPr>
      <w:keepNext/>
      <w:suppressAutoHyphens/>
      <w:spacing w:before="240" w:after="120"/>
      <w:ind w:firstLine="397"/>
      <w:jc w:val="both"/>
    </w:pPr>
    <w:rPr>
      <w:rFonts w:ascii="Arial" w:eastAsia="Microsoft YaHei" w:hAnsi="Arial" w:cs="Mangal"/>
      <w:kern w:val="1"/>
      <w:sz w:val="28"/>
      <w:szCs w:val="28"/>
      <w:lang w:eastAsia="zh-CN"/>
    </w:rPr>
  </w:style>
  <w:style w:type="paragraph" w:styleId="a0">
    <w:name w:val="Body Text"/>
    <w:basedOn w:val="a"/>
    <w:link w:val="Char3"/>
    <w:rsid w:val="00D47D63"/>
    <w:pPr>
      <w:suppressAutoHyphens/>
      <w:spacing w:after="120"/>
      <w:ind w:firstLine="397"/>
      <w:jc w:val="both"/>
    </w:pPr>
    <w:rPr>
      <w:rFonts w:ascii="Calibri" w:eastAsia="Times New Roman" w:hAnsi="Calibri" w:cs="Calibri"/>
      <w:kern w:val="1"/>
      <w:lang w:eastAsia="zh-CN"/>
    </w:rPr>
  </w:style>
  <w:style w:type="character" w:customStyle="1" w:styleId="Char3">
    <w:name w:val="Σώμα κειμένου Char"/>
    <w:basedOn w:val="a1"/>
    <w:link w:val="a0"/>
    <w:rsid w:val="00D47D63"/>
    <w:rPr>
      <w:rFonts w:ascii="Calibri" w:eastAsia="Times New Roman" w:hAnsi="Calibri" w:cs="Calibri"/>
      <w:kern w:val="1"/>
      <w:lang w:eastAsia="zh-CN"/>
    </w:rPr>
  </w:style>
  <w:style w:type="paragraph" w:styleId="ac">
    <w:name w:val="List"/>
    <w:basedOn w:val="a0"/>
    <w:rsid w:val="00D47D63"/>
    <w:rPr>
      <w:rFonts w:cs="Mangal"/>
    </w:rPr>
  </w:style>
  <w:style w:type="paragraph" w:styleId="ad">
    <w:name w:val="caption"/>
    <w:basedOn w:val="a"/>
    <w:qFormat/>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e">
    <w:name w:val="Ευρετήριο"/>
    <w:basedOn w:val="a"/>
    <w:rsid w:val="00D47D63"/>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D47D63"/>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styleId="af">
    <w:name w:val="header"/>
    <w:basedOn w:val="a"/>
    <w:link w:val="Char20"/>
    <w:rsid w:val="00D47D63"/>
    <w:pPr>
      <w:suppressLineNumbers/>
      <w:tabs>
        <w:tab w:val="center" w:pos="4153"/>
        <w:tab w:val="right" w:pos="8306"/>
      </w:tabs>
      <w:suppressAutoHyphens/>
      <w:spacing w:after="0" w:line="100" w:lineRule="atLeast"/>
      <w:ind w:firstLine="284"/>
      <w:jc w:val="both"/>
    </w:pPr>
    <w:rPr>
      <w:rFonts w:ascii="Calibri" w:eastAsia="Calibri" w:hAnsi="Calibri" w:cs="Calibri"/>
      <w:kern w:val="1"/>
      <w:sz w:val="20"/>
      <w:szCs w:val="20"/>
      <w:lang w:eastAsia="zh-CN"/>
    </w:rPr>
  </w:style>
  <w:style w:type="character" w:customStyle="1" w:styleId="Char20">
    <w:name w:val="Κεφαλίδα Char2"/>
    <w:basedOn w:val="a1"/>
    <w:link w:val="af"/>
    <w:rsid w:val="00D47D63"/>
    <w:rPr>
      <w:rFonts w:ascii="Calibri" w:eastAsia="Calibri" w:hAnsi="Calibri" w:cs="Calibri"/>
      <w:kern w:val="1"/>
      <w:sz w:val="20"/>
      <w:szCs w:val="20"/>
      <w:lang w:eastAsia="zh-CN"/>
    </w:rPr>
  </w:style>
  <w:style w:type="paragraph" w:customStyle="1" w:styleId="13">
    <w:name w:val="Τμήμα κειμένου1"/>
    <w:basedOn w:val="a"/>
    <w:rsid w:val="00D47D6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4">
    <w:name w:val="Χωρίς διάστιχο1"/>
    <w:rsid w:val="00D47D6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D47D6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5">
    <w:name w:val="Κείμενο πλαισίου1"/>
    <w:basedOn w:val="a"/>
    <w:rsid w:val="00D47D6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6">
    <w:name w:val="Παράγραφος λίστας1"/>
    <w:basedOn w:val="a"/>
    <w:rsid w:val="00D47D63"/>
    <w:pPr>
      <w:suppressAutoHyphens/>
      <w:spacing w:after="0"/>
      <w:ind w:left="720"/>
    </w:pPr>
    <w:rPr>
      <w:rFonts w:ascii="Calibri" w:eastAsia="Calibri" w:hAnsi="Calibri" w:cs="Calibri"/>
      <w:kern w:val="1"/>
      <w:lang w:eastAsia="zh-CN"/>
    </w:rPr>
  </w:style>
  <w:style w:type="paragraph" w:styleId="af0">
    <w:name w:val="footer"/>
    <w:basedOn w:val="a"/>
    <w:link w:val="Char10"/>
    <w:rsid w:val="00D47D63"/>
    <w:pPr>
      <w:suppressLineNumbers/>
      <w:tabs>
        <w:tab w:val="center" w:pos="4153"/>
        <w:tab w:val="right" w:pos="8306"/>
      </w:tabs>
      <w:suppressAutoHyphens/>
      <w:spacing w:after="0" w:line="100" w:lineRule="atLeast"/>
      <w:ind w:firstLine="397"/>
      <w:jc w:val="both"/>
    </w:pPr>
    <w:rPr>
      <w:rFonts w:ascii="Calibri" w:eastAsia="Times New Roman" w:hAnsi="Calibri" w:cs="Calibri"/>
      <w:kern w:val="1"/>
      <w:sz w:val="16"/>
      <w:lang w:eastAsia="zh-CN"/>
    </w:rPr>
  </w:style>
  <w:style w:type="character" w:customStyle="1" w:styleId="Char10">
    <w:name w:val="Υποσέλιδο Char1"/>
    <w:basedOn w:val="a1"/>
    <w:link w:val="af0"/>
    <w:rsid w:val="00D47D63"/>
    <w:rPr>
      <w:rFonts w:ascii="Calibri" w:eastAsia="Times New Roman" w:hAnsi="Calibri" w:cs="Calibri"/>
      <w:kern w:val="1"/>
      <w:sz w:val="16"/>
      <w:lang w:eastAsia="zh-CN"/>
    </w:rPr>
  </w:style>
  <w:style w:type="paragraph" w:customStyle="1" w:styleId="Web1">
    <w:name w:val="Κανονικό (Web)1"/>
    <w:basedOn w:val="a"/>
    <w:rsid w:val="00D47D6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1">
    <w:name w:val="Περιεχόμενα πίνακα"/>
    <w:basedOn w:val="a"/>
    <w:rsid w:val="00D47D63"/>
    <w:pPr>
      <w:suppressLineNumbers/>
      <w:suppressAutoHyphens/>
      <w:ind w:firstLine="397"/>
      <w:jc w:val="both"/>
    </w:pPr>
    <w:rPr>
      <w:rFonts w:ascii="Calibri" w:eastAsia="Times New Roman" w:hAnsi="Calibri" w:cs="Calibri"/>
      <w:kern w:val="1"/>
      <w:lang w:eastAsia="zh-CN"/>
    </w:rPr>
  </w:style>
  <w:style w:type="paragraph" w:customStyle="1" w:styleId="af2">
    <w:name w:val="Επικεφαλίδα πίνακα"/>
    <w:basedOn w:val="af1"/>
    <w:rsid w:val="00D47D63"/>
    <w:pPr>
      <w:jc w:val="center"/>
    </w:pPr>
    <w:rPr>
      <w:b/>
      <w:bCs/>
    </w:rPr>
  </w:style>
  <w:style w:type="paragraph" w:styleId="af3">
    <w:name w:val="footnote text"/>
    <w:basedOn w:val="a"/>
    <w:link w:val="Char4"/>
    <w:rsid w:val="00D47D6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3"/>
    <w:rsid w:val="00D47D63"/>
    <w:rPr>
      <w:rFonts w:ascii="Calibri" w:eastAsia="Times New Roman" w:hAnsi="Calibri" w:cs="Calibri"/>
      <w:kern w:val="1"/>
      <w:sz w:val="20"/>
      <w:szCs w:val="20"/>
      <w:shd w:val="clear" w:color="auto" w:fill="BFBFBF"/>
      <w:lang w:eastAsia="zh-CN"/>
    </w:rPr>
  </w:style>
  <w:style w:type="paragraph" w:customStyle="1" w:styleId="17">
    <w:name w:val="Βασικό1"/>
    <w:rsid w:val="00D47D6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D47D63"/>
    <w:pPr>
      <w:suppressAutoHyphens/>
      <w:ind w:firstLine="397"/>
      <w:jc w:val="both"/>
    </w:pPr>
    <w:rPr>
      <w:rFonts w:ascii="Calibri" w:eastAsia="Times New Roman" w:hAnsi="Calibri" w:cs="Calibri"/>
      <w:kern w:val="1"/>
      <w:lang w:eastAsia="zh-CN"/>
    </w:rPr>
  </w:style>
  <w:style w:type="paragraph" w:styleId="af5">
    <w:name w:val="Title"/>
    <w:basedOn w:val="ab"/>
    <w:next w:val="a0"/>
    <w:link w:val="Char5"/>
    <w:qFormat/>
    <w:rsid w:val="00D47D63"/>
  </w:style>
  <w:style w:type="character" w:customStyle="1" w:styleId="Char5">
    <w:name w:val="Τίτλος Char"/>
    <w:basedOn w:val="a1"/>
    <w:link w:val="af5"/>
    <w:rsid w:val="00D47D63"/>
    <w:rPr>
      <w:rFonts w:ascii="Arial" w:eastAsia="Microsoft YaHei" w:hAnsi="Arial" w:cs="Mangal"/>
      <w:kern w:val="1"/>
      <w:sz w:val="28"/>
      <w:szCs w:val="28"/>
      <w:lang w:eastAsia="zh-CN"/>
    </w:rPr>
  </w:style>
  <w:style w:type="paragraph" w:styleId="af6">
    <w:name w:val="Subtitle"/>
    <w:basedOn w:val="ab"/>
    <w:next w:val="a0"/>
    <w:link w:val="Char6"/>
    <w:qFormat/>
    <w:rsid w:val="00D47D63"/>
  </w:style>
  <w:style w:type="character" w:customStyle="1" w:styleId="Char6">
    <w:name w:val="Υπότιτλος Char"/>
    <w:basedOn w:val="a1"/>
    <w:link w:val="af6"/>
    <w:rsid w:val="00D47D63"/>
    <w:rPr>
      <w:rFonts w:ascii="Arial" w:eastAsia="Microsoft YaHei" w:hAnsi="Arial" w:cs="Mangal"/>
      <w:kern w:val="1"/>
      <w:sz w:val="28"/>
      <w:szCs w:val="28"/>
      <w:lang w:eastAsia="zh-CN"/>
    </w:rPr>
  </w:style>
  <w:style w:type="paragraph" w:customStyle="1" w:styleId="af7">
    <w:name w:val="Προμορφοποιημένο κείμενο"/>
    <w:basedOn w:val="a"/>
    <w:rsid w:val="00D47D63"/>
    <w:pPr>
      <w:suppressAutoHyphens/>
      <w:ind w:firstLine="397"/>
      <w:jc w:val="both"/>
    </w:pPr>
    <w:rPr>
      <w:rFonts w:ascii="Calibri" w:eastAsia="Times New Roman" w:hAnsi="Calibri" w:cs="Calibri"/>
      <w:kern w:val="1"/>
      <w:lang w:eastAsia="zh-CN"/>
    </w:rPr>
  </w:style>
  <w:style w:type="paragraph" w:customStyle="1" w:styleId="af8">
    <w:name w:val="Οριζόντια γραμμή"/>
    <w:basedOn w:val="a"/>
    <w:next w:val="a0"/>
    <w:rsid w:val="00D47D63"/>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D47D63"/>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D47D63"/>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D47D63"/>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D47D63"/>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D47D63"/>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D47D63"/>
    <w:pPr>
      <w:numPr>
        <w:numId w:val="5"/>
      </w:numPr>
    </w:pPr>
  </w:style>
  <w:style w:type="paragraph" w:customStyle="1" w:styleId="Point1">
    <w:name w:val="Point 1"/>
    <w:basedOn w:val="a"/>
    <w:rsid w:val="00D47D63"/>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D47D63"/>
    <w:pPr>
      <w:numPr>
        <w:numId w:val="6"/>
      </w:numPr>
    </w:pPr>
  </w:style>
  <w:style w:type="paragraph" w:customStyle="1" w:styleId="SectionTitle">
    <w:name w:val="SectionTitle"/>
    <w:basedOn w:val="a"/>
    <w:next w:val="1"/>
    <w:rsid w:val="00D47D63"/>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D47D63"/>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D47D63"/>
    <w:pPr>
      <w:numPr>
        <w:numId w:val="7"/>
      </w:numPr>
      <w:suppressAutoHyphens/>
      <w:jc w:val="both"/>
    </w:pPr>
    <w:rPr>
      <w:rFonts w:ascii="Calibri" w:eastAsia="Times New Roman" w:hAnsi="Calibri" w:cs="Calibri"/>
      <w:kern w:val="1"/>
      <w:lang w:eastAsia="zh-CN"/>
    </w:rPr>
  </w:style>
  <w:style w:type="paragraph" w:customStyle="1" w:styleId="NormalLeft">
    <w:name w:val="Normal Left"/>
    <w:basedOn w:val="a"/>
    <w:rsid w:val="00D47D63"/>
    <w:pPr>
      <w:suppressAutoHyphens/>
      <w:ind w:firstLine="397"/>
    </w:pPr>
    <w:rPr>
      <w:rFonts w:ascii="Calibri" w:eastAsia="Times New Roman" w:hAnsi="Calibri" w:cs="Calibri"/>
      <w:kern w:val="1"/>
      <w:lang w:eastAsia="zh-CN"/>
    </w:rPr>
  </w:style>
  <w:style w:type="paragraph" w:styleId="af9">
    <w:name w:val="endnote text"/>
    <w:basedOn w:val="a"/>
    <w:link w:val="Char7"/>
    <w:uiPriority w:val="99"/>
    <w:unhideWhenUsed/>
    <w:rsid w:val="00D47D63"/>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1"/>
    <w:link w:val="af9"/>
    <w:uiPriority w:val="99"/>
    <w:rsid w:val="00D47D63"/>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5752</Words>
  <Characters>31064</Characters>
  <Application>Microsoft Office Word</Application>
  <DocSecurity>0</DocSecurity>
  <Lines>258</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3</cp:revision>
  <dcterms:created xsi:type="dcterms:W3CDTF">2018-03-06T11:20:00Z</dcterms:created>
  <dcterms:modified xsi:type="dcterms:W3CDTF">2018-03-15T09:03:00Z</dcterms:modified>
</cp:coreProperties>
</file>