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A21" w:rsidRDefault="00FA104A" w:rsidP="004D5A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 w:bidi="ar-SA"/>
        </w:rPr>
        <w:drawing>
          <wp:inline distT="0" distB="0" distL="0" distR="0">
            <wp:extent cx="1116000" cy="1114097"/>
            <wp:effectExtent l="19050" t="0" r="7950" b="0"/>
            <wp:docPr id="4" name="3 - Εικόνα" descr="αρχείο λήψης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21" w:rsidRDefault="004D5A21" w:rsidP="00A9566E">
      <w:pPr>
        <w:jc w:val="center"/>
        <w:rPr>
          <w:b/>
          <w:sz w:val="32"/>
          <w:szCs w:val="32"/>
        </w:rPr>
      </w:pPr>
    </w:p>
    <w:p w:rsidR="00867BAC" w:rsidRDefault="00867BAC" w:rsidP="00A9566E">
      <w:pPr>
        <w:jc w:val="center"/>
        <w:rPr>
          <w:b/>
          <w:sz w:val="32"/>
          <w:szCs w:val="32"/>
        </w:rPr>
      </w:pPr>
      <w:r w:rsidRPr="00E62F41">
        <w:rPr>
          <w:b/>
          <w:sz w:val="32"/>
          <w:szCs w:val="32"/>
        </w:rPr>
        <w:t>ΑΙΤΗΣΗ</w:t>
      </w:r>
    </w:p>
    <w:p w:rsidR="00A9566E" w:rsidRDefault="00A9566E" w:rsidP="00A9566E">
      <w:pPr>
        <w:jc w:val="center"/>
        <w:rPr>
          <w:b/>
          <w:sz w:val="32"/>
          <w:szCs w:val="32"/>
        </w:rPr>
      </w:pPr>
    </w:p>
    <w:tbl>
      <w:tblPr>
        <w:tblStyle w:val="af4"/>
        <w:tblW w:w="10314" w:type="dxa"/>
        <w:tblLook w:val="04A0"/>
      </w:tblPr>
      <w:tblGrid>
        <w:gridCol w:w="1101"/>
        <w:gridCol w:w="1984"/>
        <w:gridCol w:w="2977"/>
        <w:gridCol w:w="1984"/>
        <w:gridCol w:w="2268"/>
      </w:tblGrid>
      <w:tr w:rsidR="00A9566E" w:rsidTr="00D300BE">
        <w:tc>
          <w:tcPr>
            <w:tcW w:w="3085" w:type="dxa"/>
            <w:gridSpan w:val="2"/>
          </w:tcPr>
          <w:p w:rsidR="00A9566E" w:rsidRPr="00422F50" w:rsidRDefault="00A9566E" w:rsidP="00A9566E">
            <w:pPr>
              <w:rPr>
                <w:b/>
                <w:sz w:val="28"/>
                <w:szCs w:val="28"/>
                <w:lang w:val="en-US"/>
              </w:rPr>
            </w:pPr>
            <w:r w:rsidRPr="00422F50">
              <w:rPr>
                <w:b/>
                <w:sz w:val="28"/>
                <w:szCs w:val="28"/>
              </w:rPr>
              <w:t>Περιγραφή αιτήματος</w:t>
            </w:r>
            <w:r w:rsidRPr="00422F50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229" w:type="dxa"/>
            <w:gridSpan w:val="3"/>
          </w:tcPr>
          <w:p w:rsidR="00A9566E" w:rsidRPr="002E2196" w:rsidRDefault="00422F50" w:rsidP="00A9566E">
            <w:pPr>
              <w:rPr>
                <w:sz w:val="28"/>
                <w:szCs w:val="28"/>
              </w:rPr>
            </w:pPr>
            <w:r w:rsidRPr="002E2196">
              <w:rPr>
                <w:sz w:val="28"/>
                <w:szCs w:val="28"/>
              </w:rPr>
              <w:t>Υποβολή αίτησης για ένταξη στο Κ</w:t>
            </w:r>
            <w:r w:rsidR="00A9566E" w:rsidRPr="002E2196">
              <w:rPr>
                <w:sz w:val="28"/>
                <w:szCs w:val="28"/>
              </w:rPr>
              <w:t>οινωνικό</w:t>
            </w:r>
            <w:r w:rsidRPr="002E2196">
              <w:rPr>
                <w:sz w:val="28"/>
                <w:szCs w:val="28"/>
              </w:rPr>
              <w:t xml:space="preserve"> Φαρμακείο του Δήμου Βόλου</w:t>
            </w:r>
          </w:p>
        </w:tc>
      </w:tr>
      <w:tr w:rsidR="00A9566E" w:rsidTr="00D300BE">
        <w:tc>
          <w:tcPr>
            <w:tcW w:w="1101" w:type="dxa"/>
          </w:tcPr>
          <w:p w:rsidR="00A9566E" w:rsidRPr="00954F3F" w:rsidRDefault="00954F3F" w:rsidP="00954F3F">
            <w:pPr>
              <w:rPr>
                <w:b/>
                <w:sz w:val="28"/>
                <w:szCs w:val="28"/>
              </w:rPr>
            </w:pPr>
            <w:r w:rsidRPr="00954F3F">
              <w:rPr>
                <w:b/>
                <w:sz w:val="28"/>
                <w:szCs w:val="28"/>
              </w:rPr>
              <w:t>ΠΡΟΣ</w:t>
            </w:r>
            <w:r w:rsidRPr="00954F3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:rsidR="00A9566E" w:rsidRPr="00954F3F" w:rsidRDefault="00954F3F" w:rsidP="0095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ΚΟΙΝΩΝΙΚΟ ΦΑΡΜΑΚΕΙΟ ΔΗΜΟΥ ΒΟΛΟΥ Δ/</w:t>
            </w:r>
            <w:proofErr w:type="spellStart"/>
            <w:r>
              <w:rPr>
                <w:sz w:val="28"/>
                <w:szCs w:val="28"/>
              </w:rPr>
              <w:t>νση</w:t>
            </w:r>
            <w:r w:rsidRPr="00954F3F">
              <w:rPr>
                <w:sz w:val="28"/>
                <w:szCs w:val="28"/>
              </w:rPr>
              <w:t>:</w:t>
            </w:r>
            <w:proofErr w:type="spellEnd"/>
            <w:r w:rsidRPr="00954F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Τοπάλη</w:t>
            </w:r>
            <w:proofErr w:type="spellEnd"/>
            <w:r>
              <w:rPr>
                <w:sz w:val="28"/>
                <w:szCs w:val="28"/>
              </w:rPr>
              <w:t xml:space="preserve"> 14 Βόλος</w:t>
            </w:r>
          </w:p>
        </w:tc>
        <w:tc>
          <w:tcPr>
            <w:tcW w:w="1984" w:type="dxa"/>
          </w:tcPr>
          <w:p w:rsidR="00A9566E" w:rsidRDefault="00954F3F" w:rsidP="0095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ΑΡΙΘΜ.</w:t>
            </w:r>
            <w:r w:rsidR="002E2196">
              <w:rPr>
                <w:sz w:val="28"/>
                <w:szCs w:val="28"/>
              </w:rPr>
              <w:t>ΠΡΩΤ.</w:t>
            </w:r>
          </w:p>
        </w:tc>
        <w:tc>
          <w:tcPr>
            <w:tcW w:w="2268" w:type="dxa"/>
          </w:tcPr>
          <w:p w:rsidR="00A9566E" w:rsidRDefault="002E2196" w:rsidP="002E2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ΗΜΕΡΟΜΗΝΙΑ</w:t>
            </w:r>
          </w:p>
        </w:tc>
      </w:tr>
    </w:tbl>
    <w:p w:rsidR="00A9566E" w:rsidRPr="00150E10" w:rsidRDefault="00A9566E" w:rsidP="00A9566E">
      <w:pPr>
        <w:jc w:val="center"/>
        <w:rPr>
          <w:sz w:val="28"/>
          <w:szCs w:val="28"/>
        </w:rPr>
      </w:pPr>
    </w:p>
    <w:p w:rsidR="00867BAC" w:rsidRDefault="00867BAC" w:rsidP="00867BAC">
      <w:pPr>
        <w:jc w:val="both"/>
        <w:rPr>
          <w:b/>
          <w:sz w:val="28"/>
          <w:szCs w:val="28"/>
        </w:rPr>
      </w:pPr>
      <w:r w:rsidRPr="00150E10">
        <w:rPr>
          <w:b/>
          <w:sz w:val="28"/>
          <w:szCs w:val="28"/>
        </w:rPr>
        <w:t>Α.ΣΤΟΙΧΕΙΑ ΑΙΤΟΥΝΤΟΣ/ΑΙΤΟΥΣΑΣ</w:t>
      </w:r>
    </w:p>
    <w:p w:rsidR="007A7E81" w:rsidRDefault="007A7E81" w:rsidP="00867BAC">
      <w:pPr>
        <w:jc w:val="both"/>
        <w:rPr>
          <w:b/>
          <w:sz w:val="28"/>
          <w:szCs w:val="28"/>
        </w:rPr>
      </w:pPr>
    </w:p>
    <w:tbl>
      <w:tblPr>
        <w:tblStyle w:val="af4"/>
        <w:tblW w:w="10348" w:type="dxa"/>
        <w:tblLook w:val="04A0"/>
      </w:tblPr>
      <w:tblGrid>
        <w:gridCol w:w="1418"/>
        <w:gridCol w:w="567"/>
        <w:gridCol w:w="709"/>
        <w:gridCol w:w="425"/>
        <w:gridCol w:w="1276"/>
        <w:gridCol w:w="425"/>
        <w:gridCol w:w="354"/>
        <w:gridCol w:w="1034"/>
        <w:gridCol w:w="690"/>
        <w:gridCol w:w="332"/>
        <w:gridCol w:w="425"/>
        <w:gridCol w:w="968"/>
        <w:gridCol w:w="1725"/>
      </w:tblGrid>
      <w:tr w:rsidR="007A7E81" w:rsidTr="007A7E81">
        <w:trPr>
          <w:trHeight w:val="585"/>
        </w:trPr>
        <w:tc>
          <w:tcPr>
            <w:tcW w:w="1985" w:type="dxa"/>
            <w:gridSpan w:val="2"/>
          </w:tcPr>
          <w:p w:rsidR="007A7E81" w:rsidRPr="00172E93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</w:t>
            </w:r>
          </w:p>
        </w:tc>
        <w:tc>
          <w:tcPr>
            <w:tcW w:w="2835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</w:tc>
        <w:tc>
          <w:tcPr>
            <w:tcW w:w="3118" w:type="dxa"/>
            <w:gridSpan w:val="3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rPr>
          <w:trHeight w:val="463"/>
        </w:trPr>
        <w:tc>
          <w:tcPr>
            <w:tcW w:w="1985" w:type="dxa"/>
            <w:gridSpan w:val="2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Πατέρα:</w:t>
            </w:r>
          </w:p>
        </w:tc>
        <w:tc>
          <w:tcPr>
            <w:tcW w:w="2835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 Πατέρα:</w:t>
            </w:r>
          </w:p>
        </w:tc>
        <w:tc>
          <w:tcPr>
            <w:tcW w:w="3118" w:type="dxa"/>
            <w:gridSpan w:val="3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c>
          <w:tcPr>
            <w:tcW w:w="1985" w:type="dxa"/>
            <w:gridSpan w:val="2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Μητέρας:</w:t>
            </w:r>
          </w:p>
        </w:tc>
        <w:tc>
          <w:tcPr>
            <w:tcW w:w="2835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 Μητέρας:</w:t>
            </w:r>
          </w:p>
        </w:tc>
        <w:tc>
          <w:tcPr>
            <w:tcW w:w="3118" w:type="dxa"/>
            <w:gridSpan w:val="3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c>
          <w:tcPr>
            <w:tcW w:w="1985" w:type="dxa"/>
            <w:gridSpan w:val="2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Αριθ.Δελτίου</w:t>
            </w:r>
            <w:proofErr w:type="spellEnd"/>
            <w:r>
              <w:rPr>
                <w:sz w:val="24"/>
                <w:szCs w:val="24"/>
              </w:rPr>
              <w:t xml:space="preserve"> Ταυτότητας:</w:t>
            </w:r>
          </w:p>
        </w:tc>
        <w:tc>
          <w:tcPr>
            <w:tcW w:w="2835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</w:tcPr>
          <w:p w:rsidR="007A7E81" w:rsidRPr="003F3895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γέννησης:</w:t>
            </w:r>
          </w:p>
        </w:tc>
        <w:tc>
          <w:tcPr>
            <w:tcW w:w="3118" w:type="dxa"/>
            <w:gridSpan w:val="3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c>
          <w:tcPr>
            <w:tcW w:w="1985" w:type="dxa"/>
            <w:gridSpan w:val="2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134" w:type="dxa"/>
            <w:gridSpan w:val="2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Νομός:</w:t>
            </w:r>
          </w:p>
        </w:tc>
        <w:tc>
          <w:tcPr>
            <w:tcW w:w="3089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47" w:type="dxa"/>
            <w:gridSpan w:val="3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Δήμος:</w:t>
            </w:r>
          </w:p>
        </w:tc>
        <w:tc>
          <w:tcPr>
            <w:tcW w:w="2693" w:type="dxa"/>
            <w:gridSpan w:val="2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rPr>
          <w:trHeight w:val="359"/>
        </w:trPr>
        <w:tc>
          <w:tcPr>
            <w:tcW w:w="1418" w:type="dxa"/>
          </w:tcPr>
          <w:p w:rsidR="007A7E81" w:rsidRPr="004271DF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Οδός:</w:t>
            </w:r>
          </w:p>
        </w:tc>
        <w:tc>
          <w:tcPr>
            <w:tcW w:w="2977" w:type="dxa"/>
            <w:gridSpan w:val="4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9" w:type="dxa"/>
            <w:gridSpan w:val="2"/>
          </w:tcPr>
          <w:p w:rsidR="007A7E81" w:rsidRPr="004271DF" w:rsidRDefault="007A7E81" w:rsidP="007919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Αριθ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24" w:type="dxa"/>
            <w:gridSpan w:val="2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25" w:type="dxa"/>
            <w:gridSpan w:val="3"/>
          </w:tcPr>
          <w:p w:rsidR="007A7E81" w:rsidRPr="004271DF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ΤΚ:</w:t>
            </w:r>
          </w:p>
        </w:tc>
        <w:tc>
          <w:tcPr>
            <w:tcW w:w="1725" w:type="dxa"/>
          </w:tcPr>
          <w:p w:rsidR="007A7E81" w:rsidRDefault="007A7E81" w:rsidP="0079198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7E81" w:rsidTr="007A7E81">
        <w:trPr>
          <w:trHeight w:val="359"/>
        </w:trPr>
        <w:tc>
          <w:tcPr>
            <w:tcW w:w="2694" w:type="dxa"/>
            <w:gridSpan w:val="3"/>
          </w:tcPr>
          <w:p w:rsidR="007A7E81" w:rsidRPr="004271DF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Τηλέφωνα επικοινωνίας:</w:t>
            </w:r>
          </w:p>
        </w:tc>
        <w:tc>
          <w:tcPr>
            <w:tcW w:w="3514" w:type="dxa"/>
            <w:gridSpan w:val="5"/>
            <w:tcBorders>
              <w:bottom w:val="single" w:sz="4" w:space="0" w:color="auto"/>
            </w:tcBorders>
          </w:tcPr>
          <w:p w:rsidR="007A7E81" w:rsidRPr="004271DF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40" w:type="dxa"/>
            <w:gridSpan w:val="5"/>
          </w:tcPr>
          <w:p w:rsidR="007A7E81" w:rsidRPr="00A23461" w:rsidRDefault="007A7E81" w:rsidP="0079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Σταθερό:</w:t>
            </w:r>
          </w:p>
        </w:tc>
      </w:tr>
    </w:tbl>
    <w:p w:rsidR="007A7E81" w:rsidRDefault="007A7E81" w:rsidP="007A7E81">
      <w:pPr>
        <w:jc w:val="both"/>
        <w:rPr>
          <w:b/>
          <w:sz w:val="32"/>
          <w:szCs w:val="32"/>
        </w:rPr>
      </w:pPr>
    </w:p>
    <w:p w:rsidR="00867BAC" w:rsidRDefault="00867BAC" w:rsidP="00867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Β.ΕΞΑΡΤΩΜΕΝΑ/ΠΡΟΣΤΑΤΕΥΟΜΕΝΑ ΜΕΛΗ</w:t>
      </w:r>
    </w:p>
    <w:p w:rsidR="001257FB" w:rsidRPr="007D1C41" w:rsidRDefault="001257FB" w:rsidP="00867BAC">
      <w:pPr>
        <w:jc w:val="both"/>
        <w:rPr>
          <w:b/>
          <w:sz w:val="28"/>
          <w:szCs w:val="28"/>
        </w:rPr>
      </w:pPr>
    </w:p>
    <w:tbl>
      <w:tblPr>
        <w:tblStyle w:val="af4"/>
        <w:tblW w:w="10427" w:type="dxa"/>
        <w:tblInd w:w="-34" w:type="dxa"/>
        <w:tblLook w:val="04A0"/>
      </w:tblPr>
      <w:tblGrid>
        <w:gridCol w:w="579"/>
        <w:gridCol w:w="4259"/>
        <w:gridCol w:w="2249"/>
        <w:gridCol w:w="3340"/>
      </w:tblGrid>
      <w:tr w:rsidR="00867BAC" w:rsidTr="00D300BE">
        <w:trPr>
          <w:trHeight w:val="445"/>
        </w:trPr>
        <w:tc>
          <w:tcPr>
            <w:tcW w:w="436" w:type="dxa"/>
          </w:tcPr>
          <w:p w:rsidR="00867BAC" w:rsidRPr="000B0EC5" w:rsidRDefault="00867BAC" w:rsidP="00456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4313" w:type="dxa"/>
          </w:tcPr>
          <w:p w:rsidR="00867BAC" w:rsidRPr="000B0EC5" w:rsidRDefault="00867BAC" w:rsidP="00456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2275" w:type="dxa"/>
          </w:tcPr>
          <w:p w:rsidR="00867BAC" w:rsidRPr="000B0EC5" w:rsidRDefault="00867BAC" w:rsidP="00456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 ΓΕΝΝΗΣΗΣ</w:t>
            </w:r>
          </w:p>
        </w:tc>
        <w:tc>
          <w:tcPr>
            <w:tcW w:w="3403" w:type="dxa"/>
          </w:tcPr>
          <w:p w:rsidR="00867BAC" w:rsidRPr="00B4621E" w:rsidRDefault="00867BAC" w:rsidP="0045690F">
            <w:pPr>
              <w:jc w:val="both"/>
              <w:rPr>
                <w:sz w:val="24"/>
                <w:szCs w:val="24"/>
              </w:rPr>
            </w:pPr>
            <w:r w:rsidRPr="00B4621E">
              <w:rPr>
                <w:sz w:val="24"/>
                <w:szCs w:val="24"/>
              </w:rPr>
              <w:t>ΕΙΔΟΣ ΣΧΕΣΗΣ</w:t>
            </w:r>
          </w:p>
        </w:tc>
      </w:tr>
      <w:tr w:rsidR="00867BAC" w:rsidTr="00D300BE">
        <w:trPr>
          <w:trHeight w:val="551"/>
        </w:trPr>
        <w:tc>
          <w:tcPr>
            <w:tcW w:w="436" w:type="dxa"/>
          </w:tcPr>
          <w:p w:rsidR="00867BAC" w:rsidRDefault="00867BAC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</w:tcPr>
          <w:p w:rsidR="00867BAC" w:rsidRDefault="00867BAC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67BAC" w:rsidRDefault="00867BAC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867BAC" w:rsidRDefault="00867BAC" w:rsidP="004569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689B" w:rsidTr="00D300BE">
        <w:trPr>
          <w:trHeight w:val="551"/>
        </w:trPr>
        <w:tc>
          <w:tcPr>
            <w:tcW w:w="436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689B" w:rsidTr="00D300BE">
        <w:trPr>
          <w:trHeight w:val="551"/>
        </w:trPr>
        <w:tc>
          <w:tcPr>
            <w:tcW w:w="436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689B" w:rsidTr="00D300BE">
        <w:trPr>
          <w:trHeight w:val="551"/>
        </w:trPr>
        <w:tc>
          <w:tcPr>
            <w:tcW w:w="436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689B" w:rsidTr="00D300BE">
        <w:trPr>
          <w:trHeight w:val="551"/>
        </w:trPr>
        <w:tc>
          <w:tcPr>
            <w:tcW w:w="436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84689B" w:rsidRDefault="0084689B" w:rsidP="0045690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659B" w:rsidRDefault="0075659B">
      <w:pPr>
        <w:spacing w:after="170" w:line="360" w:lineRule="auto"/>
        <w:jc w:val="both"/>
      </w:pPr>
    </w:p>
    <w:p w:rsidR="0075659B" w:rsidRDefault="0075659B">
      <w:pPr>
        <w:spacing w:after="170" w:line="360" w:lineRule="auto"/>
        <w:jc w:val="both"/>
      </w:pPr>
    </w:p>
    <w:p w:rsidR="0075659B" w:rsidRDefault="00B91C02">
      <w:pPr>
        <w:spacing w:after="170" w:line="360" w:lineRule="auto"/>
        <w:jc w:val="both"/>
      </w:pPr>
      <w:r>
        <w:rPr>
          <w:noProof/>
          <w:lang w:eastAsia="el-GR" w:bidi="ar-SA"/>
        </w:rPr>
        <w:drawing>
          <wp:inline distT="0" distB="0" distL="0" distR="0">
            <wp:extent cx="1116000" cy="1114097"/>
            <wp:effectExtent l="19050" t="0" r="7950" b="0"/>
            <wp:docPr id="7" name="6 - Εικόνα" descr="αρχείο λήψης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44" w:rsidRDefault="00915844" w:rsidP="00915844">
      <w:pPr>
        <w:jc w:val="both"/>
        <w:rPr>
          <w:b/>
          <w:sz w:val="28"/>
          <w:szCs w:val="28"/>
        </w:rPr>
      </w:pPr>
      <w:r w:rsidRPr="007D1C41">
        <w:rPr>
          <w:b/>
          <w:sz w:val="28"/>
          <w:szCs w:val="28"/>
        </w:rPr>
        <w:t>Γ. ΚΑΤΑΛΟΓΟΣ ΣΥΝΗΜΜΕΝΩΝ ΔΙΚΑΙΟΛΟΓΗΤΙΚΩΝ</w:t>
      </w:r>
    </w:p>
    <w:p w:rsidR="001257FB" w:rsidRDefault="001257FB" w:rsidP="00915844">
      <w:pPr>
        <w:jc w:val="both"/>
        <w:rPr>
          <w:b/>
          <w:sz w:val="28"/>
          <w:szCs w:val="28"/>
        </w:rPr>
      </w:pPr>
    </w:p>
    <w:tbl>
      <w:tblPr>
        <w:tblStyle w:val="af4"/>
        <w:tblW w:w="10334" w:type="dxa"/>
        <w:tblLook w:val="04A0"/>
      </w:tblPr>
      <w:tblGrid>
        <w:gridCol w:w="5281"/>
        <w:gridCol w:w="5053"/>
      </w:tblGrid>
      <w:tr w:rsidR="00915844" w:rsidTr="00915844">
        <w:trPr>
          <w:trHeight w:val="637"/>
        </w:trPr>
        <w:tc>
          <w:tcPr>
            <w:tcW w:w="5281" w:type="dxa"/>
          </w:tcPr>
          <w:p w:rsidR="00915844" w:rsidRPr="007D1C41" w:rsidRDefault="00915844" w:rsidP="007919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ΥΠΟΧΡΕΩΤΙΚΑ ΔΙΚΑΙΟΛΟΓΗΤΙΚΑ</w:t>
            </w:r>
          </w:p>
        </w:tc>
        <w:tc>
          <w:tcPr>
            <w:tcW w:w="5053" w:type="dxa"/>
          </w:tcPr>
          <w:p w:rsidR="00915844" w:rsidRPr="004536C1" w:rsidRDefault="00915844" w:rsidP="0079198A">
            <w:pPr>
              <w:jc w:val="both"/>
              <w:rPr>
                <w:b/>
                <w:sz w:val="24"/>
                <w:szCs w:val="24"/>
              </w:rPr>
            </w:pPr>
            <w:r w:rsidRPr="004536C1">
              <w:rPr>
                <w:b/>
                <w:sz w:val="24"/>
                <w:szCs w:val="24"/>
              </w:rPr>
              <w:t>ΔΙΚΑΙΟΛΟΓΗΤΙΚΑ ΚΑΤΑ ΠΕΡΙΠΤΩΣΗ</w:t>
            </w:r>
          </w:p>
        </w:tc>
      </w:tr>
      <w:tr w:rsidR="00915844" w:rsidTr="00915844">
        <w:trPr>
          <w:trHeight w:val="3405"/>
        </w:trPr>
        <w:tc>
          <w:tcPr>
            <w:tcW w:w="5281" w:type="dxa"/>
          </w:tcPr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Φωτοτυπία αστυνομικής ταυτότητας.</w:t>
            </w:r>
          </w:p>
          <w:p w:rsidR="00915844" w:rsidRPr="000249CB" w:rsidRDefault="00915844" w:rsidP="0079198A">
            <w:pPr>
              <w:pStyle w:val="af5"/>
              <w:jc w:val="both"/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Βεβαίωση μόνιμης κατοικίας από τον Δήμο.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Άδειας παραμονής, για τους μετανάστες …..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Πιστοποιητικό οικογενειακής κατάστασης.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Ε1 και εκκαθαριστικό φορολογικού έτους 2016.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Αντίγραφο δήλωσης στοιχείων ακινήτων (Ε9) ή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BD18A5">
              <w:rPr>
                <w:u w:val="dash"/>
              </w:rPr>
              <w:t>Υπεύθυνη δήλωση περί μη κατοχής ακίνητης</w:t>
            </w:r>
            <w:r w:rsidRPr="000249CB">
              <w:t xml:space="preserve"> </w:t>
            </w:r>
            <w:r w:rsidRPr="003F3DDC">
              <w:rPr>
                <w:u w:val="dash"/>
              </w:rPr>
              <w:t>περιουσίας όλων των προστατευόμενων μελών.</w:t>
            </w:r>
          </w:p>
          <w:p w:rsidR="00915844" w:rsidRPr="003F3DDC" w:rsidRDefault="00915844" w:rsidP="0079198A">
            <w:pPr>
              <w:pStyle w:val="af5"/>
              <w:jc w:val="both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19"/>
              </w:numPr>
              <w:spacing w:after="0" w:line="240" w:lineRule="auto"/>
              <w:jc w:val="both"/>
              <w:rPr>
                <w:u w:val="dash"/>
              </w:rPr>
            </w:pPr>
            <w:r w:rsidRPr="003F3DDC">
              <w:rPr>
                <w:u w:val="dash"/>
              </w:rPr>
              <w:t>Μία μικρή φωτογραφία του δικαιούχου.</w:t>
            </w:r>
          </w:p>
          <w:p w:rsidR="00915844" w:rsidRPr="003F3DDC" w:rsidRDefault="00915844" w:rsidP="00915844">
            <w:pPr>
              <w:pStyle w:val="16"/>
              <w:numPr>
                <w:ilvl w:val="0"/>
                <w:numId w:val="16"/>
              </w:numPr>
              <w:spacing w:after="170" w:line="360" w:lineRule="auto"/>
              <w:ind w:left="-227" w:hanging="357"/>
              <w:rPr>
                <w:rFonts w:ascii="Calibri" w:eastAsia="Verdana" w:hAnsi="Calibri" w:cs="Calibri"/>
                <w:szCs w:val="22"/>
                <w:u w:val="dash"/>
              </w:rPr>
            </w:pPr>
          </w:p>
          <w:p w:rsidR="00915844" w:rsidRPr="000249CB" w:rsidRDefault="00915844" w:rsidP="0079198A">
            <w:pPr>
              <w:jc w:val="both"/>
            </w:pPr>
          </w:p>
          <w:p w:rsidR="00915844" w:rsidRPr="004536C1" w:rsidRDefault="00915844" w:rsidP="00915844">
            <w:pPr>
              <w:pStyle w:val="16"/>
              <w:numPr>
                <w:ilvl w:val="0"/>
                <w:numId w:val="16"/>
              </w:numPr>
              <w:spacing w:after="170" w:line="360" w:lineRule="auto"/>
              <w:ind w:left="-227" w:hanging="357"/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5053" w:type="dxa"/>
          </w:tcPr>
          <w:p w:rsidR="00915844" w:rsidRPr="003F3DDC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u w:val="dash"/>
              </w:rPr>
            </w:pPr>
            <w:r w:rsidRPr="003F3DDC">
              <w:rPr>
                <w:u w:val="dash"/>
              </w:rPr>
              <w:t>Αντίγραφο κάρτας ανεργίας.</w:t>
            </w:r>
          </w:p>
          <w:p w:rsidR="00915844" w:rsidRPr="003F3DDC" w:rsidRDefault="00915844" w:rsidP="0079198A">
            <w:pPr>
              <w:pStyle w:val="af5"/>
              <w:rPr>
                <w:u w:val="dash"/>
              </w:rPr>
            </w:pPr>
          </w:p>
          <w:p w:rsidR="00915844" w:rsidRPr="003F3DDC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u w:val="dash"/>
              </w:rPr>
            </w:pPr>
            <w:r w:rsidRPr="003F3DDC">
              <w:rPr>
                <w:u w:val="dash"/>
              </w:rPr>
              <w:t>Αντίγραφο Ιατρικής Γνωμάτευση.</w:t>
            </w:r>
          </w:p>
          <w:p w:rsidR="00915844" w:rsidRPr="003F3DDC" w:rsidRDefault="00915844" w:rsidP="0079198A">
            <w:pPr>
              <w:pStyle w:val="af5"/>
              <w:rPr>
                <w:u w:val="dash"/>
              </w:rPr>
            </w:pPr>
          </w:p>
          <w:p w:rsidR="00915844" w:rsidRPr="000249CB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</w:pPr>
            <w:r w:rsidRPr="00BD18A5">
              <w:rPr>
                <w:u w:val="dash"/>
              </w:rPr>
              <w:t>Αντίγραφο Πιστοποίησης Αναπηρίας</w:t>
            </w:r>
            <w:r w:rsidRPr="000249CB">
              <w:t xml:space="preserve"> (Κ.Ε.Π.Α.).</w:t>
            </w:r>
          </w:p>
          <w:p w:rsidR="00915844" w:rsidRPr="000249CB" w:rsidRDefault="00915844" w:rsidP="0079198A">
            <w:pPr>
              <w:pStyle w:val="af5"/>
            </w:pPr>
          </w:p>
          <w:p w:rsidR="00915844" w:rsidRPr="00BD18A5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u w:val="dash"/>
              </w:rPr>
            </w:pPr>
            <w:r w:rsidRPr="00BD18A5">
              <w:rPr>
                <w:u w:val="dash"/>
              </w:rPr>
              <w:t>Βεβαίωση δανείου πρώτης κατοικίας.</w:t>
            </w:r>
          </w:p>
          <w:p w:rsidR="00915844" w:rsidRPr="00BD18A5" w:rsidRDefault="00915844" w:rsidP="0079198A">
            <w:pPr>
              <w:pStyle w:val="af5"/>
              <w:rPr>
                <w:u w:val="dash"/>
              </w:rPr>
            </w:pPr>
          </w:p>
          <w:p w:rsidR="00915844" w:rsidRPr="00BD18A5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u w:val="dash"/>
              </w:rPr>
            </w:pPr>
            <w:r w:rsidRPr="00BD18A5">
              <w:rPr>
                <w:u w:val="dash"/>
              </w:rPr>
              <w:t>Εγκεκριμένη αίτηση ΚΕΑ (Κοινωνικό</w:t>
            </w:r>
            <w:r w:rsidRPr="000249CB">
              <w:t xml:space="preserve"> </w:t>
            </w:r>
            <w:r w:rsidRPr="00BD18A5">
              <w:rPr>
                <w:u w:val="dash"/>
              </w:rPr>
              <w:t>εισόδημα αλληλεγγύης).</w:t>
            </w:r>
          </w:p>
          <w:p w:rsidR="00915844" w:rsidRPr="00BD18A5" w:rsidRDefault="00915844" w:rsidP="0079198A">
            <w:pPr>
              <w:pStyle w:val="af5"/>
              <w:rPr>
                <w:u w:val="dash"/>
              </w:rPr>
            </w:pPr>
          </w:p>
          <w:p w:rsidR="00915844" w:rsidRPr="000249CB" w:rsidRDefault="00915844" w:rsidP="00915844">
            <w:pPr>
              <w:pStyle w:val="af5"/>
              <w:numPr>
                <w:ilvl w:val="0"/>
                <w:numId w:val="20"/>
              </w:numPr>
              <w:spacing w:after="0" w:line="240" w:lineRule="auto"/>
            </w:pPr>
            <w:r w:rsidRPr="00BD18A5">
              <w:rPr>
                <w:u w:val="dash"/>
              </w:rPr>
              <w:t>Νόμιμα δικαιολογητικά για μετανάστες,</w:t>
            </w:r>
            <w:r w:rsidRPr="000249CB">
              <w:t xml:space="preserve"> </w:t>
            </w:r>
            <w:r w:rsidRPr="00BD18A5">
              <w:rPr>
                <w:u w:val="dash"/>
              </w:rPr>
              <w:t>ομογενείς.</w:t>
            </w:r>
          </w:p>
          <w:p w:rsidR="00915844" w:rsidRPr="000249CB" w:rsidRDefault="00915844" w:rsidP="0079198A">
            <w:pPr>
              <w:pStyle w:val="af5"/>
              <w:ind w:left="1080"/>
            </w:pPr>
          </w:p>
          <w:p w:rsidR="00915844" w:rsidRPr="002642EA" w:rsidRDefault="00915844" w:rsidP="0079198A">
            <w:pPr>
              <w:jc w:val="both"/>
              <w:rPr>
                <w:sz w:val="20"/>
                <w:szCs w:val="20"/>
              </w:rPr>
            </w:pPr>
          </w:p>
          <w:p w:rsidR="00915844" w:rsidRPr="002642EA" w:rsidRDefault="00915844" w:rsidP="0079198A">
            <w:pPr>
              <w:jc w:val="both"/>
              <w:rPr>
                <w:sz w:val="20"/>
                <w:szCs w:val="20"/>
              </w:rPr>
            </w:pPr>
          </w:p>
          <w:p w:rsidR="00915844" w:rsidRDefault="00915844" w:rsidP="0079198A">
            <w:pPr>
              <w:pStyle w:val="af5"/>
              <w:ind w:left="1080"/>
              <w:jc w:val="both"/>
              <w:rPr>
                <w:sz w:val="20"/>
                <w:szCs w:val="20"/>
              </w:rPr>
            </w:pPr>
          </w:p>
          <w:p w:rsidR="00915844" w:rsidRPr="002642EA" w:rsidRDefault="00915844" w:rsidP="0079198A">
            <w:pPr>
              <w:jc w:val="both"/>
              <w:rPr>
                <w:sz w:val="20"/>
                <w:szCs w:val="20"/>
              </w:rPr>
            </w:pPr>
          </w:p>
        </w:tc>
      </w:tr>
    </w:tbl>
    <w:p w:rsidR="00915844" w:rsidRDefault="00915844" w:rsidP="00915844">
      <w:pPr>
        <w:jc w:val="both"/>
        <w:rPr>
          <w:b/>
          <w:sz w:val="28"/>
          <w:szCs w:val="28"/>
        </w:rPr>
      </w:pPr>
    </w:p>
    <w:p w:rsidR="00915844" w:rsidRPr="0075334C" w:rsidRDefault="00915844" w:rsidP="00915844">
      <w:pPr>
        <w:jc w:val="right"/>
        <w:rPr>
          <w:b/>
        </w:rPr>
      </w:pPr>
      <w:r w:rsidRPr="0075334C">
        <w:rPr>
          <w:b/>
        </w:rPr>
        <w:t>Ο / Η αιτών /ούσα</w:t>
      </w:r>
    </w:p>
    <w:p w:rsidR="00915844" w:rsidRPr="0075334C" w:rsidRDefault="00915844" w:rsidP="00915844">
      <w:pPr>
        <w:jc w:val="right"/>
        <w:rPr>
          <w:b/>
        </w:rPr>
      </w:pPr>
    </w:p>
    <w:p w:rsidR="00915844" w:rsidRPr="0075334C" w:rsidRDefault="00915844" w:rsidP="00915844">
      <w:pPr>
        <w:jc w:val="right"/>
        <w:rPr>
          <w:b/>
        </w:rPr>
      </w:pPr>
    </w:p>
    <w:p w:rsidR="00915844" w:rsidRPr="0075334C" w:rsidRDefault="00915844" w:rsidP="00915844">
      <w:pPr>
        <w:jc w:val="right"/>
        <w:rPr>
          <w:b/>
        </w:rPr>
      </w:pPr>
      <w:r w:rsidRPr="0075334C">
        <w:rPr>
          <w:b/>
        </w:rPr>
        <w:t>(Υπογραφή)</w:t>
      </w:r>
    </w:p>
    <w:p w:rsidR="007571CF" w:rsidRPr="00A520A7" w:rsidRDefault="007571CF" w:rsidP="007571CF">
      <w:pPr>
        <w:jc w:val="both"/>
        <w:rPr>
          <w:lang w:val="en-US"/>
        </w:rPr>
      </w:pPr>
    </w:p>
    <w:sectPr w:rsidR="007571CF" w:rsidRPr="00A520A7" w:rsidSect="007571CF">
      <w:footerReference w:type="default" r:id="rId8"/>
      <w:pgSz w:w="11906" w:h="16838"/>
      <w:pgMar w:top="1440" w:right="851" w:bottom="1440" w:left="1021" w:header="720" w:footer="1134" w:gutter="0"/>
      <w:cols w:space="720"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4A" w:rsidRDefault="003D574A">
      <w:r>
        <w:separator/>
      </w:r>
    </w:p>
  </w:endnote>
  <w:endnote w:type="continuationSeparator" w:id="0">
    <w:p w:rsidR="003D574A" w:rsidRDefault="003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B" w:rsidRDefault="00D91DBA">
    <w:pPr>
      <w:pStyle w:val="ae"/>
    </w:pPr>
    <w:r>
      <w:rPr>
        <w:noProof/>
        <w:lang w:eastAsia="el-G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1935480</wp:posOffset>
          </wp:positionH>
          <wp:positionV relativeFrom="paragraph">
            <wp:posOffset>5080</wp:posOffset>
          </wp:positionV>
          <wp:extent cx="2067560" cy="454025"/>
          <wp:effectExtent l="19050" t="0" r="889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54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1905</wp:posOffset>
          </wp:positionV>
          <wp:extent cx="876300" cy="807720"/>
          <wp:effectExtent l="19050" t="0" r="0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25400</wp:posOffset>
          </wp:positionV>
          <wp:extent cx="930275" cy="541655"/>
          <wp:effectExtent l="19050" t="0" r="3175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265B" w:rsidRDefault="0001265B">
    <w:pPr>
      <w:pStyle w:val="ae"/>
    </w:pPr>
  </w:p>
  <w:p w:rsidR="0001265B" w:rsidRDefault="0001265B">
    <w:pPr>
      <w:pStyle w:val="ae"/>
    </w:pPr>
  </w:p>
  <w:p w:rsidR="0001265B" w:rsidRDefault="00D81B17">
    <w:pPr>
      <w:spacing w:before="60"/>
      <w:jc w:val="center"/>
      <w:rPr>
        <w:rFonts w:ascii="Calibri" w:hAnsi="Calibri" w:cs="Calibri"/>
        <w:b/>
        <w:bCs/>
        <w:color w:val="3399FF"/>
        <w:sz w:val="18"/>
        <w:szCs w:val="18"/>
      </w:rPr>
    </w:pPr>
    <w:r>
      <w:rPr>
        <w:rFonts w:ascii="Calibri" w:hAnsi="Calibri" w:cs="Calibri"/>
        <w:b/>
        <w:bCs/>
        <w:color w:val="3399FF"/>
        <w:sz w:val="18"/>
        <w:szCs w:val="18"/>
      </w:rPr>
      <w:t>Με τη συγχρηματοδότηση της Ελλάδας και της Ευρωπαϊκής Ένωσης</w:t>
    </w:r>
  </w:p>
  <w:p w:rsidR="0001265B" w:rsidRDefault="00D81B17">
    <w:pPr>
      <w:jc w:val="center"/>
    </w:pPr>
    <w:r>
      <w:rPr>
        <w:rFonts w:ascii="Calibri" w:hAnsi="Calibri" w:cs="Calibri"/>
        <w:b/>
        <w:bCs/>
        <w:color w:val="3399FF"/>
        <w:sz w:val="18"/>
        <w:szCs w:val="18"/>
      </w:rPr>
      <w:t>(Ευρωπαϊκό Κοινωνικό Ταμείο</w:t>
    </w:r>
    <w:r>
      <w:rPr>
        <w:b/>
        <w:bCs/>
        <w:color w:val="3399FF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4A" w:rsidRDefault="003D574A">
      <w:r>
        <w:separator/>
      </w:r>
    </w:p>
  </w:footnote>
  <w:footnote w:type="continuationSeparator" w:id="0">
    <w:p w:rsidR="003D574A" w:rsidRDefault="003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αρχείο λήψης.jfif" style="width:168.85pt;height:168.85pt;visibility:visible;mso-wrap-style:square" o:bullet="t">
        <v:imagedata r:id="rId1" o:title="αρχείο λήψης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8E714F2"/>
    <w:multiLevelType w:val="hybridMultilevel"/>
    <w:tmpl w:val="4364C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C7EDE"/>
    <w:multiLevelType w:val="hybridMultilevel"/>
    <w:tmpl w:val="431CF5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1DBA"/>
    <w:rsid w:val="0001265B"/>
    <w:rsid w:val="000249CB"/>
    <w:rsid w:val="000A743A"/>
    <w:rsid w:val="001257FB"/>
    <w:rsid w:val="001461EA"/>
    <w:rsid w:val="00295C75"/>
    <w:rsid w:val="002E10C3"/>
    <w:rsid w:val="002E2196"/>
    <w:rsid w:val="00304C6A"/>
    <w:rsid w:val="003D574A"/>
    <w:rsid w:val="003F3DDC"/>
    <w:rsid w:val="00422F50"/>
    <w:rsid w:val="00452E9B"/>
    <w:rsid w:val="00485AFC"/>
    <w:rsid w:val="004D302A"/>
    <w:rsid w:val="004D48E0"/>
    <w:rsid w:val="004D5A21"/>
    <w:rsid w:val="005F1CBD"/>
    <w:rsid w:val="006973FF"/>
    <w:rsid w:val="00754202"/>
    <w:rsid w:val="0075659B"/>
    <w:rsid w:val="007571CF"/>
    <w:rsid w:val="007A7E81"/>
    <w:rsid w:val="007F1E63"/>
    <w:rsid w:val="0084522D"/>
    <w:rsid w:val="0084689B"/>
    <w:rsid w:val="00867BAC"/>
    <w:rsid w:val="0087788D"/>
    <w:rsid w:val="008A1882"/>
    <w:rsid w:val="008E24DA"/>
    <w:rsid w:val="00915844"/>
    <w:rsid w:val="00954F3F"/>
    <w:rsid w:val="009E51B4"/>
    <w:rsid w:val="00A520A7"/>
    <w:rsid w:val="00A9566E"/>
    <w:rsid w:val="00AA3223"/>
    <w:rsid w:val="00B91C02"/>
    <w:rsid w:val="00BD18A5"/>
    <w:rsid w:val="00BF6E45"/>
    <w:rsid w:val="00D16E1B"/>
    <w:rsid w:val="00D300BE"/>
    <w:rsid w:val="00D81B17"/>
    <w:rsid w:val="00D91DBA"/>
    <w:rsid w:val="00E12F81"/>
    <w:rsid w:val="00EB5DAC"/>
    <w:rsid w:val="00F03175"/>
    <w:rsid w:val="00F66FFF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B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01265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2">
    <w:name w:val="heading 2"/>
    <w:basedOn w:val="a1"/>
    <w:next w:val="a0"/>
    <w:qFormat/>
    <w:rsid w:val="0001265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01265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1265B"/>
  </w:style>
  <w:style w:type="character" w:customStyle="1" w:styleId="WW8Num1z1">
    <w:name w:val="WW8Num1z1"/>
    <w:rsid w:val="0001265B"/>
  </w:style>
  <w:style w:type="character" w:customStyle="1" w:styleId="WW8Num1z2">
    <w:name w:val="WW8Num1z2"/>
    <w:rsid w:val="0001265B"/>
  </w:style>
  <w:style w:type="character" w:customStyle="1" w:styleId="WW8Num1z3">
    <w:name w:val="WW8Num1z3"/>
    <w:rsid w:val="0001265B"/>
  </w:style>
  <w:style w:type="character" w:customStyle="1" w:styleId="WW8Num1z4">
    <w:name w:val="WW8Num1z4"/>
    <w:rsid w:val="0001265B"/>
  </w:style>
  <w:style w:type="character" w:customStyle="1" w:styleId="WW8Num1z5">
    <w:name w:val="WW8Num1z5"/>
    <w:rsid w:val="0001265B"/>
  </w:style>
  <w:style w:type="character" w:customStyle="1" w:styleId="WW8Num1z6">
    <w:name w:val="WW8Num1z6"/>
    <w:rsid w:val="0001265B"/>
  </w:style>
  <w:style w:type="character" w:customStyle="1" w:styleId="WW8Num1z7">
    <w:name w:val="WW8Num1z7"/>
    <w:rsid w:val="0001265B"/>
  </w:style>
  <w:style w:type="character" w:customStyle="1" w:styleId="WW8Num1z8">
    <w:name w:val="WW8Num1z8"/>
    <w:rsid w:val="0001265B"/>
  </w:style>
  <w:style w:type="character" w:customStyle="1" w:styleId="WW8Num2z0">
    <w:name w:val="WW8Num2z0"/>
    <w:rsid w:val="0001265B"/>
    <w:rPr>
      <w:rFonts w:ascii="Calibri" w:hAnsi="Calibri" w:cs="Calibri"/>
      <w:b w:val="0"/>
    </w:rPr>
  </w:style>
  <w:style w:type="character" w:customStyle="1" w:styleId="WW8Num2z1">
    <w:name w:val="WW8Num2z1"/>
    <w:rsid w:val="0001265B"/>
  </w:style>
  <w:style w:type="character" w:customStyle="1" w:styleId="WW8Num2z2">
    <w:name w:val="WW8Num2z2"/>
    <w:rsid w:val="0001265B"/>
  </w:style>
  <w:style w:type="character" w:customStyle="1" w:styleId="WW8Num2z3">
    <w:name w:val="WW8Num2z3"/>
    <w:rsid w:val="0001265B"/>
  </w:style>
  <w:style w:type="character" w:customStyle="1" w:styleId="WW8Num2z4">
    <w:name w:val="WW8Num2z4"/>
    <w:rsid w:val="0001265B"/>
  </w:style>
  <w:style w:type="character" w:customStyle="1" w:styleId="WW8Num2z5">
    <w:name w:val="WW8Num2z5"/>
    <w:rsid w:val="0001265B"/>
  </w:style>
  <w:style w:type="character" w:customStyle="1" w:styleId="WW8Num2z6">
    <w:name w:val="WW8Num2z6"/>
    <w:rsid w:val="0001265B"/>
  </w:style>
  <w:style w:type="character" w:customStyle="1" w:styleId="WW8Num2z7">
    <w:name w:val="WW8Num2z7"/>
    <w:rsid w:val="0001265B"/>
  </w:style>
  <w:style w:type="character" w:customStyle="1" w:styleId="WW8Num2z8">
    <w:name w:val="WW8Num2z8"/>
    <w:rsid w:val="0001265B"/>
  </w:style>
  <w:style w:type="character" w:customStyle="1" w:styleId="WW8Num3z0">
    <w:name w:val="WW8Num3z0"/>
    <w:rsid w:val="0001265B"/>
    <w:rPr>
      <w:rFonts w:ascii="Symbol" w:hAnsi="Symbol" w:cs="OpenSymbol"/>
    </w:rPr>
  </w:style>
  <w:style w:type="character" w:customStyle="1" w:styleId="WW8Num3z1">
    <w:name w:val="WW8Num3z1"/>
    <w:rsid w:val="0001265B"/>
    <w:rPr>
      <w:rFonts w:ascii="OpenSymbol" w:hAnsi="OpenSymbol" w:cs="OpenSymbol"/>
    </w:rPr>
  </w:style>
  <w:style w:type="character" w:customStyle="1" w:styleId="WW8Num4z0">
    <w:name w:val="WW8Num4z0"/>
    <w:rsid w:val="0001265B"/>
  </w:style>
  <w:style w:type="character" w:customStyle="1" w:styleId="WW8Num4z1">
    <w:name w:val="WW8Num4z1"/>
    <w:rsid w:val="0001265B"/>
  </w:style>
  <w:style w:type="character" w:customStyle="1" w:styleId="WW8Num4z2">
    <w:name w:val="WW8Num4z2"/>
    <w:rsid w:val="0001265B"/>
  </w:style>
  <w:style w:type="character" w:customStyle="1" w:styleId="WW8Num4z3">
    <w:name w:val="WW8Num4z3"/>
    <w:rsid w:val="0001265B"/>
  </w:style>
  <w:style w:type="character" w:customStyle="1" w:styleId="WW8Num4z4">
    <w:name w:val="WW8Num4z4"/>
    <w:rsid w:val="0001265B"/>
  </w:style>
  <w:style w:type="character" w:customStyle="1" w:styleId="WW8Num4z5">
    <w:name w:val="WW8Num4z5"/>
    <w:rsid w:val="0001265B"/>
  </w:style>
  <w:style w:type="character" w:customStyle="1" w:styleId="WW8Num4z6">
    <w:name w:val="WW8Num4z6"/>
    <w:rsid w:val="0001265B"/>
  </w:style>
  <w:style w:type="character" w:customStyle="1" w:styleId="WW8Num4z7">
    <w:name w:val="WW8Num4z7"/>
    <w:rsid w:val="0001265B"/>
  </w:style>
  <w:style w:type="character" w:customStyle="1" w:styleId="WW8Num4z8">
    <w:name w:val="WW8Num4z8"/>
    <w:rsid w:val="0001265B"/>
  </w:style>
  <w:style w:type="character" w:customStyle="1" w:styleId="WW8Num5z0">
    <w:name w:val="WW8Num5z0"/>
    <w:rsid w:val="0001265B"/>
  </w:style>
  <w:style w:type="character" w:customStyle="1" w:styleId="WW8Num5z1">
    <w:name w:val="WW8Num5z1"/>
    <w:rsid w:val="0001265B"/>
  </w:style>
  <w:style w:type="character" w:customStyle="1" w:styleId="WW8Num5z2">
    <w:name w:val="WW8Num5z2"/>
    <w:rsid w:val="0001265B"/>
  </w:style>
  <w:style w:type="character" w:customStyle="1" w:styleId="WW8Num5z3">
    <w:name w:val="WW8Num5z3"/>
    <w:rsid w:val="0001265B"/>
  </w:style>
  <w:style w:type="character" w:customStyle="1" w:styleId="WW8Num5z4">
    <w:name w:val="WW8Num5z4"/>
    <w:rsid w:val="0001265B"/>
  </w:style>
  <w:style w:type="character" w:customStyle="1" w:styleId="WW8Num5z5">
    <w:name w:val="WW8Num5z5"/>
    <w:rsid w:val="0001265B"/>
  </w:style>
  <w:style w:type="character" w:customStyle="1" w:styleId="WW8Num5z6">
    <w:name w:val="WW8Num5z6"/>
    <w:rsid w:val="0001265B"/>
  </w:style>
  <w:style w:type="character" w:customStyle="1" w:styleId="WW8Num5z7">
    <w:name w:val="WW8Num5z7"/>
    <w:rsid w:val="0001265B"/>
  </w:style>
  <w:style w:type="character" w:customStyle="1" w:styleId="WW8Num5z8">
    <w:name w:val="WW8Num5z8"/>
    <w:rsid w:val="0001265B"/>
  </w:style>
  <w:style w:type="character" w:customStyle="1" w:styleId="WW8Num6z0">
    <w:name w:val="WW8Num6z0"/>
    <w:rsid w:val="0001265B"/>
  </w:style>
  <w:style w:type="character" w:customStyle="1" w:styleId="WW8Num6z1">
    <w:name w:val="WW8Num6z1"/>
    <w:rsid w:val="0001265B"/>
  </w:style>
  <w:style w:type="character" w:customStyle="1" w:styleId="WW8Num6z2">
    <w:name w:val="WW8Num6z2"/>
    <w:rsid w:val="0001265B"/>
  </w:style>
  <w:style w:type="character" w:customStyle="1" w:styleId="WW8Num6z3">
    <w:name w:val="WW8Num6z3"/>
    <w:rsid w:val="0001265B"/>
  </w:style>
  <w:style w:type="character" w:customStyle="1" w:styleId="WW8Num6z4">
    <w:name w:val="WW8Num6z4"/>
    <w:rsid w:val="0001265B"/>
  </w:style>
  <w:style w:type="character" w:customStyle="1" w:styleId="WW8Num6z5">
    <w:name w:val="WW8Num6z5"/>
    <w:rsid w:val="0001265B"/>
  </w:style>
  <w:style w:type="character" w:customStyle="1" w:styleId="WW8Num6z6">
    <w:name w:val="WW8Num6z6"/>
    <w:rsid w:val="0001265B"/>
  </w:style>
  <w:style w:type="character" w:customStyle="1" w:styleId="WW8Num6z7">
    <w:name w:val="WW8Num6z7"/>
    <w:rsid w:val="0001265B"/>
  </w:style>
  <w:style w:type="character" w:customStyle="1" w:styleId="WW8Num6z8">
    <w:name w:val="WW8Num6z8"/>
    <w:rsid w:val="0001265B"/>
  </w:style>
  <w:style w:type="character" w:customStyle="1" w:styleId="WW8Num7z0">
    <w:name w:val="WW8Num7z0"/>
    <w:rsid w:val="0001265B"/>
  </w:style>
  <w:style w:type="character" w:customStyle="1" w:styleId="WW8Num7z1">
    <w:name w:val="WW8Num7z1"/>
    <w:rsid w:val="0001265B"/>
  </w:style>
  <w:style w:type="character" w:customStyle="1" w:styleId="WW8Num7z2">
    <w:name w:val="WW8Num7z2"/>
    <w:rsid w:val="0001265B"/>
  </w:style>
  <w:style w:type="character" w:customStyle="1" w:styleId="WW8Num7z3">
    <w:name w:val="WW8Num7z3"/>
    <w:rsid w:val="0001265B"/>
  </w:style>
  <w:style w:type="character" w:customStyle="1" w:styleId="WW8Num7z4">
    <w:name w:val="WW8Num7z4"/>
    <w:rsid w:val="0001265B"/>
  </w:style>
  <w:style w:type="character" w:customStyle="1" w:styleId="WW8Num7z5">
    <w:name w:val="WW8Num7z5"/>
    <w:rsid w:val="0001265B"/>
  </w:style>
  <w:style w:type="character" w:customStyle="1" w:styleId="WW8Num7z6">
    <w:name w:val="WW8Num7z6"/>
    <w:rsid w:val="0001265B"/>
  </w:style>
  <w:style w:type="character" w:customStyle="1" w:styleId="WW8Num7z7">
    <w:name w:val="WW8Num7z7"/>
    <w:rsid w:val="0001265B"/>
  </w:style>
  <w:style w:type="character" w:customStyle="1" w:styleId="WW8Num7z8">
    <w:name w:val="WW8Num7z8"/>
    <w:rsid w:val="0001265B"/>
  </w:style>
  <w:style w:type="character" w:customStyle="1" w:styleId="WW8Num8z0">
    <w:name w:val="WW8Num8z0"/>
    <w:rsid w:val="0001265B"/>
    <w:rPr>
      <w:rFonts w:ascii="Symbol" w:hAnsi="Symbol" w:cs="OpenSymbol"/>
    </w:rPr>
  </w:style>
  <w:style w:type="character" w:customStyle="1" w:styleId="WW8Num8z1">
    <w:name w:val="WW8Num8z1"/>
    <w:rsid w:val="0001265B"/>
    <w:rPr>
      <w:rFonts w:ascii="OpenSymbol" w:hAnsi="OpenSymbol" w:cs="OpenSymbol"/>
    </w:rPr>
  </w:style>
  <w:style w:type="character" w:customStyle="1" w:styleId="WW8Num9z0">
    <w:name w:val="WW8Num9z0"/>
    <w:rsid w:val="0001265B"/>
  </w:style>
  <w:style w:type="character" w:customStyle="1" w:styleId="WW8Num9z1">
    <w:name w:val="WW8Num9z1"/>
    <w:rsid w:val="0001265B"/>
  </w:style>
  <w:style w:type="character" w:customStyle="1" w:styleId="WW8Num9z2">
    <w:name w:val="WW8Num9z2"/>
    <w:rsid w:val="0001265B"/>
  </w:style>
  <w:style w:type="character" w:customStyle="1" w:styleId="WW8Num9z3">
    <w:name w:val="WW8Num9z3"/>
    <w:rsid w:val="0001265B"/>
  </w:style>
  <w:style w:type="character" w:customStyle="1" w:styleId="WW8Num9z4">
    <w:name w:val="WW8Num9z4"/>
    <w:rsid w:val="0001265B"/>
  </w:style>
  <w:style w:type="character" w:customStyle="1" w:styleId="WW8Num9z5">
    <w:name w:val="WW8Num9z5"/>
    <w:rsid w:val="0001265B"/>
  </w:style>
  <w:style w:type="character" w:customStyle="1" w:styleId="WW8Num9z6">
    <w:name w:val="WW8Num9z6"/>
    <w:rsid w:val="0001265B"/>
  </w:style>
  <w:style w:type="character" w:customStyle="1" w:styleId="WW8Num9z7">
    <w:name w:val="WW8Num9z7"/>
    <w:rsid w:val="0001265B"/>
  </w:style>
  <w:style w:type="character" w:customStyle="1" w:styleId="WW8Num9z8">
    <w:name w:val="WW8Num9z8"/>
    <w:rsid w:val="0001265B"/>
  </w:style>
  <w:style w:type="character" w:customStyle="1" w:styleId="WW8Num10z0">
    <w:name w:val="WW8Num10z0"/>
    <w:rsid w:val="0001265B"/>
    <w:rPr>
      <w:rFonts w:ascii="Wingdings" w:hAnsi="Wingdings" w:cs="Wingdings"/>
    </w:rPr>
  </w:style>
  <w:style w:type="character" w:customStyle="1" w:styleId="WW8Num10z1">
    <w:name w:val="WW8Num10z1"/>
    <w:rsid w:val="0001265B"/>
    <w:rPr>
      <w:rFonts w:ascii="Courier New" w:hAnsi="Courier New" w:cs="Courier New"/>
    </w:rPr>
  </w:style>
  <w:style w:type="character" w:customStyle="1" w:styleId="WW8Num10z3">
    <w:name w:val="WW8Num10z3"/>
    <w:rsid w:val="0001265B"/>
    <w:rPr>
      <w:rFonts w:ascii="Symbol" w:hAnsi="Symbol" w:cs="Symbol"/>
    </w:rPr>
  </w:style>
  <w:style w:type="character" w:customStyle="1" w:styleId="WW8Num11z0">
    <w:name w:val="WW8Num11z0"/>
    <w:rsid w:val="0001265B"/>
    <w:rPr>
      <w:rFonts w:ascii="Wingdings" w:hAnsi="Wingdings" w:cs="Wingdings"/>
    </w:rPr>
  </w:style>
  <w:style w:type="character" w:customStyle="1" w:styleId="WW8Num11z1">
    <w:name w:val="WW8Num11z1"/>
    <w:rsid w:val="0001265B"/>
    <w:rPr>
      <w:rFonts w:ascii="Courier New" w:hAnsi="Courier New" w:cs="Courier New"/>
    </w:rPr>
  </w:style>
  <w:style w:type="character" w:customStyle="1" w:styleId="WW8Num11z3">
    <w:name w:val="WW8Num11z3"/>
    <w:rsid w:val="0001265B"/>
    <w:rPr>
      <w:rFonts w:ascii="Symbol" w:hAnsi="Symbol" w:cs="Symbol"/>
    </w:rPr>
  </w:style>
  <w:style w:type="character" w:customStyle="1" w:styleId="WW8Num12z0">
    <w:name w:val="WW8Num12z0"/>
    <w:rsid w:val="0001265B"/>
    <w:rPr>
      <w:rFonts w:ascii="Wingdings" w:hAnsi="Wingdings" w:cs="Wingdings"/>
    </w:rPr>
  </w:style>
  <w:style w:type="character" w:customStyle="1" w:styleId="WW8Num12z1">
    <w:name w:val="WW8Num12z1"/>
    <w:rsid w:val="0001265B"/>
    <w:rPr>
      <w:rFonts w:ascii="Courier New" w:hAnsi="Courier New" w:cs="Courier New"/>
    </w:rPr>
  </w:style>
  <w:style w:type="character" w:customStyle="1" w:styleId="WW8Num12z3">
    <w:name w:val="WW8Num12z3"/>
    <w:rsid w:val="0001265B"/>
    <w:rPr>
      <w:rFonts w:ascii="Symbol" w:hAnsi="Symbol" w:cs="Symbol"/>
    </w:rPr>
  </w:style>
  <w:style w:type="character" w:customStyle="1" w:styleId="WW8Num13z0">
    <w:name w:val="WW8Num13z0"/>
    <w:rsid w:val="0001265B"/>
    <w:rPr>
      <w:rFonts w:ascii="Wingdings" w:hAnsi="Wingdings" w:cs="Wingdings"/>
    </w:rPr>
  </w:style>
  <w:style w:type="character" w:customStyle="1" w:styleId="WW8Num13z1">
    <w:name w:val="WW8Num13z1"/>
    <w:rsid w:val="0001265B"/>
    <w:rPr>
      <w:rFonts w:ascii="Courier New" w:hAnsi="Courier New" w:cs="Courier New"/>
    </w:rPr>
  </w:style>
  <w:style w:type="character" w:customStyle="1" w:styleId="WW8Num13z3">
    <w:name w:val="WW8Num13z3"/>
    <w:rsid w:val="0001265B"/>
    <w:rPr>
      <w:rFonts w:ascii="Symbol" w:hAnsi="Symbol" w:cs="Symbol"/>
    </w:rPr>
  </w:style>
  <w:style w:type="character" w:customStyle="1" w:styleId="WW8Num14z0">
    <w:name w:val="WW8Num14z0"/>
    <w:rsid w:val="0001265B"/>
    <w:rPr>
      <w:rFonts w:ascii="Wingdings" w:hAnsi="Wingdings" w:cs="Wingdings"/>
    </w:rPr>
  </w:style>
  <w:style w:type="character" w:customStyle="1" w:styleId="WW8Num14z1">
    <w:name w:val="WW8Num14z1"/>
    <w:rsid w:val="0001265B"/>
    <w:rPr>
      <w:rFonts w:ascii="Courier New" w:hAnsi="Courier New" w:cs="Courier New"/>
    </w:rPr>
  </w:style>
  <w:style w:type="character" w:customStyle="1" w:styleId="WW8Num14z3">
    <w:name w:val="WW8Num14z3"/>
    <w:rsid w:val="0001265B"/>
    <w:rPr>
      <w:rFonts w:ascii="Symbol" w:hAnsi="Symbol" w:cs="Symbol"/>
    </w:rPr>
  </w:style>
  <w:style w:type="character" w:customStyle="1" w:styleId="WW8Num15z0">
    <w:name w:val="WW8Num15z0"/>
    <w:rsid w:val="0001265B"/>
  </w:style>
  <w:style w:type="character" w:customStyle="1" w:styleId="WW8Num15z1">
    <w:name w:val="WW8Num15z1"/>
    <w:rsid w:val="0001265B"/>
    <w:rPr>
      <w:rFonts w:ascii="Wingdings" w:hAnsi="Wingdings" w:cs="Wingdings"/>
    </w:rPr>
  </w:style>
  <w:style w:type="character" w:customStyle="1" w:styleId="WW8Num15z2">
    <w:name w:val="WW8Num15z2"/>
    <w:rsid w:val="0001265B"/>
  </w:style>
  <w:style w:type="character" w:customStyle="1" w:styleId="WW8Num15z3">
    <w:name w:val="WW8Num15z3"/>
    <w:rsid w:val="0001265B"/>
  </w:style>
  <w:style w:type="character" w:customStyle="1" w:styleId="WW8Num15z4">
    <w:name w:val="WW8Num15z4"/>
    <w:rsid w:val="0001265B"/>
  </w:style>
  <w:style w:type="character" w:customStyle="1" w:styleId="WW8Num15z5">
    <w:name w:val="WW8Num15z5"/>
    <w:rsid w:val="0001265B"/>
  </w:style>
  <w:style w:type="character" w:customStyle="1" w:styleId="WW8Num15z6">
    <w:name w:val="WW8Num15z6"/>
    <w:rsid w:val="0001265B"/>
  </w:style>
  <w:style w:type="character" w:customStyle="1" w:styleId="WW8Num15z7">
    <w:name w:val="WW8Num15z7"/>
    <w:rsid w:val="0001265B"/>
  </w:style>
  <w:style w:type="character" w:customStyle="1" w:styleId="WW8Num15z8">
    <w:name w:val="WW8Num15z8"/>
    <w:rsid w:val="0001265B"/>
  </w:style>
  <w:style w:type="character" w:customStyle="1" w:styleId="WW8Num16z0">
    <w:name w:val="WW8Num16z0"/>
    <w:rsid w:val="0001265B"/>
    <w:rPr>
      <w:rFonts w:ascii="Calibri" w:hAnsi="Calibri" w:cs="Calibri"/>
      <w:b w:val="0"/>
    </w:rPr>
  </w:style>
  <w:style w:type="character" w:customStyle="1" w:styleId="WW8Num16z1">
    <w:name w:val="WW8Num16z1"/>
    <w:rsid w:val="0001265B"/>
  </w:style>
  <w:style w:type="character" w:customStyle="1" w:styleId="WW8Num16z2">
    <w:name w:val="WW8Num16z2"/>
    <w:rsid w:val="0001265B"/>
  </w:style>
  <w:style w:type="character" w:customStyle="1" w:styleId="WW8Num16z3">
    <w:name w:val="WW8Num16z3"/>
    <w:rsid w:val="0001265B"/>
  </w:style>
  <w:style w:type="character" w:customStyle="1" w:styleId="WW8Num16z4">
    <w:name w:val="WW8Num16z4"/>
    <w:rsid w:val="0001265B"/>
  </w:style>
  <w:style w:type="character" w:customStyle="1" w:styleId="WW8Num16z5">
    <w:name w:val="WW8Num16z5"/>
    <w:rsid w:val="0001265B"/>
  </w:style>
  <w:style w:type="character" w:customStyle="1" w:styleId="WW8Num16z6">
    <w:name w:val="WW8Num16z6"/>
    <w:rsid w:val="0001265B"/>
  </w:style>
  <w:style w:type="character" w:customStyle="1" w:styleId="WW8Num16z7">
    <w:name w:val="WW8Num16z7"/>
    <w:rsid w:val="0001265B"/>
  </w:style>
  <w:style w:type="character" w:customStyle="1" w:styleId="WW8Num16z8">
    <w:name w:val="WW8Num16z8"/>
    <w:rsid w:val="0001265B"/>
  </w:style>
  <w:style w:type="character" w:customStyle="1" w:styleId="WW8Num17z0">
    <w:name w:val="WW8Num17z0"/>
    <w:rsid w:val="0001265B"/>
  </w:style>
  <w:style w:type="character" w:customStyle="1" w:styleId="WW8Num17z1">
    <w:name w:val="WW8Num17z1"/>
    <w:rsid w:val="0001265B"/>
  </w:style>
  <w:style w:type="character" w:customStyle="1" w:styleId="WW8Num17z2">
    <w:name w:val="WW8Num17z2"/>
    <w:rsid w:val="0001265B"/>
  </w:style>
  <w:style w:type="character" w:customStyle="1" w:styleId="WW8Num17z3">
    <w:name w:val="WW8Num17z3"/>
    <w:rsid w:val="0001265B"/>
  </w:style>
  <w:style w:type="character" w:customStyle="1" w:styleId="WW8Num17z4">
    <w:name w:val="WW8Num17z4"/>
    <w:rsid w:val="0001265B"/>
  </w:style>
  <w:style w:type="character" w:customStyle="1" w:styleId="WW8Num17z5">
    <w:name w:val="WW8Num17z5"/>
    <w:rsid w:val="0001265B"/>
  </w:style>
  <w:style w:type="character" w:customStyle="1" w:styleId="WW8Num17z6">
    <w:name w:val="WW8Num17z6"/>
    <w:rsid w:val="0001265B"/>
  </w:style>
  <w:style w:type="character" w:customStyle="1" w:styleId="WW8Num17z7">
    <w:name w:val="WW8Num17z7"/>
    <w:rsid w:val="0001265B"/>
  </w:style>
  <w:style w:type="character" w:customStyle="1" w:styleId="WW8Num17z8">
    <w:name w:val="WW8Num17z8"/>
    <w:rsid w:val="0001265B"/>
  </w:style>
  <w:style w:type="character" w:customStyle="1" w:styleId="WW8Num18z0">
    <w:name w:val="WW8Num18z0"/>
    <w:rsid w:val="0001265B"/>
  </w:style>
  <w:style w:type="character" w:customStyle="1" w:styleId="WW8Num18z1">
    <w:name w:val="WW8Num18z1"/>
    <w:rsid w:val="0001265B"/>
  </w:style>
  <w:style w:type="character" w:customStyle="1" w:styleId="WW8Num18z2">
    <w:name w:val="WW8Num18z2"/>
    <w:rsid w:val="0001265B"/>
  </w:style>
  <w:style w:type="character" w:customStyle="1" w:styleId="WW8Num18z3">
    <w:name w:val="WW8Num18z3"/>
    <w:rsid w:val="0001265B"/>
  </w:style>
  <w:style w:type="character" w:customStyle="1" w:styleId="WW8Num18z4">
    <w:name w:val="WW8Num18z4"/>
    <w:rsid w:val="0001265B"/>
  </w:style>
  <w:style w:type="character" w:customStyle="1" w:styleId="WW8Num18z5">
    <w:name w:val="WW8Num18z5"/>
    <w:rsid w:val="0001265B"/>
  </w:style>
  <w:style w:type="character" w:customStyle="1" w:styleId="WW8Num18z6">
    <w:name w:val="WW8Num18z6"/>
    <w:rsid w:val="0001265B"/>
  </w:style>
  <w:style w:type="character" w:customStyle="1" w:styleId="WW8Num18z7">
    <w:name w:val="WW8Num18z7"/>
    <w:rsid w:val="0001265B"/>
  </w:style>
  <w:style w:type="character" w:customStyle="1" w:styleId="WW8Num18z8">
    <w:name w:val="WW8Num18z8"/>
    <w:rsid w:val="0001265B"/>
  </w:style>
  <w:style w:type="character" w:customStyle="1" w:styleId="10">
    <w:name w:val="Προεπιλεγμένη γραμματοσειρά1"/>
    <w:rsid w:val="0001265B"/>
  </w:style>
  <w:style w:type="character" w:customStyle="1" w:styleId="a5">
    <w:name w:val="Κουκκίδες"/>
    <w:rsid w:val="0001265B"/>
    <w:rPr>
      <w:rFonts w:ascii="OpenSymbol" w:eastAsia="OpenSymbol" w:hAnsi="OpenSymbol" w:cs="OpenSymbol"/>
    </w:rPr>
  </w:style>
  <w:style w:type="character" w:customStyle="1" w:styleId="11">
    <w:name w:val="Παραπομπή υποσημείωσης1"/>
    <w:rsid w:val="0001265B"/>
    <w:rPr>
      <w:vertAlign w:val="superscript"/>
    </w:rPr>
  </w:style>
  <w:style w:type="character" w:customStyle="1" w:styleId="12">
    <w:name w:val="Παραπομπή σημείωσης τέλους1"/>
    <w:rsid w:val="0001265B"/>
    <w:rPr>
      <w:vertAlign w:val="superscript"/>
    </w:rPr>
  </w:style>
  <w:style w:type="character" w:customStyle="1" w:styleId="Char">
    <w:name w:val="Τίτλος Char"/>
    <w:rsid w:val="0001265B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1Char">
    <w:name w:val="Επικεφαλίδα 1 Char"/>
    <w:rsid w:val="0001265B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Char0">
    <w:name w:val="Κεφαλίδα Char"/>
    <w:basedOn w:val="10"/>
    <w:rsid w:val="0001265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Char1">
    <w:name w:val="Έντονο εισαγωγικό Char"/>
    <w:basedOn w:val="10"/>
    <w:rsid w:val="0001265B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ListLabel1">
    <w:name w:val="ListLabel 1"/>
    <w:rsid w:val="0001265B"/>
    <w:rPr>
      <w:rFonts w:ascii="Calibri" w:hAnsi="Calibri" w:cs="Calibri"/>
      <w:b w:val="0"/>
    </w:rPr>
  </w:style>
  <w:style w:type="character" w:customStyle="1" w:styleId="ListLabel2">
    <w:name w:val="ListLabel 2"/>
    <w:rsid w:val="0001265B"/>
    <w:rPr>
      <w:rFonts w:cs="OpenSymbol"/>
    </w:rPr>
  </w:style>
  <w:style w:type="character" w:customStyle="1" w:styleId="ListLabel3">
    <w:name w:val="ListLabel 3"/>
    <w:rsid w:val="0001265B"/>
    <w:rPr>
      <w:rFonts w:cs="Courier New"/>
    </w:rPr>
  </w:style>
  <w:style w:type="character" w:customStyle="1" w:styleId="ListLabel4">
    <w:name w:val="ListLabel 4"/>
    <w:rsid w:val="0001265B"/>
    <w:rPr>
      <w:rFonts w:eastAsia="Calibri" w:cs="Calibri"/>
    </w:rPr>
  </w:style>
  <w:style w:type="character" w:customStyle="1" w:styleId="a6">
    <w:name w:val="Χαρακτήρες υποσημείωσης"/>
    <w:rsid w:val="0001265B"/>
  </w:style>
  <w:style w:type="character" w:styleId="a7">
    <w:name w:val="footnote reference"/>
    <w:rsid w:val="0001265B"/>
    <w:rPr>
      <w:vertAlign w:val="superscript"/>
    </w:rPr>
  </w:style>
  <w:style w:type="character" w:customStyle="1" w:styleId="a8">
    <w:name w:val="Χαρακτήρες αρίθμησης"/>
    <w:rsid w:val="0001265B"/>
  </w:style>
  <w:style w:type="character" w:customStyle="1" w:styleId="a9">
    <w:name w:val="Χαρακτήρες σημείωσης τέλους"/>
    <w:rsid w:val="0001265B"/>
    <w:rPr>
      <w:vertAlign w:val="superscript"/>
    </w:rPr>
  </w:style>
  <w:style w:type="character" w:customStyle="1" w:styleId="WW-">
    <w:name w:val="WW-Χαρακτήρες σημείωσης τέλους"/>
    <w:rsid w:val="0001265B"/>
  </w:style>
  <w:style w:type="character" w:styleId="aa">
    <w:name w:val="endnote reference"/>
    <w:rsid w:val="0001265B"/>
    <w:rPr>
      <w:vertAlign w:val="superscript"/>
    </w:rPr>
  </w:style>
  <w:style w:type="paragraph" w:customStyle="1" w:styleId="a1">
    <w:name w:val="Επικεφαλίδα"/>
    <w:basedOn w:val="a"/>
    <w:next w:val="a0"/>
    <w:rsid w:val="000126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1265B"/>
    <w:pPr>
      <w:spacing w:after="120"/>
    </w:pPr>
  </w:style>
  <w:style w:type="paragraph" w:styleId="ab">
    <w:name w:val="List"/>
    <w:basedOn w:val="a0"/>
    <w:rsid w:val="0001265B"/>
    <w:rPr>
      <w:rFonts w:cs="Mangal"/>
    </w:rPr>
  </w:style>
  <w:style w:type="paragraph" w:styleId="ac">
    <w:name w:val="caption"/>
    <w:basedOn w:val="a"/>
    <w:qFormat/>
    <w:rsid w:val="0001265B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01265B"/>
    <w:pPr>
      <w:suppressLineNumbers/>
    </w:pPr>
    <w:rPr>
      <w:rFonts w:cs="Mangal"/>
    </w:rPr>
  </w:style>
  <w:style w:type="paragraph" w:customStyle="1" w:styleId="13">
    <w:name w:val="Λεζάντα1"/>
    <w:basedOn w:val="a"/>
    <w:rsid w:val="0001265B"/>
    <w:pPr>
      <w:suppressLineNumbers/>
      <w:spacing w:before="120" w:after="120"/>
    </w:pPr>
    <w:rPr>
      <w:i/>
      <w:iCs/>
    </w:rPr>
  </w:style>
  <w:style w:type="paragraph" w:styleId="ae">
    <w:name w:val="footer"/>
    <w:basedOn w:val="a"/>
    <w:rsid w:val="0001265B"/>
    <w:pPr>
      <w:suppressLineNumbers/>
      <w:tabs>
        <w:tab w:val="center" w:pos="4819"/>
        <w:tab w:val="right" w:pos="9638"/>
      </w:tabs>
    </w:pPr>
  </w:style>
  <w:style w:type="paragraph" w:customStyle="1" w:styleId="14">
    <w:name w:val="Κείμενο υποσημείωσης1"/>
    <w:basedOn w:val="a"/>
    <w:rsid w:val="0001265B"/>
    <w:pPr>
      <w:suppressLineNumbers/>
      <w:ind w:left="283" w:hanging="283"/>
    </w:pPr>
    <w:rPr>
      <w:sz w:val="20"/>
      <w:szCs w:val="20"/>
    </w:rPr>
  </w:style>
  <w:style w:type="paragraph" w:styleId="af">
    <w:name w:val="Title"/>
    <w:basedOn w:val="a"/>
    <w:next w:val="af0"/>
    <w:qFormat/>
    <w:rsid w:val="0001265B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af0">
    <w:name w:val="Subtitle"/>
    <w:basedOn w:val="a1"/>
    <w:next w:val="a0"/>
    <w:qFormat/>
    <w:rsid w:val="0001265B"/>
    <w:pPr>
      <w:jc w:val="center"/>
    </w:pPr>
    <w:rPr>
      <w:i/>
      <w:iCs/>
    </w:rPr>
  </w:style>
  <w:style w:type="paragraph" w:styleId="af1">
    <w:name w:val="header"/>
    <w:basedOn w:val="a"/>
    <w:rsid w:val="0001265B"/>
    <w:pPr>
      <w:suppressLineNumbers/>
      <w:tabs>
        <w:tab w:val="center" w:pos="4153"/>
        <w:tab w:val="right" w:pos="8306"/>
      </w:tabs>
    </w:pPr>
    <w:rPr>
      <w:szCs w:val="21"/>
    </w:rPr>
  </w:style>
  <w:style w:type="paragraph" w:customStyle="1" w:styleId="15">
    <w:name w:val="Έντονο εισαγωγικό1"/>
    <w:basedOn w:val="a"/>
    <w:rsid w:val="0001265B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paragraph" w:customStyle="1" w:styleId="16">
    <w:name w:val="Παράγραφος λίστας1"/>
    <w:basedOn w:val="a"/>
    <w:rsid w:val="0001265B"/>
    <w:pPr>
      <w:ind w:left="720"/>
    </w:pPr>
    <w:rPr>
      <w:szCs w:val="21"/>
    </w:rPr>
  </w:style>
  <w:style w:type="paragraph" w:styleId="af2">
    <w:name w:val="footnote text"/>
    <w:basedOn w:val="a"/>
    <w:rsid w:val="0001265B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01265B"/>
    <w:pPr>
      <w:widowControl w:val="0"/>
      <w:suppressAutoHyphens/>
    </w:pPr>
    <w:rPr>
      <w:rFonts w:ascii="Verdana" w:hAnsi="Verdana"/>
      <w:color w:val="000000"/>
      <w:sz w:val="24"/>
    </w:rPr>
  </w:style>
  <w:style w:type="paragraph" w:customStyle="1" w:styleId="af3">
    <w:name w:val="Παραθέσεις"/>
    <w:basedOn w:val="a"/>
    <w:rsid w:val="0001265B"/>
    <w:pPr>
      <w:spacing w:after="283"/>
      <w:ind w:left="567" w:right="567"/>
    </w:pPr>
  </w:style>
  <w:style w:type="table" w:styleId="af4">
    <w:name w:val="Table Grid"/>
    <w:basedOn w:val="a3"/>
    <w:uiPriority w:val="59"/>
    <w:rsid w:val="00867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158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6">
    <w:name w:val="Balloon Text"/>
    <w:basedOn w:val="a"/>
    <w:link w:val="Char2"/>
    <w:uiPriority w:val="99"/>
    <w:semiHidden/>
    <w:unhideWhenUsed/>
    <w:rsid w:val="001257FB"/>
    <w:rPr>
      <w:rFonts w:ascii="Tahoma" w:hAnsi="Tahoma" w:cs="Mangal"/>
      <w:sz w:val="16"/>
      <w:szCs w:val="14"/>
    </w:rPr>
  </w:style>
  <w:style w:type="character" w:customStyle="1" w:styleId="Char2">
    <w:name w:val="Κείμενο πλαισίου Char"/>
    <w:basedOn w:val="a2"/>
    <w:link w:val="af6"/>
    <w:uiPriority w:val="99"/>
    <w:semiHidden/>
    <w:rsid w:val="001257F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ch.mpougani</cp:lastModifiedBy>
  <cp:revision>25</cp:revision>
  <cp:lastPrinted>2112-12-31T21:00:00Z</cp:lastPrinted>
  <dcterms:created xsi:type="dcterms:W3CDTF">2018-03-29T10:29:00Z</dcterms:created>
  <dcterms:modified xsi:type="dcterms:W3CDTF">2018-04-03T09:54:00Z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