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0" w:rsidRPr="006F7D3C" w:rsidRDefault="00C12B90" w:rsidP="00C12B9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F7D3C">
        <w:rPr>
          <w:rFonts w:ascii="Arial" w:hAnsi="Arial" w:cs="Arial"/>
          <w:b/>
          <w:u w:val="single"/>
        </w:rPr>
        <w:t>Ο Ι Κ Ο Ν Ο Μ Ι Κ Η Π Ρ Ο Σ Φ Ο Ρ Α</w:t>
      </w:r>
    </w:p>
    <w:p w:rsidR="00C12B90" w:rsidRPr="006F7D3C" w:rsidRDefault="00C12B90" w:rsidP="00C12B90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C12B90" w:rsidRPr="00784F84" w:rsidTr="005F3F16">
        <w:tc>
          <w:tcPr>
            <w:tcW w:w="4442" w:type="dxa"/>
            <w:vMerge w:val="restart"/>
          </w:tcPr>
          <w:p w:rsidR="00C12B90" w:rsidRPr="006F7D3C" w:rsidRDefault="00C12B90" w:rsidP="005F3F16"/>
        </w:tc>
        <w:tc>
          <w:tcPr>
            <w:tcW w:w="4443" w:type="dxa"/>
          </w:tcPr>
          <w:p w:rsidR="00C12B90" w:rsidRPr="004577B2" w:rsidRDefault="00C12B90" w:rsidP="005F3F16">
            <w:pPr>
              <w:rPr>
                <w:b/>
              </w:rPr>
            </w:pPr>
            <w:r w:rsidRPr="004577B2">
              <w:rPr>
                <w:b/>
              </w:rPr>
              <w:t>Προς τον Δήμο Βόλου</w:t>
            </w:r>
          </w:p>
        </w:tc>
      </w:tr>
      <w:tr w:rsidR="00C12B90" w:rsidRPr="00784F84" w:rsidTr="005F3F16">
        <w:tc>
          <w:tcPr>
            <w:tcW w:w="4442" w:type="dxa"/>
            <w:vMerge/>
          </w:tcPr>
          <w:p w:rsidR="00C12B90" w:rsidRPr="009F4F8D" w:rsidRDefault="00C12B90" w:rsidP="005F3F16"/>
        </w:tc>
        <w:tc>
          <w:tcPr>
            <w:tcW w:w="4443" w:type="dxa"/>
          </w:tcPr>
          <w:p w:rsidR="00C12B90" w:rsidRPr="004577B2" w:rsidRDefault="00C12B90" w:rsidP="005F3F16">
            <w:pPr>
              <w:rPr>
                <w:b/>
              </w:rPr>
            </w:pPr>
            <w:r w:rsidRPr="004577B2">
              <w:rPr>
                <w:b/>
              </w:rPr>
              <w:t xml:space="preserve">Ημερομηνία: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2018</w:t>
            </w:r>
          </w:p>
        </w:tc>
      </w:tr>
    </w:tbl>
    <w:p w:rsidR="00C12B90" w:rsidRPr="006F7D3C" w:rsidRDefault="00C12B90" w:rsidP="00C12B90">
      <w:r w:rsidRPr="006F7D3C">
        <w:t>Σας υποβάλουμε την οικονομική προσφορά μας για το διαγωνισμό «</w:t>
      </w:r>
      <w:r w:rsidRPr="006F7D3C">
        <w:rPr>
          <w:rFonts w:cs="Arial"/>
          <w:b/>
          <w:color w:val="000000"/>
        </w:rPr>
        <w:t xml:space="preserve">Προμήθεια </w:t>
      </w:r>
      <w:r>
        <w:rPr>
          <w:rFonts w:cs="Arial"/>
          <w:b/>
        </w:rPr>
        <w:t>Υδραυλικών Υλικών</w:t>
      </w:r>
      <w:r w:rsidRPr="006F7D3C">
        <w:t xml:space="preserve">», που έχει προκηρύξει ο Δήμος σας. </w:t>
      </w:r>
    </w:p>
    <w:p w:rsidR="00C12B90" w:rsidRPr="006F7D3C" w:rsidRDefault="00C12B90" w:rsidP="00C12B90"/>
    <w:p w:rsidR="00C12B90" w:rsidRPr="006F7D3C" w:rsidRDefault="00C12B90" w:rsidP="00C12B90">
      <w:pPr>
        <w:spacing w:line="360" w:lineRule="auto"/>
        <w:rPr>
          <w:rFonts w:cs="Arial"/>
          <w:position w:val="12"/>
        </w:rPr>
      </w:pPr>
      <w:r w:rsidRPr="006F7D3C">
        <w:rPr>
          <w:rFonts w:cs="Arial"/>
          <w:position w:val="12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6F7D3C">
        <w:rPr>
          <w:rFonts w:cs="Arial"/>
          <w:position w:val="12"/>
        </w:rPr>
        <w:t>fax</w:t>
      </w:r>
      <w:proofErr w:type="spellEnd"/>
      <w:r w:rsidRPr="006F7D3C">
        <w:rPr>
          <w:rFonts w:cs="Arial"/>
          <w:position w:val="12"/>
        </w:rPr>
        <w:t xml:space="preserve"> ………….., </w:t>
      </w:r>
      <w:r w:rsidRPr="006F7D3C">
        <w:rPr>
          <w:rFonts w:cs="Arial"/>
          <w:position w:val="12"/>
          <w:lang w:val="en-US"/>
        </w:rPr>
        <w:t>email</w:t>
      </w:r>
      <w:r w:rsidRPr="006F7D3C">
        <w:rPr>
          <w:rFonts w:cs="Arial"/>
          <w:position w:val="12"/>
        </w:rPr>
        <w:t>: ……………………………..</w:t>
      </w:r>
    </w:p>
    <w:p w:rsidR="00C12B90" w:rsidRDefault="00C12B90" w:rsidP="00C12B90">
      <w:pPr>
        <w:rPr>
          <w:rFonts w:ascii="Arial Narrow" w:hAnsi="Arial Narrow"/>
        </w:rPr>
      </w:pPr>
    </w:p>
    <w:p w:rsidR="00005466" w:rsidRPr="00505EF4" w:rsidRDefault="00005466" w:rsidP="00C12B90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Spec="center" w:tblpY="491"/>
        <w:tblW w:w="10467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851"/>
        <w:gridCol w:w="1134"/>
        <w:gridCol w:w="709"/>
        <w:gridCol w:w="992"/>
        <w:gridCol w:w="1134"/>
        <w:gridCol w:w="1276"/>
        <w:gridCol w:w="1275"/>
        <w:gridCol w:w="1134"/>
        <w:gridCol w:w="1418"/>
      </w:tblGrid>
      <w:tr w:rsidR="00C12B90" w:rsidRPr="00453332" w:rsidTr="005F3F16">
        <w:tc>
          <w:tcPr>
            <w:tcW w:w="544" w:type="dxa"/>
            <w:shd w:val="clear" w:color="auto" w:fill="F3F3F3"/>
          </w:tcPr>
          <w:p w:rsidR="00C12B90" w:rsidRPr="002875F0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851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1134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709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ΠΟΣΟΤΗΤΑ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134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ΤΙΜΗ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ΜΟΝΑΔΟΣ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ΜΕΛΕΤΗΣ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1276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ΠΡΟΣΦΕΡΟΜΕΝΗ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ΤΙΜΗ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ΜΟΝΑΔΟΣ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1275" w:type="dxa"/>
            <w:shd w:val="clear" w:color="auto" w:fill="F3F3F3"/>
          </w:tcPr>
          <w:p w:rsidR="00C12B90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ΔΑΠΑΝΗ ΜΕΛΕΤΗΣ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ΠΡΟΣΦΕΡΟΜΕΝΗ ΔΑΠΑΝΗ σε ΕΥΡΩ 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(αριθμητικώς)</w:t>
            </w:r>
          </w:p>
        </w:tc>
        <w:tc>
          <w:tcPr>
            <w:tcW w:w="1418" w:type="dxa"/>
            <w:shd w:val="clear" w:color="auto" w:fill="F3F3F3"/>
          </w:tcPr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ΠΡΟΣΦΕΡΟΜΕΝΗ ΔΑΠΑΝΗ σε ΕΥΡΩ</w:t>
            </w:r>
          </w:p>
          <w:p w:rsidR="00C12B90" w:rsidRPr="00613FF9" w:rsidRDefault="00C12B90" w:rsidP="005F3F16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3FF9">
              <w:rPr>
                <w:rFonts w:ascii="Arial Narrow" w:hAnsi="Arial Narrow" w:cs="Arial"/>
                <w:b/>
                <w:bCs/>
                <w:sz w:val="16"/>
                <w:szCs w:val="16"/>
              </w:rPr>
              <w:t>(ολογράφως)</w:t>
            </w:r>
          </w:p>
        </w:tc>
      </w:tr>
      <w:tr w:rsidR="00C12B90" w:rsidRPr="00BE015D" w:rsidTr="005F3F16">
        <w:trPr>
          <w:trHeight w:val="535"/>
        </w:trPr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 xml:space="preserve"> 09122000-0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Προμήθεια  φιάλης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προπανίου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map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gas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bottom"/>
          </w:tcPr>
          <w:p w:rsidR="00C12B90" w:rsidRPr="00396900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24951000-5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γράσο  (συσκευασία250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αλοιφής για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χαλκοκόλληση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μόνωσης Φ 15 (τεμάχιο2 μέτρων)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μόνωσης Φ 16 (τεμάχιο2 μέτρων)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μόνωσης Φ 22 (τεμάχιο2 μέτρων)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rPr>
          <w:trHeight w:val="495"/>
        </w:trPr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μόνωσης Φ 28 (τεμάχιο2 μέτρων)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44111500-6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στεγνωτικού νήματος (συσκευασία 150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ml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αυτόματου πληρώσεως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BE015D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5F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αυτόματου πληρώσεως ¾ 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BE015D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βαλβίδας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νιπτήρος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 ¼ της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 βαλβίδας 1 ½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μίνι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βανάκια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½ 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βάνας σφαιρικής μισής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βαρέως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τύπου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σφαιρικής 3/4   της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βάνας σφαιρικής1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ίντσαςΒ.Τ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σφαιρικής1 1/4 της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1  ½  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2 ιντσών CIM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βάνας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μισής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βαρέως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τύπου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βάνας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3/4   της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βάνας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 ίντσας Β.Τ.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σφαιρικής ½   ίντσας ΜΕΒ αρσ.-θηλ.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σφαιρικής 3/4   της  ίντσας ΜΕΒ αρσ.-θηλ.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βάνας σφαιρικής 1    ίντσας ΜΕΒ αρσ.-θηλ.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βρύσης σφαιρικής ½ 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βρύσης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χρωμέ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½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γωνιακού διακόπτη 1/2 Χ 1/2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γωνιακού διακόπτη 1/2 Χ 3/4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  ΜΕΒ  ½    ίντσας αρσενικό-θηλυκό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  ΜΕΒ  ½    ίντσας αρσενικό-θηλυκό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  ΜΕΒ  ¾ της   ίντσας αρσενικό-θηλυκό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  ΜΕΒ  ¾ της   ίντσας αρσενικό-θηλυκό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  ΜΕΒ  μίας    ίντσας αρσενικό-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θηκυκό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  ΜΕΒ  μίας    ίντσας αρσενικό-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θηκυκό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ΜΕΒ μίας  και 1/4 της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ΜΕΒ μίας και 1/2 της 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μισής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μισής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¾ της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¾ της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μίας 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μίας 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μίας  και 1/4 της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μίας  και 1/4 της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μίας και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1/2 της 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γωνιάς μίας και 1/2 της 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16Χ16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16Χ1/2 αρσενική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16Χ1/2 θηλυκή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18Χ18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18Χ1/2 αρσενική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18Χ1/2 θηλυκή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22Χ22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22Χ3/4 αρσενική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22Χ3/4 θηλυκή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28Χ28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28Χ1 αρσενική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γωνιάς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τουμπομακ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28Χ1 θηλυκή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ίσιου διακόπτη σώματος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μισης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ιντσας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γωνιακού διακόπτη σώματος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μισης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ιντσας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εξαεριστικά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αυτόματα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μισης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ιντσας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καζανάκι τύπου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Σαμπρίνα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pvc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καπελάκια καμπάνας αέρος (για καζανάκι)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κόλλας PVC ½ κιλού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κόλλησης για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χαλκοκόλληση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(καρούλι)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κούκλας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κάναβι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λάστιχα  για καζανάκι τύπου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Σαμπρίνα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λάστιχου καμπάνας αέρος (για καζανάκι)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λάστιχα  ίσιο ½  ίντσας ( 100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.) 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λάστιχα   ίσιο ¾  ίντσας ( 100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.) 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λάστιχου μηχανισμού  για καζανάκι τύπου LAMAPLAST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μακαρονιού  κα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μπάνας αέρος (για καζανάκι)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μαστός σιδερένιος ½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μισής ίντσας ορειχάλκινου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  ¾  ίντσας ορειχάλκινου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μιας ίντσας ορειχάλκινου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μαστός αρσενικός 15Χ1/2” Β.Τ.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μαστός αρσενικός 18Χ1/2” Β.Τ.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μαστός θηλυκός 15Χ1/2” Β.Τ.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μαστός θηλυκός 18Χ1/2” Β.Τ.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 22X3/4 αρσενικού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 22X3/4 θηλυκού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 28X1 αρσενικού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μαστού  28X1 θηλυκού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μούφας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½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κορδονάτη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μούφας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½   ίντσας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μούφας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¾ της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κορδονάτη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μούφας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¾   ίντσας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μούφας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    ίντσας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μπαταρίας  τοίχου 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μπαταρίας κουζίνας τοίχου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μπαταρίας μπάνιου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μπαταρίας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νιπτήρος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μεικτική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μπαταρίας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νιπτήρος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γέφυρα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μπαταρίας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νιπτήρος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ζεστό-κρύο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μπαταρίας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νιπτήρος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μονή (μόνο κρύο)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μπουτόν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αέρος χοντρό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μπουτόν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αέρος ψιλό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πολύσπαστου μονού 1 ¼ της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πολύσπαστου διπλού 1 ½  ίντσα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πολύσπαστου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μονού 1 ½ 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προέκτασης 1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μισής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προέκτασης 2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μισής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προέκτασης 3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μισής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προέκτασης5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μισής ίντσας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προέκτασης 1  εκ. 3/4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προέκτασης 2  εκ. 3/4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προέκτασης 3  εκ. 3/4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προέκτασης 5   εκ. 3/4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μηχανικής σύσφιξης  Φ 15 χαλκού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μηχανικής σύσφιξης  Φ 18 χαλκού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χαλκού μηχανικής συσφίξεως   Φ22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16Χ2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16Χ2 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18Χ2,5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18Χ2,5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22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22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28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28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32Χ1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Φ 32Χ1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  συσφίξεως  ½΄΄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 ¾΄΄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   1΄΄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 1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1/4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  συσφίξεως  1 ½΄΄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   2΄΄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θυληκά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  συσφίξεως  ½΄΄αρσενικό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 ¾΄΄ αρσενικό</w:t>
            </w:r>
          </w:p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   1΄΄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 1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1/4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  συσφίξεως  1 ½΄΄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ρακόρ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τεχνικής συσφίξεως   2΄΄ αρσενικό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σιλικόνης διάφανης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</w:t>
            </w:r>
            <w:r w:rsidRPr="00B934E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σιλικόνης λευκής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σιφονιού πλαστικού ( με ποτηράκι)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σπιράλ μισής ίντσας20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σπιράλ μισής ίντσας 30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σπιράλ μισής ίντσας40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σπιράλ μισής ίντσας50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στηρίγματα  σωλήνα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 Φ 16 Χ2,5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στηρίγματα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σωλήνα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 Φ 18 Χ2,5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στηρίγματα  σωλήνα  Φ16Χ2,0 λάστιχο ( με σπιράλ)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στηρίγματα σωλήνα  Φ18Χ2,5 λάστιχο ( με σπιράλ)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στηρίγματα σωλήνα ½ της ίντσας σιδερένιας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στηρίγματα σωλήνα 3/4 της ίντσας σιδερένιας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 στηρίγματα   σωλήνα Β.Τ  P.V.C  Φ 32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   στηρίγματα  σωλήνα Β.Τ  P.V.C Φ 40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  στηρίγματα  σωλήνα Β.Τ  P.V.C Φ 50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   στηρίγματα σωλήνα Β.Τ P.V.C Φ 63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  στηρίγματα σωλήνα Β.Τ  P.V.C   Φ 75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   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στηρίγματασωλήνα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Β.Τ  P.V.C   Φ 100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1/2Χ3/4 Αγγλίας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1/2Χ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3/4 Αμερικής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¾  Χ ½   Αμερικής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3/4Χ1 Αγγλίας 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3/4Χ1 Αμερικής ορειχάλκινη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1Χ1/2  Αμερικής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1 ½ Χ1  Αμερικής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2Χ1/2  Αμερικής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40  Χ 32  Αμερικής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40 Χ 32 Αγγλίας 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50 Χ 40   Αμερικής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50 Χ 40 Αγγλίας 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63 Χ 50  Αμερικής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συστολής  63 Χ 50 Αγγλίας  πλαστικής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αρσενικής ½ 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αρσενικής ½   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αρσενικής ¾ 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αρσενικής ¾    ίντσας ορειχάλκινης</w:t>
            </w:r>
          </w:p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αρσενικής 1 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αρσενικής 1   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θηλυκής ½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θηλυκής ½  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θηλυκής ¾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θηλυκής ¾  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τάπας θηλυκής 1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τάπας θηλυκής 1   ίντσας ορειχάλκινης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½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  ¾ της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ταυ  ¾ της   ίντσας ορειχάλκινο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  1 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ταυ  1    ίντσας ορειχάλκινο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ταυ  μισής ίντσας ορειχάλκινο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16Χ16Χ16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16Χ1/2Χ16 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18Χ18Χ18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18Χ1/2Χ18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22Χ22Χ22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22Χ3/4Χ22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28Χ28Χ28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ταυ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28Χ1Χ28  θηλυκό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φλοτέρ ½   ίντσας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μεταλλοπλαστικό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φλοτέρ ½΄΄ τύπου Νιαγάρα, κομπλέ με φούσκα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44115200-1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φλοτέρ ½΄΄ τύπου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Σαμπρινα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κομπλέ με φούσκα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 ½ της ίντσας σιδερένιας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79,80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 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3/4</w:t>
            </w: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της ίντσας σιδερένιας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γαλβανιζέ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σωλήνα  Φ16Χ2,0 λάστιχο ( με σπιράλ)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σωλήνα  Φ18Χ2,5 λάστιχο ( με σπιράλ)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  Φ16 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  Φ18Χ2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  Φ22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  Φ28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σωλήνα  Φ32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τούμπομακ</w:t>
            </w:r>
            <w:proofErr w:type="spellEnd"/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P.V.C   σωλήνα Β.Τ  Φ 32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P.V.C   σωλήνα Β.Τ  Φ 40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 P.V.C   σωλήνα Β.Τ  Φ 50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P.V.C   σωλήνα Β.Τ  Φ 63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44,64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P.V.C   σωλήνα Β.Τ  Φ 75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44160000-9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Προμήθεια  P.V.C   σωλήνα Β.Τ  Φ 100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76,80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  <w:p w:rsidR="00005466" w:rsidRDefault="00005466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  <w:p w:rsidR="00005466" w:rsidRPr="00811CD2" w:rsidRDefault="00005466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2B90" w:rsidRPr="00831901" w:rsidTr="005F3F16">
        <w:tc>
          <w:tcPr>
            <w:tcW w:w="544" w:type="dxa"/>
          </w:tcPr>
          <w:p w:rsidR="00C12B90" w:rsidRPr="002875F0" w:rsidRDefault="00C12B90" w:rsidP="005F3F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B90" w:rsidRPr="00B934EF" w:rsidRDefault="00C12B90" w:rsidP="005F3F16">
            <w:pPr>
              <w:ind w:left="-126" w:right="-89"/>
              <w:jc w:val="center"/>
              <w:rPr>
                <w:rFonts w:ascii="Arial Narrow" w:hAnsi="Arial Narrow"/>
                <w:color w:val="313539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313539"/>
                <w:sz w:val="16"/>
                <w:szCs w:val="16"/>
              </w:rPr>
              <w:t>44514000-6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B90" w:rsidRPr="00B934EF" w:rsidRDefault="00C12B90" w:rsidP="005F3F1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Προμήθεια λάμας για </w:t>
            </w:r>
            <w:proofErr w:type="spellStart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>σέγα</w:t>
            </w:r>
            <w:proofErr w:type="spellEnd"/>
            <w:r w:rsidRPr="00B934EF">
              <w:rPr>
                <w:rFonts w:ascii="Arial Narrow" w:hAnsi="Arial Narrow"/>
                <w:color w:val="000000"/>
                <w:sz w:val="16"/>
                <w:szCs w:val="16"/>
              </w:rPr>
              <w:t xml:space="preserve"> για σίδηρο μακριά</w:t>
            </w:r>
          </w:p>
        </w:tc>
        <w:tc>
          <w:tcPr>
            <w:tcW w:w="709" w:type="dxa"/>
            <w:vAlign w:val="center"/>
          </w:tcPr>
          <w:p w:rsidR="00C12B90" w:rsidRPr="00613FF9" w:rsidRDefault="00C12B90" w:rsidP="005F3F1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13FF9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12B90" w:rsidRPr="00613FF9" w:rsidRDefault="00C12B90" w:rsidP="005F3F16">
            <w:pPr>
              <w:ind w:left="-107" w:right="-9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3FF9">
              <w:rPr>
                <w:rFonts w:ascii="Arial Narrow" w:hAnsi="Arial Narrow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vAlign w:val="center"/>
          </w:tcPr>
          <w:p w:rsidR="00C12B90" w:rsidRPr="00E31A43" w:rsidRDefault="00C12B90" w:rsidP="005F3F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31A43">
              <w:rPr>
                <w:rFonts w:ascii="Arial Narrow" w:hAnsi="Arial Narrow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C12B90" w:rsidRPr="00396900" w:rsidRDefault="00C12B90" w:rsidP="005F3F16">
            <w:pPr>
              <w:ind w:left="-122" w:right="-2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C12B90" w:rsidRPr="00EA189C" w:rsidRDefault="00C12B90" w:rsidP="005F3F16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A189C">
              <w:rPr>
                <w:rFonts w:ascii="Arial Narrow" w:hAnsi="Arial Narrow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12B90" w:rsidRPr="00831901" w:rsidTr="005F3F16">
        <w:trPr>
          <w:trHeight w:val="294"/>
        </w:trPr>
        <w:tc>
          <w:tcPr>
            <w:tcW w:w="5364" w:type="dxa"/>
            <w:gridSpan w:val="6"/>
          </w:tcPr>
          <w:p w:rsidR="00C12B90" w:rsidRPr="002875F0" w:rsidRDefault="00C12B90" w:rsidP="005F3F16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551" w:type="dxa"/>
            <w:gridSpan w:val="2"/>
            <w:vAlign w:val="bottom"/>
          </w:tcPr>
          <w:p w:rsidR="00C12B90" w:rsidRPr="00876FE7" w:rsidRDefault="00C12B90" w:rsidP="005F3F16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76FE7">
              <w:rPr>
                <w:rFonts w:ascii="Arial Narrow" w:eastAsia="SimSun" w:hAnsi="Arial Narrow"/>
                <w:b/>
                <w:sz w:val="18"/>
                <w:szCs w:val="18"/>
              </w:rPr>
              <w:t>12.018,74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2B90" w:rsidRPr="00A07EF9" w:rsidRDefault="00C12B90" w:rsidP="005F3F16">
            <w:pPr>
              <w:ind w:left="-163" w:right="-108"/>
              <w:jc w:val="right"/>
            </w:pPr>
          </w:p>
        </w:tc>
      </w:tr>
      <w:tr w:rsidR="00C12B90" w:rsidRPr="00831901" w:rsidTr="005F3F16">
        <w:tc>
          <w:tcPr>
            <w:tcW w:w="5364" w:type="dxa"/>
            <w:gridSpan w:val="6"/>
          </w:tcPr>
          <w:p w:rsidR="00C12B90" w:rsidRPr="002875F0" w:rsidRDefault="00C12B90" w:rsidP="005F3F16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2551" w:type="dxa"/>
            <w:gridSpan w:val="2"/>
          </w:tcPr>
          <w:p w:rsidR="00C12B90" w:rsidRPr="007811D3" w:rsidRDefault="00C12B90" w:rsidP="005F3F16">
            <w:pPr>
              <w:spacing w:line="360" w:lineRule="auto"/>
              <w:ind w:left="-63" w:right="-96" w:hanging="100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811D3">
              <w:rPr>
                <w:rFonts w:ascii="Arial Narrow" w:hAnsi="Arial Narrow"/>
                <w:b/>
                <w:sz w:val="18"/>
                <w:szCs w:val="18"/>
              </w:rPr>
              <w:t>2.884,50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2B90" w:rsidRPr="00A07EF9" w:rsidRDefault="00C12B90" w:rsidP="005F3F16">
            <w:pPr>
              <w:spacing w:line="360" w:lineRule="auto"/>
              <w:ind w:left="-108" w:right="-96"/>
              <w:jc w:val="right"/>
            </w:pPr>
          </w:p>
        </w:tc>
      </w:tr>
      <w:tr w:rsidR="00C12B90" w:rsidRPr="00831901" w:rsidTr="005F3F16">
        <w:tc>
          <w:tcPr>
            <w:tcW w:w="5364" w:type="dxa"/>
            <w:gridSpan w:val="6"/>
          </w:tcPr>
          <w:p w:rsidR="00C12B90" w:rsidRPr="002875F0" w:rsidRDefault="00C12B90" w:rsidP="005F3F16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875F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2551" w:type="dxa"/>
            <w:gridSpan w:val="2"/>
          </w:tcPr>
          <w:p w:rsidR="00C12B90" w:rsidRPr="00027A93" w:rsidRDefault="00C12B90" w:rsidP="005F3F16">
            <w:pPr>
              <w:spacing w:line="360" w:lineRule="auto"/>
              <w:ind w:left="-63" w:right="-96" w:hanging="10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903</w:t>
            </w:r>
            <w:r w:rsidRPr="00396900">
              <w:rPr>
                <w:rFonts w:ascii="Arial Narrow" w:hAnsi="Arial Narrow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C12B90" w:rsidRPr="00811CD2" w:rsidRDefault="00C12B90" w:rsidP="005F3F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2B90" w:rsidRPr="00A07EF9" w:rsidRDefault="00C12B90" w:rsidP="005F3F16">
            <w:pPr>
              <w:spacing w:line="360" w:lineRule="auto"/>
              <w:ind w:left="-108" w:right="-96"/>
              <w:jc w:val="right"/>
            </w:pPr>
          </w:p>
        </w:tc>
      </w:tr>
    </w:tbl>
    <w:p w:rsidR="00C12B90" w:rsidRDefault="00C12B90" w:rsidP="00C12B90"/>
    <w:p w:rsidR="00C12B90" w:rsidRDefault="00C12B90" w:rsidP="00C12B90"/>
    <w:p w:rsidR="00C12B90" w:rsidRPr="006F7D3C" w:rsidRDefault="00C12B90" w:rsidP="00C12B90">
      <w:r w:rsidRPr="006F7D3C">
        <w:t>Η προσφορά μας ισχύει και δεσμεύει την εταιρεία μας μέχρι την ………../………./…………...</w:t>
      </w:r>
    </w:p>
    <w:p w:rsidR="00C12B90" w:rsidRPr="006F7D3C" w:rsidRDefault="00C12B90" w:rsidP="00C12B90">
      <w:r w:rsidRPr="006F7D3C">
        <w:t>(</w:t>
      </w:r>
      <w:r w:rsidRPr="006F7D3C">
        <w:rPr>
          <w:rFonts w:eastAsia="SimSun" w:cs="TimesNewRomanPSMT"/>
          <w:i/>
          <w:iCs/>
          <w:sz w:val="20"/>
          <w:szCs w:val="20"/>
        </w:rPr>
        <w:t xml:space="preserve">Οι προσφορές των υποψηφίων στο διαγωνισμό ισχύουν και δεσμεύουν τους διαγωνιζόμενους για </w:t>
      </w:r>
      <w:r w:rsidRPr="00883E5B">
        <w:rPr>
          <w:rFonts w:eastAsia="SimSun" w:cs="TimesNewRomanPSMT"/>
          <w:i/>
          <w:iCs/>
          <w:sz w:val="20"/>
          <w:szCs w:val="20"/>
        </w:rPr>
        <w:t>6 μήνες  από την επόμενη της διενέργειας του διαγωνισμού-άρθρο 2.4.6. της Διακήρυξης)</w:t>
      </w:r>
      <w:r w:rsidRPr="006F7D3C">
        <w:rPr>
          <w:rFonts w:eastAsia="SimSun" w:cs="TimesNewRomanPSMT"/>
          <w:i/>
          <w:iCs/>
          <w:sz w:val="20"/>
          <w:szCs w:val="20"/>
        </w:rPr>
        <w:t xml:space="preserve"> </w:t>
      </w:r>
    </w:p>
    <w:p w:rsidR="00C12B90" w:rsidRPr="006F7D3C" w:rsidRDefault="00C12B90" w:rsidP="00C12B90">
      <w:r w:rsidRPr="006F7D3C">
        <w:t>Η συνολική τιμή της προσφοράς μας ανέρχεται στο ποσό………………………………. …</w:t>
      </w:r>
      <w:r>
        <w:t>……………………………………………………….</w:t>
      </w:r>
      <w:r w:rsidRPr="006F7D3C">
        <w:t xml:space="preserve"> (</w:t>
      </w:r>
      <w:r w:rsidRPr="006F7D3C">
        <w:rPr>
          <w:i/>
          <w:iCs/>
          <w:sz w:val="21"/>
          <w:szCs w:val="21"/>
        </w:rPr>
        <w:t>να αναγραφεί ολογράφως το συνολικό ποσό με Φ.Π.Α.,  της προσφοράς όπως στον πίνακα</w:t>
      </w:r>
      <w:r w:rsidRPr="006F7D3C">
        <w:t xml:space="preserve">) ΕΥΡΩ, συμπεριλαμβανομένου του Φ.Π.Α. </w:t>
      </w:r>
    </w:p>
    <w:p w:rsidR="00C12B90" w:rsidRPr="006F7D3C" w:rsidRDefault="00C12B90" w:rsidP="00C12B90">
      <w:pPr>
        <w:jc w:val="center"/>
      </w:pPr>
      <w:r w:rsidRPr="006F7D3C">
        <w:t>Για την εταιρεία</w:t>
      </w:r>
    </w:p>
    <w:p w:rsidR="00C12B90" w:rsidRPr="006F7D3C" w:rsidRDefault="00C12B90" w:rsidP="00C12B90">
      <w:pPr>
        <w:jc w:val="center"/>
      </w:pPr>
      <w:r w:rsidRPr="006F7D3C">
        <w:t>Με εκτίμηση</w:t>
      </w:r>
    </w:p>
    <w:p w:rsidR="00C12B90" w:rsidRPr="006F7D3C" w:rsidRDefault="00C12B90" w:rsidP="00C12B90">
      <w:pPr>
        <w:jc w:val="center"/>
      </w:pPr>
    </w:p>
    <w:p w:rsidR="00C12B90" w:rsidRPr="006F7D3C" w:rsidRDefault="00C12B90" w:rsidP="00C12B90">
      <w:pPr>
        <w:jc w:val="center"/>
      </w:pPr>
    </w:p>
    <w:p w:rsidR="00C12B90" w:rsidRPr="006F7D3C" w:rsidRDefault="00C12B90" w:rsidP="00C12B90">
      <w:pPr>
        <w:jc w:val="center"/>
      </w:pPr>
    </w:p>
    <w:p w:rsidR="00C12B90" w:rsidRPr="006F7D3C" w:rsidRDefault="00C12B90" w:rsidP="00C12B90">
      <w:pPr>
        <w:spacing w:line="360" w:lineRule="auto"/>
        <w:jc w:val="center"/>
        <w:rPr>
          <w:rFonts w:cs="Arial"/>
        </w:rPr>
      </w:pPr>
      <w:r w:rsidRPr="006F7D3C">
        <w:t>(</w:t>
      </w:r>
      <w:r w:rsidRPr="006F7D3C">
        <w:rPr>
          <w:i/>
          <w:iCs/>
        </w:rPr>
        <w:t>ονοματεπώνυμο, ιδιότητα, σφραγίδα, υπογραφή</w:t>
      </w:r>
      <w:r w:rsidRPr="006F7D3C">
        <w:t xml:space="preserve"> )</w:t>
      </w:r>
    </w:p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C12B90" w:rsidRDefault="00C12B90" w:rsidP="00C12B90"/>
    <w:p w:rsidR="00001132" w:rsidRDefault="00005466"/>
    <w:sectPr w:rsidR="0000113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90" w:rsidRDefault="00C12B90" w:rsidP="00C12B90">
      <w:pPr>
        <w:spacing w:after="0" w:line="240" w:lineRule="auto"/>
      </w:pPr>
      <w:r>
        <w:separator/>
      </w:r>
    </w:p>
  </w:endnote>
  <w:endnote w:type="continuationSeparator" w:id="0">
    <w:p w:rsidR="00C12B90" w:rsidRDefault="00C12B90" w:rsidP="00C1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28526"/>
      <w:docPartObj>
        <w:docPartGallery w:val="Page Numbers (Bottom of Page)"/>
        <w:docPartUnique/>
      </w:docPartObj>
    </w:sdtPr>
    <w:sdtContent>
      <w:p w:rsidR="00C12B90" w:rsidRDefault="00C12B9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66" w:rsidRPr="00005466">
          <w:rPr>
            <w:noProof/>
            <w:lang w:val="el-GR"/>
          </w:rPr>
          <w:t>17</w:t>
        </w:r>
        <w:r>
          <w:fldChar w:fldCharType="end"/>
        </w:r>
      </w:p>
    </w:sdtContent>
  </w:sdt>
  <w:p w:rsidR="00C12B90" w:rsidRDefault="00C12B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90" w:rsidRDefault="00C12B90" w:rsidP="00C12B90">
      <w:pPr>
        <w:spacing w:after="0" w:line="240" w:lineRule="auto"/>
      </w:pPr>
      <w:r>
        <w:separator/>
      </w:r>
    </w:p>
  </w:footnote>
  <w:footnote w:type="continuationSeparator" w:id="0">
    <w:p w:rsidR="00C12B90" w:rsidRDefault="00C12B90" w:rsidP="00C1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D0C3F0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1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Cs w:val="22"/>
        <w:lang w:val="el-GR"/>
      </w:rPr>
    </w:lvl>
  </w:abstractNum>
  <w:abstractNum w:abstractNumId="12" w15:restartNumberingAfterBreak="0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95A94"/>
    <w:multiLevelType w:val="hybridMultilevel"/>
    <w:tmpl w:val="466E3D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E0373"/>
    <w:multiLevelType w:val="hybridMultilevel"/>
    <w:tmpl w:val="0CD81D18"/>
    <w:lvl w:ilvl="0" w:tplc="B54CC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64620"/>
    <w:multiLevelType w:val="hybridMultilevel"/>
    <w:tmpl w:val="EC868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896C77"/>
    <w:multiLevelType w:val="hybridMultilevel"/>
    <w:tmpl w:val="A836D2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433A42"/>
    <w:multiLevelType w:val="hybridMultilevel"/>
    <w:tmpl w:val="740669E2"/>
    <w:lvl w:ilvl="0" w:tplc="0408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8177166"/>
    <w:multiLevelType w:val="hybridMultilevel"/>
    <w:tmpl w:val="EC20157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26EE3F39"/>
    <w:multiLevelType w:val="hybridMultilevel"/>
    <w:tmpl w:val="7800F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91DC4"/>
    <w:multiLevelType w:val="hybridMultilevel"/>
    <w:tmpl w:val="607A7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85D9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E6689A"/>
    <w:multiLevelType w:val="hybridMultilevel"/>
    <w:tmpl w:val="6CA2DB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0"/>
  </w:num>
  <w:num w:numId="13">
    <w:abstractNumId w:val="20"/>
  </w:num>
  <w:num w:numId="14">
    <w:abstractNumId w:val="12"/>
  </w:num>
  <w:num w:numId="15">
    <w:abstractNumId w:val="15"/>
  </w:num>
  <w:num w:numId="16">
    <w:abstractNumId w:val="27"/>
  </w:num>
  <w:num w:numId="17">
    <w:abstractNumId w:val="26"/>
  </w:num>
  <w:num w:numId="18">
    <w:abstractNumId w:val="28"/>
  </w:num>
  <w:num w:numId="19">
    <w:abstractNumId w:val="24"/>
  </w:num>
  <w:num w:numId="20">
    <w:abstractNumId w:val="4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8"/>
  </w:num>
  <w:num w:numId="23">
    <w:abstractNumId w:val="14"/>
  </w:num>
  <w:num w:numId="24">
    <w:abstractNumId w:val="19"/>
  </w:num>
  <w:num w:numId="25">
    <w:abstractNumId w:val="13"/>
  </w:num>
  <w:num w:numId="26">
    <w:abstractNumId w:val="22"/>
  </w:num>
  <w:num w:numId="27">
    <w:abstractNumId w:val="16"/>
  </w:num>
  <w:num w:numId="28">
    <w:abstractNumId w:val="17"/>
  </w:num>
  <w:num w:numId="29">
    <w:abstractNumId w:val="11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90"/>
    <w:rsid w:val="00005466"/>
    <w:rsid w:val="00586AEA"/>
    <w:rsid w:val="007D3FB0"/>
    <w:rsid w:val="00C12B90"/>
    <w:rsid w:val="00C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B0E0"/>
  <w15:chartTrackingRefBased/>
  <w15:docId w15:val="{DF5100BE-F040-4AEC-A772-2162AD72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12B9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aliases w:val="2,Header 2,h2"/>
    <w:basedOn w:val="1"/>
    <w:next w:val="a"/>
    <w:link w:val="2Char"/>
    <w:qFormat/>
    <w:rsid w:val="00C12B9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C12B9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12B9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C12B90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iPriority w:val="9"/>
    <w:qFormat/>
    <w:rsid w:val="00C12B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Char"/>
    <w:qFormat/>
    <w:rsid w:val="00C12B90"/>
    <w:pPr>
      <w:keepNext/>
      <w:spacing w:after="0" w:line="240" w:lineRule="atLeast"/>
      <w:outlineLvl w:val="6"/>
    </w:pPr>
    <w:rPr>
      <w:rFonts w:ascii="Arial" w:eastAsia="Times New Roman" w:hAnsi="Arial" w:cs="Times New Roman"/>
      <w:b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C12B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C12B90"/>
    <w:pPr>
      <w:keepNext/>
      <w:spacing w:after="0" w:line="240" w:lineRule="atLeast"/>
      <w:jc w:val="both"/>
      <w:outlineLvl w:val="8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2B9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2 Char,Header 2 Char,h2 Char"/>
    <w:basedOn w:val="a0"/>
    <w:link w:val="2"/>
    <w:rsid w:val="00C12B9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C12B9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12B9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C12B9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C12B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Char">
    <w:name w:val="Επικεφαλίδα 7 Char"/>
    <w:basedOn w:val="a0"/>
    <w:link w:val="7"/>
    <w:rsid w:val="00C12B90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C12B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C12B90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WW8Num1z0">
    <w:name w:val="WW8Num1z0"/>
    <w:rsid w:val="00C12B90"/>
  </w:style>
  <w:style w:type="character" w:customStyle="1" w:styleId="WW8Num1z1">
    <w:name w:val="WW8Num1z1"/>
    <w:rsid w:val="00C12B90"/>
  </w:style>
  <w:style w:type="character" w:customStyle="1" w:styleId="WW8Num1z2">
    <w:name w:val="WW8Num1z2"/>
    <w:rsid w:val="00C12B90"/>
  </w:style>
  <w:style w:type="character" w:customStyle="1" w:styleId="WW8Num1z3">
    <w:name w:val="WW8Num1z3"/>
    <w:rsid w:val="00C12B90"/>
  </w:style>
  <w:style w:type="character" w:customStyle="1" w:styleId="WW8Num1z4">
    <w:name w:val="WW8Num1z4"/>
    <w:rsid w:val="00C12B9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12B90"/>
  </w:style>
  <w:style w:type="character" w:customStyle="1" w:styleId="WW8Num1z6">
    <w:name w:val="WW8Num1z6"/>
    <w:rsid w:val="00C12B90"/>
  </w:style>
  <w:style w:type="character" w:customStyle="1" w:styleId="WW8Num1z7">
    <w:name w:val="WW8Num1z7"/>
    <w:rsid w:val="00C12B90"/>
  </w:style>
  <w:style w:type="character" w:customStyle="1" w:styleId="WW8Num1z8">
    <w:name w:val="WW8Num1z8"/>
    <w:rsid w:val="00C12B90"/>
  </w:style>
  <w:style w:type="character" w:customStyle="1" w:styleId="WW8Num2z0">
    <w:name w:val="WW8Num2z0"/>
    <w:rsid w:val="00C12B90"/>
  </w:style>
  <w:style w:type="character" w:customStyle="1" w:styleId="WW8Num2z1">
    <w:name w:val="WW8Num2z1"/>
    <w:rsid w:val="00C12B90"/>
  </w:style>
  <w:style w:type="character" w:customStyle="1" w:styleId="WW8Num2z2">
    <w:name w:val="WW8Num2z2"/>
    <w:rsid w:val="00C12B90"/>
  </w:style>
  <w:style w:type="character" w:customStyle="1" w:styleId="WW8Num2z3">
    <w:name w:val="WW8Num2z3"/>
    <w:rsid w:val="00C12B90"/>
  </w:style>
  <w:style w:type="character" w:customStyle="1" w:styleId="WW8Num2z4">
    <w:name w:val="WW8Num2z4"/>
    <w:rsid w:val="00C12B9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12B90"/>
  </w:style>
  <w:style w:type="character" w:customStyle="1" w:styleId="WW8Num2z6">
    <w:name w:val="WW8Num2z6"/>
    <w:rsid w:val="00C12B90"/>
  </w:style>
  <w:style w:type="character" w:customStyle="1" w:styleId="WW8Num2z7">
    <w:name w:val="WW8Num2z7"/>
    <w:rsid w:val="00C12B90"/>
  </w:style>
  <w:style w:type="character" w:customStyle="1" w:styleId="WW8Num2z8">
    <w:name w:val="WW8Num2z8"/>
    <w:rsid w:val="00C12B90"/>
  </w:style>
  <w:style w:type="character" w:customStyle="1" w:styleId="WW8Num3z0">
    <w:name w:val="WW8Num3z0"/>
    <w:rsid w:val="00C12B90"/>
    <w:rPr>
      <w:rFonts w:ascii="Symbol" w:hAnsi="Symbol" w:cs="Symbol"/>
      <w:lang w:val="el-GR"/>
    </w:rPr>
  </w:style>
  <w:style w:type="character" w:customStyle="1" w:styleId="WW8Num4z0">
    <w:name w:val="WW8Num4z0"/>
    <w:rsid w:val="00C12B90"/>
    <w:rPr>
      <w:lang w:val="el-GR"/>
    </w:rPr>
  </w:style>
  <w:style w:type="character" w:customStyle="1" w:styleId="WW8Num5z0">
    <w:name w:val="WW8Num5z0"/>
    <w:rsid w:val="00C12B9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12B9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12B9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12B90"/>
    <w:rPr>
      <w:b/>
      <w:bCs/>
      <w:szCs w:val="22"/>
      <w:lang w:val="el-GR"/>
    </w:rPr>
  </w:style>
  <w:style w:type="character" w:customStyle="1" w:styleId="WW8Num8z1">
    <w:name w:val="WW8Num8z1"/>
    <w:rsid w:val="00C12B90"/>
  </w:style>
  <w:style w:type="character" w:customStyle="1" w:styleId="WW8Num8z2">
    <w:name w:val="WW8Num8z2"/>
    <w:rsid w:val="00C12B90"/>
  </w:style>
  <w:style w:type="character" w:customStyle="1" w:styleId="WW8Num8z3">
    <w:name w:val="WW8Num8z3"/>
    <w:rsid w:val="00C12B90"/>
  </w:style>
  <w:style w:type="character" w:customStyle="1" w:styleId="WW8Num8z4">
    <w:name w:val="WW8Num8z4"/>
    <w:rsid w:val="00C12B90"/>
  </w:style>
  <w:style w:type="character" w:customStyle="1" w:styleId="WW8Num8z5">
    <w:name w:val="WW8Num8z5"/>
    <w:rsid w:val="00C12B90"/>
  </w:style>
  <w:style w:type="character" w:customStyle="1" w:styleId="WW8Num8z6">
    <w:name w:val="WW8Num8z6"/>
    <w:rsid w:val="00C12B90"/>
  </w:style>
  <w:style w:type="character" w:customStyle="1" w:styleId="WW8Num8z7">
    <w:name w:val="WW8Num8z7"/>
    <w:rsid w:val="00C12B90"/>
  </w:style>
  <w:style w:type="character" w:customStyle="1" w:styleId="WW8Num8z8">
    <w:name w:val="WW8Num8z8"/>
    <w:rsid w:val="00C12B90"/>
  </w:style>
  <w:style w:type="character" w:customStyle="1" w:styleId="WW8Num9z0">
    <w:name w:val="WW8Num9z0"/>
    <w:rsid w:val="00C12B90"/>
    <w:rPr>
      <w:b/>
      <w:bCs/>
      <w:szCs w:val="22"/>
      <w:lang w:val="el-GR"/>
    </w:rPr>
  </w:style>
  <w:style w:type="character" w:customStyle="1" w:styleId="WW8Num9z1">
    <w:name w:val="WW8Num9z1"/>
    <w:rsid w:val="00C12B90"/>
    <w:rPr>
      <w:rFonts w:eastAsia="Calibri"/>
      <w:lang w:val="el-GR"/>
    </w:rPr>
  </w:style>
  <w:style w:type="character" w:customStyle="1" w:styleId="WW8Num9z2">
    <w:name w:val="WW8Num9z2"/>
    <w:rsid w:val="00C12B90"/>
  </w:style>
  <w:style w:type="character" w:customStyle="1" w:styleId="WW8Num9z3">
    <w:name w:val="WW8Num9z3"/>
    <w:rsid w:val="00C12B90"/>
  </w:style>
  <w:style w:type="character" w:customStyle="1" w:styleId="WW8Num9z4">
    <w:name w:val="WW8Num9z4"/>
    <w:rsid w:val="00C12B90"/>
  </w:style>
  <w:style w:type="character" w:customStyle="1" w:styleId="WW8Num9z5">
    <w:name w:val="WW8Num9z5"/>
    <w:rsid w:val="00C12B90"/>
  </w:style>
  <w:style w:type="character" w:customStyle="1" w:styleId="WW8Num9z6">
    <w:name w:val="WW8Num9z6"/>
    <w:rsid w:val="00C12B90"/>
  </w:style>
  <w:style w:type="character" w:customStyle="1" w:styleId="WW8Num9z7">
    <w:name w:val="WW8Num9z7"/>
    <w:rsid w:val="00C12B90"/>
  </w:style>
  <w:style w:type="character" w:customStyle="1" w:styleId="WW8Num9z8">
    <w:name w:val="WW8Num9z8"/>
    <w:rsid w:val="00C12B90"/>
  </w:style>
  <w:style w:type="character" w:customStyle="1" w:styleId="WW8Num10z0">
    <w:name w:val="WW8Num10z0"/>
    <w:rsid w:val="00C12B90"/>
    <w:rPr>
      <w:rFonts w:ascii="Symbol" w:hAnsi="Symbol" w:cs="OpenSymbol"/>
      <w:color w:val="5B9BD5"/>
    </w:rPr>
  </w:style>
  <w:style w:type="character" w:customStyle="1" w:styleId="WW8Num7z1">
    <w:name w:val="WW8Num7z1"/>
    <w:rsid w:val="00C12B90"/>
  </w:style>
  <w:style w:type="character" w:customStyle="1" w:styleId="WW8Num7z2">
    <w:name w:val="WW8Num7z2"/>
    <w:rsid w:val="00C12B90"/>
  </w:style>
  <w:style w:type="character" w:customStyle="1" w:styleId="WW8Num7z3">
    <w:name w:val="WW8Num7z3"/>
    <w:rsid w:val="00C12B90"/>
  </w:style>
  <w:style w:type="character" w:customStyle="1" w:styleId="WW8Num7z4">
    <w:name w:val="WW8Num7z4"/>
    <w:rsid w:val="00C12B90"/>
  </w:style>
  <w:style w:type="character" w:customStyle="1" w:styleId="WW8Num7z5">
    <w:name w:val="WW8Num7z5"/>
    <w:rsid w:val="00C12B90"/>
  </w:style>
  <w:style w:type="character" w:customStyle="1" w:styleId="WW8Num7z6">
    <w:name w:val="WW8Num7z6"/>
    <w:rsid w:val="00C12B90"/>
  </w:style>
  <w:style w:type="character" w:customStyle="1" w:styleId="WW8Num7z7">
    <w:name w:val="WW8Num7z7"/>
    <w:rsid w:val="00C12B90"/>
  </w:style>
  <w:style w:type="character" w:customStyle="1" w:styleId="WW8Num7z8">
    <w:name w:val="WW8Num7z8"/>
    <w:rsid w:val="00C12B90"/>
  </w:style>
  <w:style w:type="character" w:customStyle="1" w:styleId="10">
    <w:name w:val="Προεπιλεγμένη γραμματοσειρά1"/>
    <w:rsid w:val="00C12B90"/>
  </w:style>
  <w:style w:type="character" w:customStyle="1" w:styleId="WW-DefaultParagraphFont">
    <w:name w:val="WW-Default Paragraph Font"/>
    <w:rsid w:val="00C12B90"/>
  </w:style>
  <w:style w:type="character" w:customStyle="1" w:styleId="30">
    <w:name w:val="Προεπιλεγμένη γραμματοσειρά3"/>
    <w:rsid w:val="00C12B90"/>
  </w:style>
  <w:style w:type="character" w:customStyle="1" w:styleId="WW-DefaultParagraphFont1">
    <w:name w:val="WW-Default Paragraph Font1"/>
    <w:rsid w:val="00C12B90"/>
  </w:style>
  <w:style w:type="character" w:customStyle="1" w:styleId="WW8Num10z1">
    <w:name w:val="WW8Num10z1"/>
    <w:rsid w:val="00C12B90"/>
    <w:rPr>
      <w:rFonts w:eastAsia="Calibri"/>
      <w:lang w:val="el-GR"/>
    </w:rPr>
  </w:style>
  <w:style w:type="character" w:customStyle="1" w:styleId="WW8Num10z2">
    <w:name w:val="WW8Num10z2"/>
    <w:rsid w:val="00C12B90"/>
  </w:style>
  <w:style w:type="character" w:customStyle="1" w:styleId="WW8Num10z3">
    <w:name w:val="WW8Num10z3"/>
    <w:rsid w:val="00C12B90"/>
  </w:style>
  <w:style w:type="character" w:customStyle="1" w:styleId="WW8Num10z4">
    <w:name w:val="WW8Num10z4"/>
    <w:rsid w:val="00C12B90"/>
  </w:style>
  <w:style w:type="character" w:customStyle="1" w:styleId="WW8Num10z5">
    <w:name w:val="WW8Num10z5"/>
    <w:rsid w:val="00C12B90"/>
  </w:style>
  <w:style w:type="character" w:customStyle="1" w:styleId="WW8Num10z6">
    <w:name w:val="WW8Num10z6"/>
    <w:rsid w:val="00C12B90"/>
  </w:style>
  <w:style w:type="character" w:customStyle="1" w:styleId="WW8Num10z7">
    <w:name w:val="WW8Num10z7"/>
    <w:rsid w:val="00C12B90"/>
  </w:style>
  <w:style w:type="character" w:customStyle="1" w:styleId="WW8Num10z8">
    <w:name w:val="WW8Num10z8"/>
    <w:rsid w:val="00C12B90"/>
  </w:style>
  <w:style w:type="character" w:customStyle="1" w:styleId="WW8Num11z0">
    <w:name w:val="WW8Num11z0"/>
    <w:rsid w:val="00C12B90"/>
    <w:rPr>
      <w:rFonts w:ascii="Symbol" w:hAnsi="Symbol" w:cs="OpenSymbol"/>
    </w:rPr>
  </w:style>
  <w:style w:type="character" w:customStyle="1" w:styleId="DefaultParagraphFont2">
    <w:name w:val="Default Paragraph Font2"/>
    <w:rsid w:val="00C12B90"/>
  </w:style>
  <w:style w:type="character" w:customStyle="1" w:styleId="WW8Num11z1">
    <w:name w:val="WW8Num11z1"/>
    <w:rsid w:val="00C12B90"/>
  </w:style>
  <w:style w:type="character" w:customStyle="1" w:styleId="WW8Num11z2">
    <w:name w:val="WW8Num11z2"/>
    <w:rsid w:val="00C12B90"/>
  </w:style>
  <w:style w:type="character" w:customStyle="1" w:styleId="WW8Num11z3">
    <w:name w:val="WW8Num11z3"/>
    <w:rsid w:val="00C12B90"/>
  </w:style>
  <w:style w:type="character" w:customStyle="1" w:styleId="WW8Num11z4">
    <w:name w:val="WW8Num11z4"/>
    <w:rsid w:val="00C12B90"/>
  </w:style>
  <w:style w:type="character" w:customStyle="1" w:styleId="WW8Num11z5">
    <w:name w:val="WW8Num11z5"/>
    <w:rsid w:val="00C12B90"/>
  </w:style>
  <w:style w:type="character" w:customStyle="1" w:styleId="WW8Num11z6">
    <w:name w:val="WW8Num11z6"/>
    <w:rsid w:val="00C12B90"/>
  </w:style>
  <w:style w:type="character" w:customStyle="1" w:styleId="WW8Num11z7">
    <w:name w:val="WW8Num11z7"/>
    <w:rsid w:val="00C12B90"/>
  </w:style>
  <w:style w:type="character" w:customStyle="1" w:styleId="WW8Num11z8">
    <w:name w:val="WW8Num11z8"/>
    <w:rsid w:val="00C12B90"/>
  </w:style>
  <w:style w:type="character" w:customStyle="1" w:styleId="WW8Num12z0">
    <w:name w:val="WW8Num12z0"/>
    <w:rsid w:val="00C12B90"/>
    <w:rPr>
      <w:b/>
      <w:bCs/>
      <w:szCs w:val="22"/>
      <w:lang w:val="el-GR"/>
    </w:rPr>
  </w:style>
  <w:style w:type="character" w:customStyle="1" w:styleId="WW8Num12z1">
    <w:name w:val="WW8Num12z1"/>
    <w:rsid w:val="00C12B90"/>
    <w:rPr>
      <w:rFonts w:eastAsia="Calibri"/>
      <w:lang w:val="el-GR"/>
    </w:rPr>
  </w:style>
  <w:style w:type="character" w:customStyle="1" w:styleId="WW8Num12z2">
    <w:name w:val="WW8Num12z2"/>
    <w:rsid w:val="00C12B90"/>
  </w:style>
  <w:style w:type="character" w:customStyle="1" w:styleId="WW8Num12z3">
    <w:name w:val="WW8Num12z3"/>
    <w:rsid w:val="00C12B90"/>
  </w:style>
  <w:style w:type="character" w:customStyle="1" w:styleId="WW8Num12z4">
    <w:name w:val="WW8Num12z4"/>
    <w:rsid w:val="00C12B90"/>
  </w:style>
  <w:style w:type="character" w:customStyle="1" w:styleId="WW8Num12z5">
    <w:name w:val="WW8Num12z5"/>
    <w:rsid w:val="00C12B90"/>
  </w:style>
  <w:style w:type="character" w:customStyle="1" w:styleId="WW8Num12z6">
    <w:name w:val="WW8Num12z6"/>
    <w:rsid w:val="00C12B90"/>
  </w:style>
  <w:style w:type="character" w:customStyle="1" w:styleId="WW8Num12z7">
    <w:name w:val="WW8Num12z7"/>
    <w:rsid w:val="00C12B90"/>
  </w:style>
  <w:style w:type="character" w:customStyle="1" w:styleId="WW8Num12z8">
    <w:name w:val="WW8Num12z8"/>
    <w:rsid w:val="00C12B90"/>
  </w:style>
  <w:style w:type="character" w:customStyle="1" w:styleId="WW8Num13z0">
    <w:name w:val="WW8Num13z0"/>
    <w:rsid w:val="00C12B90"/>
    <w:rPr>
      <w:rFonts w:ascii="Symbol" w:hAnsi="Symbol" w:cs="OpenSymbol"/>
    </w:rPr>
  </w:style>
  <w:style w:type="character" w:customStyle="1" w:styleId="WW-DefaultParagraphFont11">
    <w:name w:val="WW-Default Paragraph Font11"/>
    <w:rsid w:val="00C12B90"/>
  </w:style>
  <w:style w:type="character" w:customStyle="1" w:styleId="WW8Num13z1">
    <w:name w:val="WW8Num13z1"/>
    <w:rsid w:val="00C12B90"/>
    <w:rPr>
      <w:rFonts w:eastAsia="Calibri"/>
      <w:lang w:val="el-GR"/>
    </w:rPr>
  </w:style>
  <w:style w:type="character" w:customStyle="1" w:styleId="WW8Num13z2">
    <w:name w:val="WW8Num13z2"/>
    <w:rsid w:val="00C12B90"/>
  </w:style>
  <w:style w:type="character" w:customStyle="1" w:styleId="WW8Num13z3">
    <w:name w:val="WW8Num13z3"/>
    <w:rsid w:val="00C12B90"/>
  </w:style>
  <w:style w:type="character" w:customStyle="1" w:styleId="WW8Num13z4">
    <w:name w:val="WW8Num13z4"/>
    <w:rsid w:val="00C12B90"/>
  </w:style>
  <w:style w:type="character" w:customStyle="1" w:styleId="WW8Num13z5">
    <w:name w:val="WW8Num13z5"/>
    <w:rsid w:val="00C12B90"/>
  </w:style>
  <w:style w:type="character" w:customStyle="1" w:styleId="WW8Num13z6">
    <w:name w:val="WW8Num13z6"/>
    <w:rsid w:val="00C12B90"/>
  </w:style>
  <w:style w:type="character" w:customStyle="1" w:styleId="WW8Num13z7">
    <w:name w:val="WW8Num13z7"/>
    <w:rsid w:val="00C12B90"/>
  </w:style>
  <w:style w:type="character" w:customStyle="1" w:styleId="WW8Num13z8">
    <w:name w:val="WW8Num13z8"/>
    <w:rsid w:val="00C12B90"/>
  </w:style>
  <w:style w:type="character" w:customStyle="1" w:styleId="WW8Num14z0">
    <w:name w:val="WW8Num14z0"/>
    <w:rsid w:val="00C12B90"/>
    <w:rPr>
      <w:rFonts w:ascii="Symbol" w:hAnsi="Symbol" w:cs="OpenSymbol"/>
    </w:rPr>
  </w:style>
  <w:style w:type="character" w:customStyle="1" w:styleId="WW8Num14z1">
    <w:name w:val="WW8Num14z1"/>
    <w:rsid w:val="00C12B90"/>
  </w:style>
  <w:style w:type="character" w:customStyle="1" w:styleId="WW8Num14z2">
    <w:name w:val="WW8Num14z2"/>
    <w:rsid w:val="00C12B90"/>
  </w:style>
  <w:style w:type="character" w:customStyle="1" w:styleId="WW8Num14z3">
    <w:name w:val="WW8Num14z3"/>
    <w:rsid w:val="00C12B90"/>
  </w:style>
  <w:style w:type="character" w:customStyle="1" w:styleId="WW8Num14z4">
    <w:name w:val="WW8Num14z4"/>
    <w:rsid w:val="00C12B90"/>
  </w:style>
  <w:style w:type="character" w:customStyle="1" w:styleId="WW8Num14z5">
    <w:name w:val="WW8Num14z5"/>
    <w:rsid w:val="00C12B90"/>
  </w:style>
  <w:style w:type="character" w:customStyle="1" w:styleId="WW8Num14z6">
    <w:name w:val="WW8Num14z6"/>
    <w:rsid w:val="00C12B90"/>
  </w:style>
  <w:style w:type="character" w:customStyle="1" w:styleId="WW8Num14z7">
    <w:name w:val="WW8Num14z7"/>
    <w:rsid w:val="00C12B90"/>
  </w:style>
  <w:style w:type="character" w:customStyle="1" w:styleId="WW8Num14z8">
    <w:name w:val="WW8Num14z8"/>
    <w:rsid w:val="00C12B90"/>
  </w:style>
  <w:style w:type="character" w:customStyle="1" w:styleId="WW8Num15z0">
    <w:name w:val="WW8Num15z0"/>
    <w:rsid w:val="00C12B90"/>
  </w:style>
  <w:style w:type="character" w:customStyle="1" w:styleId="WW8Num15z1">
    <w:name w:val="WW8Num15z1"/>
    <w:rsid w:val="00C12B90"/>
  </w:style>
  <w:style w:type="character" w:customStyle="1" w:styleId="WW8Num15z2">
    <w:name w:val="WW8Num15z2"/>
    <w:rsid w:val="00C12B90"/>
  </w:style>
  <w:style w:type="character" w:customStyle="1" w:styleId="WW8Num15z3">
    <w:name w:val="WW8Num15z3"/>
    <w:rsid w:val="00C12B90"/>
  </w:style>
  <w:style w:type="character" w:customStyle="1" w:styleId="WW8Num15z4">
    <w:name w:val="WW8Num15z4"/>
    <w:rsid w:val="00C12B90"/>
  </w:style>
  <w:style w:type="character" w:customStyle="1" w:styleId="WW8Num15z5">
    <w:name w:val="WW8Num15z5"/>
    <w:rsid w:val="00C12B90"/>
  </w:style>
  <w:style w:type="character" w:customStyle="1" w:styleId="WW8Num15z6">
    <w:name w:val="WW8Num15z6"/>
    <w:rsid w:val="00C12B90"/>
  </w:style>
  <w:style w:type="character" w:customStyle="1" w:styleId="WW8Num15z7">
    <w:name w:val="WW8Num15z7"/>
    <w:rsid w:val="00C12B90"/>
  </w:style>
  <w:style w:type="character" w:customStyle="1" w:styleId="WW8Num15z8">
    <w:name w:val="WW8Num15z8"/>
    <w:rsid w:val="00C12B90"/>
  </w:style>
  <w:style w:type="character" w:customStyle="1" w:styleId="WW8Num16z0">
    <w:name w:val="WW8Num16z0"/>
    <w:rsid w:val="00C12B90"/>
  </w:style>
  <w:style w:type="character" w:customStyle="1" w:styleId="WW8Num16z1">
    <w:name w:val="WW8Num16z1"/>
    <w:rsid w:val="00C12B90"/>
  </w:style>
  <w:style w:type="character" w:customStyle="1" w:styleId="WW8Num16z2">
    <w:name w:val="WW8Num16z2"/>
    <w:rsid w:val="00C12B90"/>
  </w:style>
  <w:style w:type="character" w:customStyle="1" w:styleId="WW8Num16z3">
    <w:name w:val="WW8Num16z3"/>
    <w:rsid w:val="00C12B90"/>
  </w:style>
  <w:style w:type="character" w:customStyle="1" w:styleId="WW8Num16z4">
    <w:name w:val="WW8Num16z4"/>
    <w:rsid w:val="00C12B90"/>
  </w:style>
  <w:style w:type="character" w:customStyle="1" w:styleId="WW8Num16z5">
    <w:name w:val="WW8Num16z5"/>
    <w:rsid w:val="00C12B90"/>
  </w:style>
  <w:style w:type="character" w:customStyle="1" w:styleId="WW8Num16z6">
    <w:name w:val="WW8Num16z6"/>
    <w:rsid w:val="00C12B90"/>
  </w:style>
  <w:style w:type="character" w:customStyle="1" w:styleId="WW8Num16z7">
    <w:name w:val="WW8Num16z7"/>
    <w:rsid w:val="00C12B90"/>
  </w:style>
  <w:style w:type="character" w:customStyle="1" w:styleId="WW8Num16z8">
    <w:name w:val="WW8Num16z8"/>
    <w:rsid w:val="00C12B90"/>
  </w:style>
  <w:style w:type="character" w:customStyle="1" w:styleId="WW-DefaultParagraphFont111">
    <w:name w:val="WW-Default Paragraph Font111"/>
    <w:rsid w:val="00C12B90"/>
  </w:style>
  <w:style w:type="character" w:customStyle="1" w:styleId="WW-DefaultParagraphFont1111">
    <w:name w:val="WW-Default Paragraph Font1111"/>
    <w:rsid w:val="00C12B90"/>
  </w:style>
  <w:style w:type="character" w:customStyle="1" w:styleId="WW-DefaultParagraphFont11111">
    <w:name w:val="WW-Default Paragraph Font11111"/>
    <w:rsid w:val="00C12B90"/>
  </w:style>
  <w:style w:type="character" w:customStyle="1" w:styleId="WW-DefaultParagraphFont111111">
    <w:name w:val="WW-Default Paragraph Font111111"/>
    <w:rsid w:val="00C12B90"/>
  </w:style>
  <w:style w:type="character" w:customStyle="1" w:styleId="WW-DefaultParagraphFont1111111">
    <w:name w:val="WW-Default Paragraph Font1111111"/>
    <w:rsid w:val="00C12B90"/>
  </w:style>
  <w:style w:type="character" w:customStyle="1" w:styleId="WW8Num17z0">
    <w:name w:val="WW8Num17z0"/>
    <w:rsid w:val="00C12B90"/>
  </w:style>
  <w:style w:type="character" w:customStyle="1" w:styleId="WW8Num17z1">
    <w:name w:val="WW8Num17z1"/>
    <w:rsid w:val="00C12B90"/>
  </w:style>
  <w:style w:type="character" w:customStyle="1" w:styleId="WW8Num17z2">
    <w:name w:val="WW8Num17z2"/>
    <w:rsid w:val="00C12B90"/>
  </w:style>
  <w:style w:type="character" w:customStyle="1" w:styleId="WW8Num17z3">
    <w:name w:val="WW8Num17z3"/>
    <w:rsid w:val="00C12B90"/>
  </w:style>
  <w:style w:type="character" w:customStyle="1" w:styleId="WW8Num17z4">
    <w:name w:val="WW8Num17z4"/>
    <w:rsid w:val="00C12B90"/>
  </w:style>
  <w:style w:type="character" w:customStyle="1" w:styleId="WW8Num17z5">
    <w:name w:val="WW8Num17z5"/>
    <w:rsid w:val="00C12B90"/>
  </w:style>
  <w:style w:type="character" w:customStyle="1" w:styleId="WW8Num17z6">
    <w:name w:val="WW8Num17z6"/>
    <w:rsid w:val="00C12B90"/>
  </w:style>
  <w:style w:type="character" w:customStyle="1" w:styleId="WW8Num17z7">
    <w:name w:val="WW8Num17z7"/>
    <w:rsid w:val="00C12B90"/>
  </w:style>
  <w:style w:type="character" w:customStyle="1" w:styleId="WW8Num17z8">
    <w:name w:val="WW8Num17z8"/>
    <w:rsid w:val="00C12B90"/>
  </w:style>
  <w:style w:type="character" w:customStyle="1" w:styleId="WW8Num18z0">
    <w:name w:val="WW8Num18z0"/>
    <w:rsid w:val="00C12B90"/>
  </w:style>
  <w:style w:type="character" w:customStyle="1" w:styleId="WW8Num18z1">
    <w:name w:val="WW8Num18z1"/>
    <w:rsid w:val="00C12B90"/>
  </w:style>
  <w:style w:type="character" w:customStyle="1" w:styleId="WW8Num18z2">
    <w:name w:val="WW8Num18z2"/>
    <w:rsid w:val="00C12B90"/>
  </w:style>
  <w:style w:type="character" w:customStyle="1" w:styleId="WW8Num18z3">
    <w:name w:val="WW8Num18z3"/>
    <w:rsid w:val="00C12B90"/>
  </w:style>
  <w:style w:type="character" w:customStyle="1" w:styleId="WW8Num18z4">
    <w:name w:val="WW8Num18z4"/>
    <w:rsid w:val="00C12B90"/>
  </w:style>
  <w:style w:type="character" w:customStyle="1" w:styleId="WW8Num18z5">
    <w:name w:val="WW8Num18z5"/>
    <w:rsid w:val="00C12B90"/>
  </w:style>
  <w:style w:type="character" w:customStyle="1" w:styleId="WW8Num18z6">
    <w:name w:val="WW8Num18z6"/>
    <w:rsid w:val="00C12B90"/>
  </w:style>
  <w:style w:type="character" w:customStyle="1" w:styleId="WW8Num18z7">
    <w:name w:val="WW8Num18z7"/>
    <w:rsid w:val="00C12B90"/>
  </w:style>
  <w:style w:type="character" w:customStyle="1" w:styleId="WW8Num18z8">
    <w:name w:val="WW8Num18z8"/>
    <w:rsid w:val="00C12B90"/>
  </w:style>
  <w:style w:type="character" w:customStyle="1" w:styleId="WW8Num3z1">
    <w:name w:val="WW8Num3z1"/>
    <w:rsid w:val="00C12B90"/>
  </w:style>
  <w:style w:type="character" w:customStyle="1" w:styleId="WW8Num3z2">
    <w:name w:val="WW8Num3z2"/>
    <w:rsid w:val="00C12B90"/>
  </w:style>
  <w:style w:type="character" w:customStyle="1" w:styleId="WW8Num3z3">
    <w:name w:val="WW8Num3z3"/>
    <w:rsid w:val="00C12B90"/>
  </w:style>
  <w:style w:type="character" w:customStyle="1" w:styleId="WW8Num3z4">
    <w:name w:val="WW8Num3z4"/>
    <w:rsid w:val="00C12B9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12B90"/>
  </w:style>
  <w:style w:type="character" w:customStyle="1" w:styleId="WW8Num3z6">
    <w:name w:val="WW8Num3z6"/>
    <w:rsid w:val="00C12B90"/>
  </w:style>
  <w:style w:type="character" w:customStyle="1" w:styleId="WW8Num3z7">
    <w:name w:val="WW8Num3z7"/>
    <w:rsid w:val="00C12B90"/>
  </w:style>
  <w:style w:type="character" w:customStyle="1" w:styleId="WW8Num3z8">
    <w:name w:val="WW8Num3z8"/>
    <w:rsid w:val="00C12B90"/>
  </w:style>
  <w:style w:type="character" w:customStyle="1" w:styleId="WW-DefaultParagraphFont11111111">
    <w:name w:val="WW-Default Paragraph Font11111111"/>
    <w:rsid w:val="00C12B90"/>
  </w:style>
  <w:style w:type="character" w:customStyle="1" w:styleId="WW-DefaultParagraphFont111111111">
    <w:name w:val="WW-Default Paragraph Font111111111"/>
    <w:rsid w:val="00C12B90"/>
  </w:style>
  <w:style w:type="character" w:customStyle="1" w:styleId="WW-DefaultParagraphFont1111111111">
    <w:name w:val="WW-Default Paragraph Font1111111111"/>
    <w:rsid w:val="00C12B90"/>
  </w:style>
  <w:style w:type="character" w:customStyle="1" w:styleId="WW-DefaultParagraphFont11111111111">
    <w:name w:val="WW-Default Paragraph Font11111111111"/>
    <w:rsid w:val="00C12B90"/>
  </w:style>
  <w:style w:type="character" w:customStyle="1" w:styleId="20">
    <w:name w:val="Προεπιλεγμένη γραμματοσειρά2"/>
    <w:rsid w:val="00C12B90"/>
  </w:style>
  <w:style w:type="character" w:customStyle="1" w:styleId="WW8Num19z0">
    <w:name w:val="WW8Num19z0"/>
    <w:rsid w:val="00C12B90"/>
    <w:rPr>
      <w:rFonts w:ascii="Calibri" w:hAnsi="Calibri" w:cs="Calibri"/>
    </w:rPr>
  </w:style>
  <w:style w:type="character" w:customStyle="1" w:styleId="WW8Num19z1">
    <w:name w:val="WW8Num19z1"/>
    <w:rsid w:val="00C12B90"/>
  </w:style>
  <w:style w:type="character" w:customStyle="1" w:styleId="WW8Num20z0">
    <w:name w:val="WW8Num20z0"/>
    <w:rsid w:val="00C12B90"/>
    <w:rPr>
      <w:rFonts w:ascii="Calibri" w:eastAsia="Calibri" w:hAnsi="Calibri" w:cs="Times New Roman"/>
    </w:rPr>
  </w:style>
  <w:style w:type="character" w:customStyle="1" w:styleId="WW8Num20z1">
    <w:name w:val="WW8Num20z1"/>
    <w:rsid w:val="00C12B90"/>
    <w:rPr>
      <w:rFonts w:ascii="Courier New" w:hAnsi="Courier New" w:cs="Courier New"/>
    </w:rPr>
  </w:style>
  <w:style w:type="character" w:customStyle="1" w:styleId="WW8Num20z2">
    <w:name w:val="WW8Num20z2"/>
    <w:rsid w:val="00C12B90"/>
    <w:rPr>
      <w:rFonts w:ascii="Wingdings" w:hAnsi="Wingdings" w:cs="Wingdings"/>
    </w:rPr>
  </w:style>
  <w:style w:type="character" w:customStyle="1" w:styleId="WW8Num20z3">
    <w:name w:val="WW8Num20z3"/>
    <w:rsid w:val="00C12B9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12B90"/>
  </w:style>
  <w:style w:type="character" w:customStyle="1" w:styleId="WW8Num19z2">
    <w:name w:val="WW8Num19z2"/>
    <w:rsid w:val="00C12B90"/>
  </w:style>
  <w:style w:type="character" w:customStyle="1" w:styleId="WW8Num19z3">
    <w:name w:val="WW8Num19z3"/>
    <w:rsid w:val="00C12B90"/>
  </w:style>
  <w:style w:type="character" w:customStyle="1" w:styleId="WW8Num19z4">
    <w:name w:val="WW8Num19z4"/>
    <w:rsid w:val="00C12B90"/>
  </w:style>
  <w:style w:type="character" w:customStyle="1" w:styleId="WW8Num19z5">
    <w:name w:val="WW8Num19z5"/>
    <w:rsid w:val="00C12B90"/>
  </w:style>
  <w:style w:type="character" w:customStyle="1" w:styleId="WW8Num19z6">
    <w:name w:val="WW8Num19z6"/>
    <w:rsid w:val="00C12B90"/>
  </w:style>
  <w:style w:type="character" w:customStyle="1" w:styleId="WW8Num19z7">
    <w:name w:val="WW8Num19z7"/>
    <w:rsid w:val="00C12B90"/>
  </w:style>
  <w:style w:type="character" w:customStyle="1" w:styleId="WW8Num19z8">
    <w:name w:val="WW8Num19z8"/>
    <w:rsid w:val="00C12B90"/>
  </w:style>
  <w:style w:type="character" w:customStyle="1" w:styleId="WW8Num20z4">
    <w:name w:val="WW8Num20z4"/>
    <w:rsid w:val="00C12B90"/>
  </w:style>
  <w:style w:type="character" w:customStyle="1" w:styleId="WW8Num20z5">
    <w:name w:val="WW8Num20z5"/>
    <w:rsid w:val="00C12B90"/>
  </w:style>
  <w:style w:type="character" w:customStyle="1" w:styleId="WW8Num20z6">
    <w:name w:val="WW8Num20z6"/>
    <w:rsid w:val="00C12B90"/>
  </w:style>
  <w:style w:type="character" w:customStyle="1" w:styleId="WW8Num20z7">
    <w:name w:val="WW8Num20z7"/>
    <w:rsid w:val="00C12B90"/>
  </w:style>
  <w:style w:type="character" w:customStyle="1" w:styleId="WW8Num20z8">
    <w:name w:val="WW8Num20z8"/>
    <w:rsid w:val="00C12B90"/>
  </w:style>
  <w:style w:type="character" w:customStyle="1" w:styleId="WW-DefaultParagraphFont1111111111111">
    <w:name w:val="WW-Default Paragraph Font1111111111111"/>
    <w:rsid w:val="00C12B90"/>
  </w:style>
  <w:style w:type="character" w:customStyle="1" w:styleId="WW-DefaultParagraphFont11111111111111">
    <w:name w:val="WW-Default Paragraph Font11111111111111"/>
    <w:rsid w:val="00C12B90"/>
  </w:style>
  <w:style w:type="character" w:customStyle="1" w:styleId="WW8Num21z0">
    <w:name w:val="WW8Num21z0"/>
    <w:rsid w:val="00C12B90"/>
    <w:rPr>
      <w:rFonts w:ascii="Calibri" w:eastAsia="Times New Roman" w:hAnsi="Calibri" w:cs="Calibri"/>
    </w:rPr>
  </w:style>
  <w:style w:type="character" w:customStyle="1" w:styleId="WW8Num21z1">
    <w:name w:val="WW8Num21z1"/>
    <w:rsid w:val="00C12B90"/>
    <w:rPr>
      <w:rFonts w:ascii="Courier New" w:hAnsi="Courier New" w:cs="Courier New"/>
    </w:rPr>
  </w:style>
  <w:style w:type="character" w:customStyle="1" w:styleId="WW8Num21z2">
    <w:name w:val="WW8Num21z2"/>
    <w:rsid w:val="00C12B90"/>
    <w:rPr>
      <w:rFonts w:ascii="Wingdings" w:hAnsi="Wingdings" w:cs="Wingdings"/>
    </w:rPr>
  </w:style>
  <w:style w:type="character" w:customStyle="1" w:styleId="WW8Num21z3">
    <w:name w:val="WW8Num21z3"/>
    <w:rsid w:val="00C12B90"/>
    <w:rPr>
      <w:rFonts w:ascii="Symbol" w:hAnsi="Symbol" w:cs="Symbol"/>
    </w:rPr>
  </w:style>
  <w:style w:type="character" w:customStyle="1" w:styleId="WW8Num22z0">
    <w:name w:val="WW8Num22z0"/>
    <w:rsid w:val="00C12B90"/>
    <w:rPr>
      <w:rFonts w:ascii="Symbol" w:hAnsi="Symbol" w:cs="Symbol"/>
    </w:rPr>
  </w:style>
  <w:style w:type="character" w:customStyle="1" w:styleId="WW8Num22z1">
    <w:name w:val="WW8Num22z1"/>
    <w:rsid w:val="00C12B90"/>
    <w:rPr>
      <w:rFonts w:ascii="Courier New" w:hAnsi="Courier New" w:cs="Courier New"/>
    </w:rPr>
  </w:style>
  <w:style w:type="character" w:customStyle="1" w:styleId="WW8Num22z2">
    <w:name w:val="WW8Num22z2"/>
    <w:rsid w:val="00C12B90"/>
    <w:rPr>
      <w:rFonts w:ascii="Wingdings" w:hAnsi="Wingdings" w:cs="Wingdings"/>
    </w:rPr>
  </w:style>
  <w:style w:type="character" w:customStyle="1" w:styleId="WW8Num23z0">
    <w:name w:val="WW8Num23z0"/>
    <w:rsid w:val="00C12B90"/>
    <w:rPr>
      <w:rFonts w:ascii="Calibri" w:eastAsia="Times New Roman" w:hAnsi="Calibri" w:cs="Calibri"/>
    </w:rPr>
  </w:style>
  <w:style w:type="character" w:customStyle="1" w:styleId="WW8Num23z1">
    <w:name w:val="WW8Num23z1"/>
    <w:rsid w:val="00C12B90"/>
    <w:rPr>
      <w:rFonts w:ascii="Courier New" w:hAnsi="Courier New" w:cs="Courier New"/>
    </w:rPr>
  </w:style>
  <w:style w:type="character" w:customStyle="1" w:styleId="WW8Num23z2">
    <w:name w:val="WW8Num23z2"/>
    <w:rsid w:val="00C12B90"/>
    <w:rPr>
      <w:rFonts w:ascii="Wingdings" w:hAnsi="Wingdings" w:cs="Wingdings"/>
    </w:rPr>
  </w:style>
  <w:style w:type="character" w:customStyle="1" w:styleId="WW8Num23z3">
    <w:name w:val="WW8Num23z3"/>
    <w:rsid w:val="00C12B90"/>
    <w:rPr>
      <w:rFonts w:ascii="Symbol" w:hAnsi="Symbol" w:cs="Symbol"/>
    </w:rPr>
  </w:style>
  <w:style w:type="character" w:customStyle="1" w:styleId="WW8Num24z0">
    <w:name w:val="WW8Num24z0"/>
    <w:rsid w:val="00C12B9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12B90"/>
    <w:rPr>
      <w:rFonts w:ascii="Courier New" w:hAnsi="Courier New" w:cs="Courier New"/>
    </w:rPr>
  </w:style>
  <w:style w:type="character" w:customStyle="1" w:styleId="WW8Num24z2">
    <w:name w:val="WW8Num24z2"/>
    <w:rsid w:val="00C12B90"/>
    <w:rPr>
      <w:rFonts w:ascii="Wingdings" w:hAnsi="Wingdings" w:cs="Wingdings"/>
    </w:rPr>
  </w:style>
  <w:style w:type="character" w:customStyle="1" w:styleId="WW8Num25z0">
    <w:name w:val="WW8Num25z0"/>
    <w:rsid w:val="00C12B90"/>
    <w:rPr>
      <w:rFonts w:ascii="Symbol" w:hAnsi="Symbol" w:cs="Symbol"/>
    </w:rPr>
  </w:style>
  <w:style w:type="character" w:customStyle="1" w:styleId="WW8Num25z1">
    <w:name w:val="WW8Num25z1"/>
    <w:rsid w:val="00C12B90"/>
    <w:rPr>
      <w:rFonts w:ascii="Courier New" w:hAnsi="Courier New" w:cs="Courier New"/>
    </w:rPr>
  </w:style>
  <w:style w:type="character" w:customStyle="1" w:styleId="WW8Num25z2">
    <w:name w:val="WW8Num25z2"/>
    <w:rsid w:val="00C12B90"/>
    <w:rPr>
      <w:rFonts w:ascii="Wingdings" w:hAnsi="Wingdings" w:cs="Wingdings"/>
    </w:rPr>
  </w:style>
  <w:style w:type="character" w:customStyle="1" w:styleId="WW8Num26z0">
    <w:name w:val="WW8Num26z0"/>
    <w:rsid w:val="00C12B90"/>
    <w:rPr>
      <w:rFonts w:ascii="Symbol" w:hAnsi="Symbol" w:cs="Symbol"/>
    </w:rPr>
  </w:style>
  <w:style w:type="character" w:customStyle="1" w:styleId="WW8Num26z1">
    <w:name w:val="WW8Num26z1"/>
    <w:rsid w:val="00C12B90"/>
    <w:rPr>
      <w:rFonts w:ascii="Courier New" w:hAnsi="Courier New" w:cs="Courier New"/>
    </w:rPr>
  </w:style>
  <w:style w:type="character" w:customStyle="1" w:styleId="WW8Num26z2">
    <w:name w:val="WW8Num26z2"/>
    <w:rsid w:val="00C12B90"/>
    <w:rPr>
      <w:rFonts w:ascii="Wingdings" w:hAnsi="Wingdings" w:cs="Wingdings"/>
    </w:rPr>
  </w:style>
  <w:style w:type="character" w:customStyle="1" w:styleId="WW8Num27z0">
    <w:name w:val="WW8Num27z0"/>
    <w:rsid w:val="00C12B90"/>
    <w:rPr>
      <w:rFonts w:ascii="Calibri" w:eastAsia="Times New Roman" w:hAnsi="Calibri" w:cs="Calibri"/>
    </w:rPr>
  </w:style>
  <w:style w:type="character" w:customStyle="1" w:styleId="WW8Num27z1">
    <w:name w:val="WW8Num27z1"/>
    <w:rsid w:val="00C12B90"/>
    <w:rPr>
      <w:rFonts w:ascii="Courier New" w:hAnsi="Courier New" w:cs="Courier New"/>
    </w:rPr>
  </w:style>
  <w:style w:type="character" w:customStyle="1" w:styleId="WW8Num27z2">
    <w:name w:val="WW8Num27z2"/>
    <w:rsid w:val="00C12B90"/>
    <w:rPr>
      <w:rFonts w:ascii="Wingdings" w:hAnsi="Wingdings" w:cs="Wingdings"/>
    </w:rPr>
  </w:style>
  <w:style w:type="character" w:customStyle="1" w:styleId="WW8Num27z3">
    <w:name w:val="WW8Num27z3"/>
    <w:rsid w:val="00C12B90"/>
    <w:rPr>
      <w:rFonts w:ascii="Symbol" w:hAnsi="Symbol" w:cs="Symbol"/>
    </w:rPr>
  </w:style>
  <w:style w:type="character" w:customStyle="1" w:styleId="WW8Num28z0">
    <w:name w:val="WW8Num28z0"/>
    <w:rsid w:val="00C12B90"/>
    <w:rPr>
      <w:rFonts w:ascii="Symbol" w:hAnsi="Symbol" w:cs="Symbol"/>
    </w:rPr>
  </w:style>
  <w:style w:type="character" w:customStyle="1" w:styleId="WW8Num28z1">
    <w:name w:val="WW8Num28z1"/>
    <w:rsid w:val="00C12B90"/>
    <w:rPr>
      <w:rFonts w:ascii="Courier New" w:hAnsi="Courier New" w:cs="Courier New"/>
    </w:rPr>
  </w:style>
  <w:style w:type="character" w:customStyle="1" w:styleId="WW8Num28z2">
    <w:name w:val="WW8Num28z2"/>
    <w:rsid w:val="00C12B90"/>
    <w:rPr>
      <w:rFonts w:ascii="Wingdings" w:hAnsi="Wingdings" w:cs="Wingdings"/>
    </w:rPr>
  </w:style>
  <w:style w:type="character" w:customStyle="1" w:styleId="WW8Num29z0">
    <w:name w:val="WW8Num29z0"/>
    <w:rsid w:val="00C12B90"/>
    <w:rPr>
      <w:rFonts w:ascii="Calibri" w:eastAsia="Times New Roman" w:hAnsi="Calibri" w:cs="Calibri"/>
    </w:rPr>
  </w:style>
  <w:style w:type="character" w:customStyle="1" w:styleId="WW8Num29z1">
    <w:name w:val="WW8Num29z1"/>
    <w:rsid w:val="00C12B90"/>
    <w:rPr>
      <w:rFonts w:ascii="Courier New" w:hAnsi="Courier New" w:cs="Courier New"/>
    </w:rPr>
  </w:style>
  <w:style w:type="character" w:customStyle="1" w:styleId="WW8Num29z2">
    <w:name w:val="WW8Num29z2"/>
    <w:rsid w:val="00C12B90"/>
    <w:rPr>
      <w:rFonts w:ascii="Wingdings" w:hAnsi="Wingdings" w:cs="Wingdings"/>
    </w:rPr>
  </w:style>
  <w:style w:type="character" w:customStyle="1" w:styleId="WW8Num29z3">
    <w:name w:val="WW8Num29z3"/>
    <w:rsid w:val="00C12B90"/>
    <w:rPr>
      <w:rFonts w:ascii="Symbol" w:hAnsi="Symbol" w:cs="Symbol"/>
    </w:rPr>
  </w:style>
  <w:style w:type="character" w:customStyle="1" w:styleId="WW8Num30z0">
    <w:name w:val="WW8Num30z0"/>
    <w:rsid w:val="00C12B9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12B90"/>
    <w:rPr>
      <w:rFonts w:ascii="Courier New" w:hAnsi="Courier New" w:cs="Courier New"/>
    </w:rPr>
  </w:style>
  <w:style w:type="character" w:customStyle="1" w:styleId="WW8Num30z2">
    <w:name w:val="WW8Num30z2"/>
    <w:rsid w:val="00C12B90"/>
    <w:rPr>
      <w:rFonts w:ascii="Wingdings" w:hAnsi="Wingdings" w:cs="Wingdings"/>
    </w:rPr>
  </w:style>
  <w:style w:type="character" w:customStyle="1" w:styleId="WW8Num31z0">
    <w:name w:val="WW8Num31z0"/>
    <w:rsid w:val="00C12B90"/>
    <w:rPr>
      <w:rFonts w:cs="Times New Roman"/>
    </w:rPr>
  </w:style>
  <w:style w:type="character" w:customStyle="1" w:styleId="WW8Num32z0">
    <w:name w:val="WW8Num32z0"/>
    <w:rsid w:val="00C12B90"/>
  </w:style>
  <w:style w:type="character" w:customStyle="1" w:styleId="WW8Num32z1">
    <w:name w:val="WW8Num32z1"/>
    <w:rsid w:val="00C12B90"/>
  </w:style>
  <w:style w:type="character" w:customStyle="1" w:styleId="WW8Num32z2">
    <w:name w:val="WW8Num32z2"/>
    <w:rsid w:val="00C12B90"/>
  </w:style>
  <w:style w:type="character" w:customStyle="1" w:styleId="WW8Num32z3">
    <w:name w:val="WW8Num32z3"/>
    <w:rsid w:val="00C12B90"/>
  </w:style>
  <w:style w:type="character" w:customStyle="1" w:styleId="WW8Num32z4">
    <w:name w:val="WW8Num32z4"/>
    <w:rsid w:val="00C12B90"/>
  </w:style>
  <w:style w:type="character" w:customStyle="1" w:styleId="WW8Num32z5">
    <w:name w:val="WW8Num32z5"/>
    <w:rsid w:val="00C12B90"/>
  </w:style>
  <w:style w:type="character" w:customStyle="1" w:styleId="WW8Num32z6">
    <w:name w:val="WW8Num32z6"/>
    <w:rsid w:val="00C12B90"/>
  </w:style>
  <w:style w:type="character" w:customStyle="1" w:styleId="WW8Num32z7">
    <w:name w:val="WW8Num32z7"/>
    <w:rsid w:val="00C12B90"/>
  </w:style>
  <w:style w:type="character" w:customStyle="1" w:styleId="WW8Num32z8">
    <w:name w:val="WW8Num32z8"/>
    <w:rsid w:val="00C12B90"/>
  </w:style>
  <w:style w:type="character" w:customStyle="1" w:styleId="WW8Num33z0">
    <w:name w:val="WW8Num33z0"/>
    <w:rsid w:val="00C12B90"/>
    <w:rPr>
      <w:rFonts w:ascii="Symbol" w:eastAsia="Calibri" w:hAnsi="Symbol" w:cs="Symbol"/>
    </w:rPr>
  </w:style>
  <w:style w:type="character" w:customStyle="1" w:styleId="WW8Num33z1">
    <w:name w:val="WW8Num33z1"/>
    <w:rsid w:val="00C12B90"/>
    <w:rPr>
      <w:rFonts w:ascii="Courier New" w:hAnsi="Courier New" w:cs="Courier New"/>
    </w:rPr>
  </w:style>
  <w:style w:type="character" w:customStyle="1" w:styleId="WW8Num33z2">
    <w:name w:val="WW8Num33z2"/>
    <w:rsid w:val="00C12B90"/>
    <w:rPr>
      <w:rFonts w:ascii="Wingdings" w:hAnsi="Wingdings" w:cs="Wingdings"/>
    </w:rPr>
  </w:style>
  <w:style w:type="character" w:customStyle="1" w:styleId="WW8Num34z0">
    <w:name w:val="WW8Num34z0"/>
    <w:rsid w:val="00C12B90"/>
    <w:rPr>
      <w:rFonts w:ascii="Symbol" w:hAnsi="Symbol" w:cs="Symbol"/>
    </w:rPr>
  </w:style>
  <w:style w:type="character" w:customStyle="1" w:styleId="WW8Num34z1">
    <w:name w:val="WW8Num34z1"/>
    <w:rsid w:val="00C12B90"/>
    <w:rPr>
      <w:rFonts w:ascii="Courier New" w:hAnsi="Courier New" w:cs="Courier New"/>
    </w:rPr>
  </w:style>
  <w:style w:type="character" w:customStyle="1" w:styleId="WW8Num34z2">
    <w:name w:val="WW8Num34z2"/>
    <w:rsid w:val="00C12B90"/>
    <w:rPr>
      <w:rFonts w:ascii="Wingdings" w:hAnsi="Wingdings" w:cs="Wingdings"/>
    </w:rPr>
  </w:style>
  <w:style w:type="character" w:customStyle="1" w:styleId="WW8Num35z0">
    <w:name w:val="WW8Num35z0"/>
    <w:rsid w:val="00C12B90"/>
    <w:rPr>
      <w:rFonts w:ascii="Calibri" w:eastAsia="Times New Roman" w:hAnsi="Calibri" w:cs="Calibri"/>
    </w:rPr>
  </w:style>
  <w:style w:type="character" w:customStyle="1" w:styleId="WW8Num35z1">
    <w:name w:val="WW8Num35z1"/>
    <w:rsid w:val="00C12B90"/>
    <w:rPr>
      <w:rFonts w:ascii="Courier New" w:hAnsi="Courier New" w:cs="Courier New"/>
    </w:rPr>
  </w:style>
  <w:style w:type="character" w:customStyle="1" w:styleId="WW8Num35z2">
    <w:name w:val="WW8Num35z2"/>
    <w:rsid w:val="00C12B90"/>
    <w:rPr>
      <w:rFonts w:ascii="Wingdings" w:hAnsi="Wingdings" w:cs="Wingdings"/>
    </w:rPr>
  </w:style>
  <w:style w:type="character" w:customStyle="1" w:styleId="WW8Num35z3">
    <w:name w:val="WW8Num35z3"/>
    <w:rsid w:val="00C12B90"/>
    <w:rPr>
      <w:rFonts w:ascii="Symbol" w:hAnsi="Symbol" w:cs="Symbol"/>
    </w:rPr>
  </w:style>
  <w:style w:type="character" w:customStyle="1" w:styleId="WW8Num36z0">
    <w:name w:val="WW8Num36z0"/>
    <w:rsid w:val="00C12B90"/>
    <w:rPr>
      <w:lang w:val="el-GR"/>
    </w:rPr>
  </w:style>
  <w:style w:type="character" w:customStyle="1" w:styleId="WW8Num36z1">
    <w:name w:val="WW8Num36z1"/>
    <w:rsid w:val="00C12B90"/>
  </w:style>
  <w:style w:type="character" w:customStyle="1" w:styleId="WW8Num36z2">
    <w:name w:val="WW8Num36z2"/>
    <w:rsid w:val="00C12B90"/>
  </w:style>
  <w:style w:type="character" w:customStyle="1" w:styleId="WW8Num36z3">
    <w:name w:val="WW8Num36z3"/>
    <w:rsid w:val="00C12B90"/>
  </w:style>
  <w:style w:type="character" w:customStyle="1" w:styleId="WW8Num36z4">
    <w:name w:val="WW8Num36z4"/>
    <w:rsid w:val="00C12B90"/>
  </w:style>
  <w:style w:type="character" w:customStyle="1" w:styleId="WW8Num36z5">
    <w:name w:val="WW8Num36z5"/>
    <w:rsid w:val="00C12B90"/>
  </w:style>
  <w:style w:type="character" w:customStyle="1" w:styleId="WW8Num36z6">
    <w:name w:val="WW8Num36z6"/>
    <w:rsid w:val="00C12B90"/>
  </w:style>
  <w:style w:type="character" w:customStyle="1" w:styleId="WW8Num36z7">
    <w:name w:val="WW8Num36z7"/>
    <w:rsid w:val="00C12B90"/>
  </w:style>
  <w:style w:type="character" w:customStyle="1" w:styleId="WW8Num36z8">
    <w:name w:val="WW8Num36z8"/>
    <w:rsid w:val="00C12B90"/>
  </w:style>
  <w:style w:type="character" w:customStyle="1" w:styleId="WW8Num37z0">
    <w:name w:val="WW8Num37z0"/>
    <w:rsid w:val="00C12B90"/>
    <w:rPr>
      <w:rFonts w:ascii="Calibri" w:eastAsia="Times New Roman" w:hAnsi="Calibri" w:cs="Calibri"/>
    </w:rPr>
  </w:style>
  <w:style w:type="character" w:customStyle="1" w:styleId="WW8Num37z1">
    <w:name w:val="WW8Num37z1"/>
    <w:rsid w:val="00C12B90"/>
    <w:rPr>
      <w:rFonts w:ascii="Courier New" w:hAnsi="Courier New" w:cs="Courier New"/>
    </w:rPr>
  </w:style>
  <w:style w:type="character" w:customStyle="1" w:styleId="WW8Num37z2">
    <w:name w:val="WW8Num37z2"/>
    <w:rsid w:val="00C12B90"/>
    <w:rPr>
      <w:rFonts w:ascii="Wingdings" w:hAnsi="Wingdings" w:cs="Wingdings"/>
    </w:rPr>
  </w:style>
  <w:style w:type="character" w:customStyle="1" w:styleId="WW8Num37z3">
    <w:name w:val="WW8Num37z3"/>
    <w:rsid w:val="00C12B90"/>
    <w:rPr>
      <w:rFonts w:ascii="Symbol" w:hAnsi="Symbol" w:cs="Symbol"/>
    </w:rPr>
  </w:style>
  <w:style w:type="character" w:customStyle="1" w:styleId="WW8Num38z0">
    <w:name w:val="WW8Num38z0"/>
    <w:rsid w:val="00C12B90"/>
  </w:style>
  <w:style w:type="character" w:customStyle="1" w:styleId="WW8Num38z1">
    <w:name w:val="WW8Num38z1"/>
    <w:rsid w:val="00C12B90"/>
  </w:style>
  <w:style w:type="character" w:customStyle="1" w:styleId="WW8Num38z2">
    <w:name w:val="WW8Num38z2"/>
    <w:rsid w:val="00C12B90"/>
  </w:style>
  <w:style w:type="character" w:customStyle="1" w:styleId="WW8Num38z3">
    <w:name w:val="WW8Num38z3"/>
    <w:rsid w:val="00C12B90"/>
  </w:style>
  <w:style w:type="character" w:customStyle="1" w:styleId="WW8Num38z4">
    <w:name w:val="WW8Num38z4"/>
    <w:rsid w:val="00C12B90"/>
  </w:style>
  <w:style w:type="character" w:customStyle="1" w:styleId="WW8Num38z5">
    <w:name w:val="WW8Num38z5"/>
    <w:rsid w:val="00C12B90"/>
  </w:style>
  <w:style w:type="character" w:customStyle="1" w:styleId="WW8Num38z6">
    <w:name w:val="WW8Num38z6"/>
    <w:rsid w:val="00C12B90"/>
  </w:style>
  <w:style w:type="character" w:customStyle="1" w:styleId="WW8Num38z7">
    <w:name w:val="WW8Num38z7"/>
    <w:rsid w:val="00C12B90"/>
  </w:style>
  <w:style w:type="character" w:customStyle="1" w:styleId="WW8Num38z8">
    <w:name w:val="WW8Num38z8"/>
    <w:rsid w:val="00C12B90"/>
  </w:style>
  <w:style w:type="character" w:customStyle="1" w:styleId="WW-DefaultParagraphFont111111111111111">
    <w:name w:val="WW-Default Paragraph Font111111111111111"/>
    <w:rsid w:val="00C12B90"/>
  </w:style>
  <w:style w:type="character" w:customStyle="1" w:styleId="WW8Num4z1">
    <w:name w:val="WW8Num4z1"/>
    <w:rsid w:val="00C12B90"/>
    <w:rPr>
      <w:rFonts w:cs="Times New Roman"/>
    </w:rPr>
  </w:style>
  <w:style w:type="character" w:customStyle="1" w:styleId="WW8Num5z1">
    <w:name w:val="WW8Num5z1"/>
    <w:rsid w:val="00C12B90"/>
    <w:rPr>
      <w:rFonts w:cs="Times New Roman"/>
    </w:rPr>
  </w:style>
  <w:style w:type="character" w:customStyle="1" w:styleId="WW8Num6z1">
    <w:name w:val="WW8Num6z1"/>
    <w:rsid w:val="00C12B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12B90"/>
  </w:style>
  <w:style w:type="character" w:customStyle="1" w:styleId="WW8Num29z5">
    <w:name w:val="WW8Num29z5"/>
    <w:rsid w:val="00C12B90"/>
  </w:style>
  <w:style w:type="character" w:customStyle="1" w:styleId="WW8Num29z6">
    <w:name w:val="WW8Num29z6"/>
    <w:rsid w:val="00C12B90"/>
  </w:style>
  <w:style w:type="character" w:customStyle="1" w:styleId="WW8Num29z7">
    <w:name w:val="WW8Num29z7"/>
    <w:rsid w:val="00C12B90"/>
  </w:style>
  <w:style w:type="character" w:customStyle="1" w:styleId="WW8Num29z8">
    <w:name w:val="WW8Num29z8"/>
    <w:rsid w:val="00C12B90"/>
  </w:style>
  <w:style w:type="character" w:customStyle="1" w:styleId="WW8Num30z3">
    <w:name w:val="WW8Num30z3"/>
    <w:rsid w:val="00C12B90"/>
    <w:rPr>
      <w:rFonts w:ascii="Symbol" w:hAnsi="Symbol" w:cs="Symbol"/>
    </w:rPr>
  </w:style>
  <w:style w:type="character" w:customStyle="1" w:styleId="WW8Num31z1">
    <w:name w:val="WW8Num31z1"/>
    <w:rsid w:val="00C12B90"/>
  </w:style>
  <w:style w:type="character" w:customStyle="1" w:styleId="WW8Num31z2">
    <w:name w:val="WW8Num31z2"/>
    <w:rsid w:val="00C12B90"/>
  </w:style>
  <w:style w:type="character" w:customStyle="1" w:styleId="WW8Num31z3">
    <w:name w:val="WW8Num31z3"/>
    <w:rsid w:val="00C12B90"/>
  </w:style>
  <w:style w:type="character" w:customStyle="1" w:styleId="WW8Num31z4">
    <w:name w:val="WW8Num31z4"/>
    <w:rsid w:val="00C12B90"/>
  </w:style>
  <w:style w:type="character" w:customStyle="1" w:styleId="WW8Num31z5">
    <w:name w:val="WW8Num31z5"/>
    <w:rsid w:val="00C12B90"/>
  </w:style>
  <w:style w:type="character" w:customStyle="1" w:styleId="WW8Num31z6">
    <w:name w:val="WW8Num31z6"/>
    <w:rsid w:val="00C12B90"/>
  </w:style>
  <w:style w:type="character" w:customStyle="1" w:styleId="WW8Num31z7">
    <w:name w:val="WW8Num31z7"/>
    <w:rsid w:val="00C12B90"/>
  </w:style>
  <w:style w:type="character" w:customStyle="1" w:styleId="WW8Num31z8">
    <w:name w:val="WW8Num31z8"/>
    <w:rsid w:val="00C12B90"/>
  </w:style>
  <w:style w:type="character" w:customStyle="1" w:styleId="WW8Num39z0">
    <w:name w:val="WW8Num39z0"/>
    <w:rsid w:val="00C12B90"/>
    <w:rPr>
      <w:rFonts w:ascii="Calibri" w:eastAsia="Times New Roman" w:hAnsi="Calibri" w:cs="Calibri"/>
    </w:rPr>
  </w:style>
  <w:style w:type="character" w:customStyle="1" w:styleId="WW8Num39z1">
    <w:name w:val="WW8Num39z1"/>
    <w:rsid w:val="00C12B90"/>
    <w:rPr>
      <w:rFonts w:ascii="Courier New" w:hAnsi="Courier New" w:cs="Courier New"/>
    </w:rPr>
  </w:style>
  <w:style w:type="character" w:customStyle="1" w:styleId="WW8Num39z2">
    <w:name w:val="WW8Num39z2"/>
    <w:rsid w:val="00C12B90"/>
    <w:rPr>
      <w:rFonts w:ascii="Wingdings" w:hAnsi="Wingdings" w:cs="Wingdings"/>
    </w:rPr>
  </w:style>
  <w:style w:type="character" w:customStyle="1" w:styleId="WW8Num39z3">
    <w:name w:val="WW8Num39z3"/>
    <w:rsid w:val="00C12B90"/>
    <w:rPr>
      <w:rFonts w:ascii="Symbol" w:hAnsi="Symbol" w:cs="Symbol"/>
    </w:rPr>
  </w:style>
  <w:style w:type="character" w:customStyle="1" w:styleId="WW8Num40z0">
    <w:name w:val="WW8Num40z0"/>
    <w:rsid w:val="00C12B90"/>
    <w:rPr>
      <w:rFonts w:ascii="Symbol" w:hAnsi="Symbol" w:cs="Symbol"/>
    </w:rPr>
  </w:style>
  <w:style w:type="character" w:customStyle="1" w:styleId="WW8Num40z1">
    <w:name w:val="WW8Num40z1"/>
    <w:rsid w:val="00C12B90"/>
    <w:rPr>
      <w:rFonts w:ascii="Courier New" w:hAnsi="Courier New" w:cs="Courier New"/>
    </w:rPr>
  </w:style>
  <w:style w:type="character" w:customStyle="1" w:styleId="WW8Num40z2">
    <w:name w:val="WW8Num40z2"/>
    <w:rsid w:val="00C12B90"/>
    <w:rPr>
      <w:rFonts w:ascii="Wingdings" w:hAnsi="Wingdings" w:cs="Wingdings"/>
    </w:rPr>
  </w:style>
  <w:style w:type="character" w:customStyle="1" w:styleId="WW8Num41z0">
    <w:name w:val="WW8Num41z0"/>
    <w:rsid w:val="00C12B9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12B90"/>
    <w:rPr>
      <w:rFonts w:cs="Times New Roman"/>
    </w:rPr>
  </w:style>
  <w:style w:type="character" w:customStyle="1" w:styleId="WW8Num41z2">
    <w:name w:val="WW8Num41z2"/>
    <w:rsid w:val="00C12B9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12B9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12B90"/>
  </w:style>
  <w:style w:type="character" w:customStyle="1" w:styleId="Heading1Char">
    <w:name w:val="Heading 1 Char"/>
    <w:rsid w:val="00C12B9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12B9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12B9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12B90"/>
    <w:rPr>
      <w:sz w:val="24"/>
      <w:szCs w:val="24"/>
      <w:lang w:val="en-GB"/>
    </w:rPr>
  </w:style>
  <w:style w:type="character" w:customStyle="1" w:styleId="FooterChar">
    <w:name w:val="Footer Char"/>
    <w:rsid w:val="00C12B9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12B90"/>
    <w:rPr>
      <w:sz w:val="16"/>
    </w:rPr>
  </w:style>
  <w:style w:type="character" w:styleId="-">
    <w:name w:val="Hyperlink"/>
    <w:rsid w:val="00C12B90"/>
    <w:rPr>
      <w:color w:val="0000FF"/>
      <w:u w:val="single"/>
    </w:rPr>
  </w:style>
  <w:style w:type="character" w:customStyle="1" w:styleId="HeaderChar">
    <w:name w:val="Header Char"/>
    <w:rsid w:val="00C12B90"/>
    <w:rPr>
      <w:rFonts w:cs="Times New Roman"/>
      <w:sz w:val="24"/>
      <w:szCs w:val="24"/>
      <w:lang w:val="en-GB"/>
    </w:rPr>
  </w:style>
  <w:style w:type="character" w:styleId="a3">
    <w:name w:val="page number"/>
    <w:rsid w:val="00C12B90"/>
    <w:rPr>
      <w:rFonts w:cs="Times New Roman"/>
    </w:rPr>
  </w:style>
  <w:style w:type="character" w:customStyle="1" w:styleId="BalloonTextChar">
    <w:name w:val="Balloon Text Char"/>
    <w:rsid w:val="00C12B9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12B90"/>
    <w:rPr>
      <w:rFonts w:cs="Times New Roman"/>
      <w:lang w:val="en-GB"/>
    </w:rPr>
  </w:style>
  <w:style w:type="character" w:customStyle="1" w:styleId="CommentSubjectChar">
    <w:name w:val="Comment Subject Char"/>
    <w:rsid w:val="00C12B90"/>
    <w:rPr>
      <w:rFonts w:cs="Times New Roman"/>
      <w:b/>
      <w:bCs/>
      <w:lang w:val="en-GB"/>
    </w:rPr>
  </w:style>
  <w:style w:type="character" w:customStyle="1" w:styleId="BodyTextChar">
    <w:name w:val="Body Text Char"/>
    <w:rsid w:val="00C12B9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12B90"/>
    <w:rPr>
      <w:rFonts w:cs="Times New Roman"/>
      <w:color w:val="808080"/>
    </w:rPr>
  </w:style>
  <w:style w:type="character" w:customStyle="1" w:styleId="a4">
    <w:name w:val="Χαρακτήρες υποσημείωσης"/>
    <w:rsid w:val="00C12B90"/>
    <w:rPr>
      <w:rFonts w:cs="Times New Roman"/>
      <w:vertAlign w:val="superscript"/>
    </w:rPr>
  </w:style>
  <w:style w:type="character" w:customStyle="1" w:styleId="FootnoteTextChar">
    <w:name w:val="Footnote Text Char"/>
    <w:rsid w:val="00C12B90"/>
    <w:rPr>
      <w:rFonts w:ascii="Calibri" w:hAnsi="Calibri" w:cs="Times New Roman"/>
    </w:rPr>
  </w:style>
  <w:style w:type="character" w:customStyle="1" w:styleId="Heading3Char">
    <w:name w:val="Heading 3 Char"/>
    <w:rsid w:val="00C12B9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12B9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12B9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12B9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12B9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12B9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12B90"/>
    <w:rPr>
      <w:vertAlign w:val="superscript"/>
    </w:rPr>
  </w:style>
  <w:style w:type="character" w:customStyle="1" w:styleId="FootnoteReference2">
    <w:name w:val="Footnote Reference2"/>
    <w:rsid w:val="00C12B90"/>
    <w:rPr>
      <w:vertAlign w:val="superscript"/>
    </w:rPr>
  </w:style>
  <w:style w:type="character" w:customStyle="1" w:styleId="EndnoteReference1">
    <w:name w:val="Endnote Reference1"/>
    <w:rsid w:val="00C12B90"/>
    <w:rPr>
      <w:vertAlign w:val="superscript"/>
    </w:rPr>
  </w:style>
  <w:style w:type="character" w:customStyle="1" w:styleId="a6">
    <w:name w:val="Κουκκίδες"/>
    <w:rsid w:val="00C12B90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C12B90"/>
    <w:rPr>
      <w:b/>
      <w:bCs/>
    </w:rPr>
  </w:style>
  <w:style w:type="character" w:customStyle="1" w:styleId="a8">
    <w:name w:val="Σύμβολο υποσημείωσης"/>
    <w:rsid w:val="00C12B90"/>
    <w:rPr>
      <w:vertAlign w:val="superscript"/>
    </w:rPr>
  </w:style>
  <w:style w:type="character" w:styleId="a9">
    <w:name w:val="Emphasis"/>
    <w:qFormat/>
    <w:rsid w:val="00C12B90"/>
    <w:rPr>
      <w:i/>
      <w:iCs/>
    </w:rPr>
  </w:style>
  <w:style w:type="character" w:customStyle="1" w:styleId="aa">
    <w:name w:val="Χαρακτήρες αρίθμησης"/>
    <w:rsid w:val="00C12B90"/>
  </w:style>
  <w:style w:type="character" w:customStyle="1" w:styleId="normalwithoutspacingChar">
    <w:name w:val="normal_without_spacing Char"/>
    <w:rsid w:val="00C12B9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12B9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12B9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12B90"/>
  </w:style>
  <w:style w:type="character" w:customStyle="1" w:styleId="BodyTextIndent3Char">
    <w:name w:val="Body Text Indent 3 Char"/>
    <w:rsid w:val="00C12B9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12B90"/>
    <w:rPr>
      <w:vertAlign w:val="superscript"/>
    </w:rPr>
  </w:style>
  <w:style w:type="character" w:customStyle="1" w:styleId="WW-EndnoteReference">
    <w:name w:val="WW-Endnote Reference"/>
    <w:rsid w:val="00C12B90"/>
    <w:rPr>
      <w:vertAlign w:val="superscript"/>
    </w:rPr>
  </w:style>
  <w:style w:type="character" w:customStyle="1" w:styleId="FootnoteReference1">
    <w:name w:val="Footnote Reference1"/>
    <w:rsid w:val="00C12B90"/>
    <w:rPr>
      <w:vertAlign w:val="superscript"/>
    </w:rPr>
  </w:style>
  <w:style w:type="character" w:customStyle="1" w:styleId="FootnoteTextChar2">
    <w:name w:val="Footnote Text Char2"/>
    <w:rsid w:val="00C12B9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12B9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12B9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12B9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12B90"/>
    <w:rPr>
      <w:vertAlign w:val="superscript"/>
    </w:rPr>
  </w:style>
  <w:style w:type="character" w:customStyle="1" w:styleId="WW-EndnoteReference1">
    <w:name w:val="WW-Endnote Reference1"/>
    <w:rsid w:val="00C12B90"/>
    <w:rPr>
      <w:vertAlign w:val="superscript"/>
    </w:rPr>
  </w:style>
  <w:style w:type="character" w:customStyle="1" w:styleId="WW-FootnoteReference2">
    <w:name w:val="WW-Footnote Reference2"/>
    <w:rsid w:val="00C12B90"/>
    <w:rPr>
      <w:vertAlign w:val="superscript"/>
    </w:rPr>
  </w:style>
  <w:style w:type="character" w:customStyle="1" w:styleId="WW-EndnoteReference2">
    <w:name w:val="WW-Endnote Reference2"/>
    <w:rsid w:val="00C12B90"/>
    <w:rPr>
      <w:vertAlign w:val="superscript"/>
    </w:rPr>
  </w:style>
  <w:style w:type="character" w:customStyle="1" w:styleId="FootnoteTextChar3">
    <w:name w:val="Footnote Text Char3"/>
    <w:rsid w:val="00C12B9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12B9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12B90"/>
    <w:rPr>
      <w:vertAlign w:val="superscript"/>
    </w:rPr>
  </w:style>
  <w:style w:type="character" w:customStyle="1" w:styleId="13">
    <w:name w:val="Παραπομπή σημείωσης τέλους1"/>
    <w:rsid w:val="00C12B90"/>
    <w:rPr>
      <w:vertAlign w:val="superscript"/>
    </w:rPr>
  </w:style>
  <w:style w:type="character" w:customStyle="1" w:styleId="Char">
    <w:name w:val="Κείμενο πλαισίου Char"/>
    <w:rsid w:val="00C12B9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12B90"/>
    <w:rPr>
      <w:sz w:val="16"/>
      <w:szCs w:val="16"/>
    </w:rPr>
  </w:style>
  <w:style w:type="character" w:customStyle="1" w:styleId="Char0">
    <w:name w:val="Κείμενο σχολίου Char"/>
    <w:rsid w:val="00C12B9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12B9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12B9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12B90"/>
    <w:rPr>
      <w:vertAlign w:val="superscript"/>
    </w:rPr>
  </w:style>
  <w:style w:type="character" w:customStyle="1" w:styleId="WW-EndnoteReference3">
    <w:name w:val="WW-Endnote Reference3"/>
    <w:rsid w:val="00C12B90"/>
    <w:rPr>
      <w:vertAlign w:val="superscript"/>
    </w:rPr>
  </w:style>
  <w:style w:type="character" w:customStyle="1" w:styleId="WW-FootnoteReference4">
    <w:name w:val="WW-Footnote Reference4"/>
    <w:rsid w:val="00C12B90"/>
    <w:rPr>
      <w:vertAlign w:val="superscript"/>
    </w:rPr>
  </w:style>
  <w:style w:type="character" w:customStyle="1" w:styleId="WW-EndnoteReference4">
    <w:name w:val="WW-Endnote Reference4"/>
    <w:rsid w:val="00C12B90"/>
    <w:rPr>
      <w:vertAlign w:val="superscript"/>
    </w:rPr>
  </w:style>
  <w:style w:type="character" w:customStyle="1" w:styleId="WW-FootnoteReference5">
    <w:name w:val="WW-Footnote Reference5"/>
    <w:rsid w:val="00C12B90"/>
    <w:rPr>
      <w:vertAlign w:val="superscript"/>
    </w:rPr>
  </w:style>
  <w:style w:type="character" w:customStyle="1" w:styleId="WW-EndnoteReference5">
    <w:name w:val="WW-Endnote Reference5"/>
    <w:rsid w:val="00C12B90"/>
    <w:rPr>
      <w:vertAlign w:val="superscript"/>
    </w:rPr>
  </w:style>
  <w:style w:type="character" w:customStyle="1" w:styleId="WW-FootnoteReference6">
    <w:name w:val="WW-Footnote Reference6"/>
    <w:rsid w:val="00C12B90"/>
    <w:rPr>
      <w:vertAlign w:val="superscript"/>
    </w:rPr>
  </w:style>
  <w:style w:type="character" w:styleId="-0">
    <w:name w:val="FollowedHyperlink"/>
    <w:uiPriority w:val="99"/>
    <w:rsid w:val="00C12B90"/>
    <w:rPr>
      <w:color w:val="800000"/>
      <w:u w:val="single"/>
    </w:rPr>
  </w:style>
  <w:style w:type="character" w:customStyle="1" w:styleId="WW-EndnoteReference6">
    <w:name w:val="WW-Endnote Reference6"/>
    <w:rsid w:val="00C12B90"/>
    <w:rPr>
      <w:vertAlign w:val="superscript"/>
    </w:rPr>
  </w:style>
  <w:style w:type="character" w:customStyle="1" w:styleId="WW-FootnoteReference7">
    <w:name w:val="WW-Footnote Reference7"/>
    <w:rsid w:val="00C12B90"/>
    <w:rPr>
      <w:vertAlign w:val="superscript"/>
    </w:rPr>
  </w:style>
  <w:style w:type="character" w:customStyle="1" w:styleId="WW-EndnoteReference7">
    <w:name w:val="WW-Endnote Reference7"/>
    <w:rsid w:val="00C12B90"/>
    <w:rPr>
      <w:vertAlign w:val="superscript"/>
    </w:rPr>
  </w:style>
  <w:style w:type="character" w:customStyle="1" w:styleId="WW-FootnoteReference8">
    <w:name w:val="WW-Footnote Reference8"/>
    <w:rsid w:val="00C12B90"/>
    <w:rPr>
      <w:vertAlign w:val="superscript"/>
    </w:rPr>
  </w:style>
  <w:style w:type="character" w:customStyle="1" w:styleId="WW-EndnoteReference8">
    <w:name w:val="WW-Endnote Reference8"/>
    <w:rsid w:val="00C12B90"/>
    <w:rPr>
      <w:vertAlign w:val="superscript"/>
    </w:rPr>
  </w:style>
  <w:style w:type="character" w:customStyle="1" w:styleId="WW-FootnoteReference9">
    <w:name w:val="WW-Footnote Reference9"/>
    <w:rsid w:val="00C12B90"/>
    <w:rPr>
      <w:vertAlign w:val="superscript"/>
    </w:rPr>
  </w:style>
  <w:style w:type="character" w:customStyle="1" w:styleId="WW-EndnoteReference9">
    <w:name w:val="WW-Endnote Reference9"/>
    <w:rsid w:val="00C12B90"/>
    <w:rPr>
      <w:vertAlign w:val="superscript"/>
    </w:rPr>
  </w:style>
  <w:style w:type="character" w:customStyle="1" w:styleId="WW-FootnoteReference10">
    <w:name w:val="WW-Footnote Reference10"/>
    <w:rsid w:val="00C12B90"/>
    <w:rPr>
      <w:vertAlign w:val="superscript"/>
    </w:rPr>
  </w:style>
  <w:style w:type="character" w:customStyle="1" w:styleId="WW-EndnoteReference10">
    <w:name w:val="WW-Endnote Reference10"/>
    <w:rsid w:val="00C12B90"/>
    <w:rPr>
      <w:vertAlign w:val="superscript"/>
    </w:rPr>
  </w:style>
  <w:style w:type="character" w:customStyle="1" w:styleId="WW-FootnoteReference11">
    <w:name w:val="WW-Footnote Reference11"/>
    <w:rsid w:val="00C12B90"/>
    <w:rPr>
      <w:vertAlign w:val="superscript"/>
    </w:rPr>
  </w:style>
  <w:style w:type="character" w:customStyle="1" w:styleId="WW-EndnoteReference11">
    <w:name w:val="WW-Endnote Reference11"/>
    <w:rsid w:val="00C12B90"/>
    <w:rPr>
      <w:vertAlign w:val="superscript"/>
    </w:rPr>
  </w:style>
  <w:style w:type="character" w:customStyle="1" w:styleId="WW-FootnoteReference12">
    <w:name w:val="WW-Footnote Reference12"/>
    <w:rsid w:val="00C12B90"/>
    <w:rPr>
      <w:vertAlign w:val="superscript"/>
    </w:rPr>
  </w:style>
  <w:style w:type="character" w:customStyle="1" w:styleId="WW-EndnoteReference12">
    <w:name w:val="WW-Endnote Reference12"/>
    <w:rsid w:val="00C12B90"/>
    <w:rPr>
      <w:vertAlign w:val="superscript"/>
    </w:rPr>
  </w:style>
  <w:style w:type="character" w:customStyle="1" w:styleId="WW-FootnoteReference13">
    <w:name w:val="WW-Footnote Reference13"/>
    <w:rsid w:val="00C12B90"/>
    <w:rPr>
      <w:vertAlign w:val="superscript"/>
    </w:rPr>
  </w:style>
  <w:style w:type="character" w:customStyle="1" w:styleId="WW-EndnoteReference13">
    <w:name w:val="WW-Endnote Reference13"/>
    <w:rsid w:val="00C12B90"/>
    <w:rPr>
      <w:vertAlign w:val="superscript"/>
    </w:rPr>
  </w:style>
  <w:style w:type="character" w:customStyle="1" w:styleId="21">
    <w:name w:val="Παραπομπή υποσημείωσης2"/>
    <w:rsid w:val="00C12B90"/>
    <w:rPr>
      <w:vertAlign w:val="superscript"/>
    </w:rPr>
  </w:style>
  <w:style w:type="character" w:customStyle="1" w:styleId="22">
    <w:name w:val="Παραπομπή σημείωσης τέλους2"/>
    <w:rsid w:val="00C12B90"/>
    <w:rPr>
      <w:vertAlign w:val="superscript"/>
    </w:rPr>
  </w:style>
  <w:style w:type="character" w:customStyle="1" w:styleId="WW-FootnoteReference14">
    <w:name w:val="WW-Footnote Reference14"/>
    <w:rsid w:val="00C12B90"/>
    <w:rPr>
      <w:vertAlign w:val="superscript"/>
    </w:rPr>
  </w:style>
  <w:style w:type="character" w:customStyle="1" w:styleId="WW-EndnoteReference14">
    <w:name w:val="WW-Endnote Reference14"/>
    <w:rsid w:val="00C12B90"/>
    <w:rPr>
      <w:vertAlign w:val="superscript"/>
    </w:rPr>
  </w:style>
  <w:style w:type="character" w:customStyle="1" w:styleId="WW-FootnoteReference15">
    <w:name w:val="WW-Footnote Reference15"/>
    <w:rsid w:val="00C12B90"/>
    <w:rPr>
      <w:vertAlign w:val="superscript"/>
    </w:rPr>
  </w:style>
  <w:style w:type="character" w:customStyle="1" w:styleId="WW-EndnoteReference15">
    <w:name w:val="WW-Endnote Reference15"/>
    <w:rsid w:val="00C12B90"/>
    <w:rPr>
      <w:vertAlign w:val="superscript"/>
    </w:rPr>
  </w:style>
  <w:style w:type="character" w:styleId="ab">
    <w:name w:val="footnote reference"/>
    <w:rsid w:val="00C12B90"/>
    <w:rPr>
      <w:vertAlign w:val="superscript"/>
    </w:rPr>
  </w:style>
  <w:style w:type="character" w:styleId="ac">
    <w:name w:val="endnote reference"/>
    <w:rsid w:val="00C12B90"/>
    <w:rPr>
      <w:vertAlign w:val="superscript"/>
    </w:rPr>
  </w:style>
  <w:style w:type="paragraph" w:customStyle="1" w:styleId="ad">
    <w:name w:val="Επικεφαλίδα"/>
    <w:basedOn w:val="a"/>
    <w:next w:val="ae"/>
    <w:rsid w:val="00C12B9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basedOn w:val="a"/>
    <w:link w:val="Char2"/>
    <w:rsid w:val="00C12B9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C12B9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12B90"/>
    <w:rPr>
      <w:rFonts w:cs="Mangal"/>
    </w:rPr>
  </w:style>
  <w:style w:type="paragraph" w:styleId="af0">
    <w:name w:val="caption"/>
    <w:basedOn w:val="a"/>
    <w:qFormat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C12B9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5">
    <w:name w:val="Λεζάντα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12B9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12B90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C12B9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12B90"/>
  </w:style>
  <w:style w:type="paragraph" w:customStyle="1" w:styleId="inserttext">
    <w:name w:val="insert text"/>
    <w:basedOn w:val="a"/>
    <w:rsid w:val="00C12B9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3"/>
    <w:uiPriority w:val="99"/>
    <w:rsid w:val="00C12B9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C12B9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rsid w:val="00C12B9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C12B9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C12B90"/>
    <w:rPr>
      <w:b/>
      <w:bCs/>
    </w:rPr>
  </w:style>
  <w:style w:type="paragraph" w:customStyle="1" w:styleId="18">
    <w:name w:val="Αναθεώρηση1"/>
    <w:rsid w:val="00C12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12B9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9">
    <w:name w:val="Παράγραφος λίστας1"/>
    <w:basedOn w:val="a"/>
    <w:rsid w:val="00C12B9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5"/>
    <w:rsid w:val="00C12B9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rsid w:val="00C12B9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C12B9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C12B9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12B9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12B9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12B9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C12B9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C12B9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C12B9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rsid w:val="00C12B9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12B9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12B90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uiPriority w:val="99"/>
    <w:rsid w:val="00C12B9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12B9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7"/>
    <w:uiPriority w:val="99"/>
    <w:rsid w:val="00C12B9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uiPriority w:val="99"/>
    <w:rsid w:val="00C12B9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12B9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C12B9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12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12B9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12B9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b">
    <w:name w:val="Χωρίς διάστιχο1"/>
    <w:rsid w:val="00C12B9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12B9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C12B9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12B90"/>
  </w:style>
  <w:style w:type="paragraph" w:customStyle="1" w:styleId="Standard">
    <w:name w:val="Standard"/>
    <w:rsid w:val="00C12B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2B90"/>
    <w:pPr>
      <w:spacing w:after="120"/>
    </w:pPr>
  </w:style>
  <w:style w:type="paragraph" w:customStyle="1" w:styleId="Footnote">
    <w:name w:val="Footnote"/>
    <w:basedOn w:val="Standard"/>
    <w:rsid w:val="00C12B9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12B90"/>
  </w:style>
  <w:style w:type="paragraph" w:styleId="afa">
    <w:name w:val="Balloon Text"/>
    <w:basedOn w:val="a"/>
    <w:link w:val="Char10"/>
    <w:rsid w:val="00C12B9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rsid w:val="00C12B9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C12B9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C12B9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C12B90"/>
    <w:rPr>
      <w:b/>
      <w:bCs/>
    </w:rPr>
  </w:style>
  <w:style w:type="character" w:customStyle="1" w:styleId="Char12">
    <w:name w:val="Θέμα σχολίου Char1"/>
    <w:basedOn w:val="Char11"/>
    <w:link w:val="afc"/>
    <w:rsid w:val="00C12B9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12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12B9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12B9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12B9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C12B90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12B9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C12B90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">
    <w:name w:val="TOC Heading"/>
    <w:basedOn w:val="1"/>
    <w:next w:val="a"/>
    <w:uiPriority w:val="39"/>
    <w:semiHidden/>
    <w:unhideWhenUsed/>
    <w:qFormat/>
    <w:rsid w:val="00C12B90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l-GR" w:eastAsia="en-US"/>
    </w:rPr>
  </w:style>
  <w:style w:type="paragraph" w:styleId="Web">
    <w:name w:val="Normal (Web)"/>
    <w:basedOn w:val="a"/>
    <w:unhideWhenUsed/>
    <w:rsid w:val="00C1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5">
    <w:name w:val="Body Text Indent 2"/>
    <w:basedOn w:val="a"/>
    <w:link w:val="2Char0"/>
    <w:uiPriority w:val="99"/>
    <w:unhideWhenUsed/>
    <w:rsid w:val="00C12B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0"/>
    <w:link w:val="25"/>
    <w:uiPriority w:val="99"/>
    <w:rsid w:val="00C12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Title"/>
    <w:basedOn w:val="a"/>
    <w:link w:val="Char8"/>
    <w:qFormat/>
    <w:rsid w:val="00C12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har8">
    <w:name w:val="Τίτλος Char"/>
    <w:basedOn w:val="a0"/>
    <w:link w:val="aff0"/>
    <w:rsid w:val="00C12B9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1">
    <w:name w:val="List Paragraph"/>
    <w:basedOn w:val="a"/>
    <w:uiPriority w:val="34"/>
    <w:qFormat/>
    <w:rsid w:val="00C12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2">
    <w:name w:val="No Spacing"/>
    <w:link w:val="Char9"/>
    <w:uiPriority w:val="1"/>
    <w:qFormat/>
    <w:rsid w:val="00C12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9">
    <w:name w:val="Χωρίς διάστιχο Char"/>
    <w:link w:val="aff2"/>
    <w:uiPriority w:val="1"/>
    <w:rsid w:val="00C12B90"/>
    <w:rPr>
      <w:rFonts w:ascii="Calibri" w:eastAsia="Times New Roman" w:hAnsi="Calibri" w:cs="Times New Roman"/>
    </w:rPr>
  </w:style>
  <w:style w:type="paragraph" w:customStyle="1" w:styleId="bodystyle">
    <w:name w:val="bodystyle"/>
    <w:basedOn w:val="a"/>
    <w:rsid w:val="00C1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2">
    <w:name w:val="Body Text Indent 3"/>
    <w:basedOn w:val="a"/>
    <w:link w:val="3Char0"/>
    <w:uiPriority w:val="99"/>
    <w:unhideWhenUsed/>
    <w:rsid w:val="00C12B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Char0">
    <w:name w:val="Σώμα κείμενου με εσοχή 3 Char"/>
    <w:basedOn w:val="a0"/>
    <w:link w:val="32"/>
    <w:uiPriority w:val="99"/>
    <w:rsid w:val="00C12B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2"/>
    <w:basedOn w:val="a"/>
    <w:link w:val="2Char1"/>
    <w:uiPriority w:val="99"/>
    <w:semiHidden/>
    <w:unhideWhenUsed/>
    <w:rsid w:val="00C12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1">
    <w:name w:val="Σώμα κείμενου 2 Char"/>
    <w:basedOn w:val="a0"/>
    <w:link w:val="26"/>
    <w:uiPriority w:val="99"/>
    <w:semiHidden/>
    <w:rsid w:val="00C12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C12B90"/>
  </w:style>
  <w:style w:type="paragraph" w:customStyle="1" w:styleId="BodyText23">
    <w:name w:val="Body Text 23"/>
    <w:basedOn w:val="a"/>
    <w:rsid w:val="00C12B90"/>
    <w:pPr>
      <w:spacing w:after="0" w:line="240" w:lineRule="atLeast"/>
      <w:ind w:left="720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BodyText22">
    <w:name w:val="Body Text 22"/>
    <w:basedOn w:val="a"/>
    <w:rsid w:val="00C12B90"/>
    <w:pPr>
      <w:spacing w:after="0" w:line="240" w:lineRule="atLeast"/>
      <w:jc w:val="both"/>
    </w:pPr>
    <w:rPr>
      <w:rFonts w:ascii="Arial" w:eastAsia="Times New Roman" w:hAnsi="Arial" w:cs="Times New Roman"/>
      <w:szCs w:val="20"/>
      <w:lang w:val="en-US" w:eastAsia="el-GR"/>
    </w:rPr>
  </w:style>
  <w:style w:type="paragraph" w:customStyle="1" w:styleId="PlainText2">
    <w:name w:val="Plain Text2"/>
    <w:basedOn w:val="a"/>
    <w:rsid w:val="00C12B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33">
    <w:name w:val="Body Text 3"/>
    <w:basedOn w:val="a"/>
    <w:link w:val="3Char1"/>
    <w:semiHidden/>
    <w:rsid w:val="00C12B90"/>
    <w:pPr>
      <w:widowControl w:val="0"/>
      <w:tabs>
        <w:tab w:val="left" w:pos="288"/>
        <w:tab w:val="left" w:pos="432"/>
      </w:tabs>
      <w:spacing w:after="0" w:line="240" w:lineRule="auto"/>
      <w:ind w:right="69"/>
      <w:jc w:val="both"/>
    </w:pPr>
    <w:rPr>
      <w:rFonts w:ascii="Arial" w:eastAsia="Times New Roman" w:hAnsi="Arial" w:cs="Times New Roman"/>
      <w:snapToGrid w:val="0"/>
      <w:szCs w:val="20"/>
      <w:lang w:val="x-none" w:eastAsia="x-none"/>
    </w:rPr>
  </w:style>
  <w:style w:type="character" w:customStyle="1" w:styleId="3Char1">
    <w:name w:val="Σώμα κείμενου 3 Char"/>
    <w:basedOn w:val="a0"/>
    <w:link w:val="33"/>
    <w:semiHidden/>
    <w:rsid w:val="00C12B90"/>
    <w:rPr>
      <w:rFonts w:ascii="Arial" w:eastAsia="Times New Roman" w:hAnsi="Arial" w:cs="Times New Roman"/>
      <w:snapToGrid w:val="0"/>
      <w:szCs w:val="20"/>
      <w:lang w:val="x-none" w:eastAsia="x-none"/>
    </w:rPr>
  </w:style>
  <w:style w:type="paragraph" w:customStyle="1" w:styleId="Numbered">
    <w:name w:val="Numbered"/>
    <w:basedOn w:val="aff3"/>
    <w:rsid w:val="00C12B90"/>
    <w:pPr>
      <w:keepLines/>
      <w:tabs>
        <w:tab w:val="clear" w:pos="360"/>
        <w:tab w:val="num" w:pos="0"/>
      </w:tabs>
      <w:suppressAutoHyphens w:val="0"/>
      <w:spacing w:after="0" w:line="280" w:lineRule="atLeast"/>
      <w:ind w:left="432" w:hanging="432"/>
      <w:contextualSpacing w:val="0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bodynumberingChar">
    <w:name w:val="body numbering Char"/>
    <w:rsid w:val="00C12B90"/>
    <w:pPr>
      <w:numPr>
        <w:numId w:val="13"/>
      </w:numPr>
      <w:spacing w:after="0" w:line="240" w:lineRule="auto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styleId="aff4">
    <w:name w:val="Plain Text"/>
    <w:basedOn w:val="a"/>
    <w:link w:val="Chara"/>
    <w:semiHidden/>
    <w:rsid w:val="00C12B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a">
    <w:name w:val="Απλό κείμενο Char"/>
    <w:basedOn w:val="a0"/>
    <w:link w:val="aff4"/>
    <w:semiHidden/>
    <w:rsid w:val="00C12B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Paragraph1">
    <w:name w:val="List Paragraph1"/>
    <w:basedOn w:val="a"/>
    <w:rsid w:val="00C12B90"/>
    <w:pPr>
      <w:spacing w:after="200" w:line="276" w:lineRule="auto"/>
      <w:ind w:left="720"/>
    </w:pPr>
    <w:rPr>
      <w:rFonts w:ascii="Calibri" w:eastAsia="Times New Roman" w:hAnsi="Calibri" w:cs="Calibri"/>
      <w:lang w:eastAsia="el-GR"/>
    </w:rPr>
  </w:style>
  <w:style w:type="paragraph" w:customStyle="1" w:styleId="BodyText21">
    <w:name w:val="Body Text 21"/>
    <w:basedOn w:val="a"/>
    <w:rsid w:val="00C12B90"/>
    <w:pPr>
      <w:spacing w:after="0" w:line="240" w:lineRule="atLeast"/>
      <w:jc w:val="both"/>
    </w:pPr>
    <w:rPr>
      <w:rFonts w:ascii="Arial" w:eastAsia="Times New Roman" w:hAnsi="Arial" w:cs="Times New Roman"/>
      <w:szCs w:val="20"/>
      <w:lang w:val="en-US" w:eastAsia="el-GR"/>
    </w:rPr>
  </w:style>
  <w:style w:type="paragraph" w:customStyle="1" w:styleId="PlainText1">
    <w:name w:val="Plain Text1"/>
    <w:basedOn w:val="a"/>
    <w:rsid w:val="00C12B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ListParagraph2">
    <w:name w:val="List Paragraph2"/>
    <w:basedOn w:val="a"/>
    <w:qFormat/>
    <w:rsid w:val="00C12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7">
    <w:name w:val="Óôõë2"/>
    <w:basedOn w:val="a"/>
    <w:rsid w:val="00C1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yiv9060283497">
    <w:name w:val="yiv9060283497"/>
    <w:basedOn w:val="a"/>
    <w:rsid w:val="00C1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w-headline">
    <w:name w:val="mw-headline"/>
    <w:rsid w:val="00C12B90"/>
  </w:style>
  <w:style w:type="character" w:customStyle="1" w:styleId="contact-street">
    <w:name w:val="contact-street"/>
    <w:basedOn w:val="a0"/>
    <w:rsid w:val="00C12B90"/>
  </w:style>
  <w:style w:type="character" w:customStyle="1" w:styleId="contact-suburb">
    <w:name w:val="contact-suburb"/>
    <w:basedOn w:val="a0"/>
    <w:rsid w:val="00C12B90"/>
  </w:style>
  <w:style w:type="character" w:customStyle="1" w:styleId="contact-state">
    <w:name w:val="contact-state"/>
    <w:basedOn w:val="a0"/>
    <w:rsid w:val="00C12B90"/>
  </w:style>
  <w:style w:type="character" w:customStyle="1" w:styleId="contact-postcode">
    <w:name w:val="contact-postcode"/>
    <w:basedOn w:val="a0"/>
    <w:rsid w:val="00C12B90"/>
  </w:style>
  <w:style w:type="paragraph" w:customStyle="1" w:styleId="CharCharCharCharChar">
    <w:name w:val="Char Char Char Char Char"/>
    <w:basedOn w:val="a"/>
    <w:rsid w:val="00C12B90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homa">
    <w:name w:val="ΒασTahoma"/>
    <w:basedOn w:val="a"/>
    <w:autoRedefine/>
    <w:rsid w:val="00C12B90"/>
    <w:pPr>
      <w:autoSpaceDE w:val="0"/>
      <w:autoSpaceDN w:val="0"/>
      <w:adjustRightInd w:val="0"/>
      <w:spacing w:after="120" w:line="300" w:lineRule="atLeast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20">
    <w:name w:val="Επικεφαλίδα #2 (2)"/>
    <w:rsid w:val="00C12B90"/>
    <w:rPr>
      <w:rFonts w:ascii="Arial" w:eastAsia="Arial Unicode MS" w:hAnsi="Arial" w:cs="Arial"/>
      <w:b/>
      <w:bCs/>
      <w:sz w:val="21"/>
      <w:szCs w:val="21"/>
      <w:lang w:val="el-GR" w:eastAsia="en-US" w:bidi="ar-SA"/>
    </w:rPr>
  </w:style>
  <w:style w:type="character" w:customStyle="1" w:styleId="WW-">
    <w:name w:val="WW-Χαρακτήρες υποσημείωσης"/>
    <w:rsid w:val="00C12B90"/>
  </w:style>
  <w:style w:type="paragraph" w:customStyle="1" w:styleId="aff5">
    <w:name w:val="ΣτυλΔημοσιότητας"/>
    <w:basedOn w:val="1"/>
    <w:rsid w:val="00C12B90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HTML">
    <w:name w:val="HTML Cite"/>
    <w:rsid w:val="00C12B90"/>
    <w:rPr>
      <w:i/>
      <w:iCs/>
    </w:rPr>
  </w:style>
  <w:style w:type="paragraph" w:customStyle="1" w:styleId="FR1">
    <w:name w:val="FR1"/>
    <w:rsid w:val="00C1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DeltaViewInsertion">
    <w:name w:val="DeltaView Insertion"/>
    <w:rsid w:val="00C12B90"/>
    <w:rPr>
      <w:b/>
      <w:i/>
      <w:spacing w:val="0"/>
      <w:lang w:val="el-GR"/>
    </w:rPr>
  </w:style>
  <w:style w:type="character" w:customStyle="1" w:styleId="NormalBoldChar">
    <w:name w:val="NormalBold Char"/>
    <w:rsid w:val="00C12B9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12B90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12B90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table" w:styleId="aff6">
    <w:name w:val="Table Grid"/>
    <w:basedOn w:val="a1"/>
    <w:rsid w:val="00C1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12B90"/>
  </w:style>
  <w:style w:type="numbering" w:customStyle="1" w:styleId="1d">
    <w:name w:val="Χωρίς λίστα1"/>
    <w:next w:val="a2"/>
    <w:uiPriority w:val="99"/>
    <w:semiHidden/>
    <w:unhideWhenUsed/>
    <w:rsid w:val="00C12B90"/>
  </w:style>
  <w:style w:type="character" w:customStyle="1" w:styleId="Char13">
    <w:name w:val="Κεφαλίδα Char1"/>
    <w:uiPriority w:val="99"/>
    <w:semiHidden/>
    <w:rsid w:val="00C12B90"/>
    <w:rPr>
      <w:sz w:val="22"/>
      <w:szCs w:val="22"/>
    </w:rPr>
  </w:style>
  <w:style w:type="character" w:customStyle="1" w:styleId="Char14">
    <w:name w:val="Σώμα κειμένου Char1"/>
    <w:uiPriority w:val="99"/>
    <w:semiHidden/>
    <w:rsid w:val="00C12B90"/>
    <w:rPr>
      <w:sz w:val="22"/>
      <w:szCs w:val="22"/>
    </w:rPr>
  </w:style>
  <w:style w:type="numbering" w:customStyle="1" w:styleId="110">
    <w:name w:val="Χωρίς λίστα11"/>
    <w:next w:val="a2"/>
    <w:semiHidden/>
    <w:rsid w:val="00C12B90"/>
  </w:style>
  <w:style w:type="numbering" w:customStyle="1" w:styleId="28">
    <w:name w:val="Χωρίς λίστα2"/>
    <w:next w:val="a2"/>
    <w:uiPriority w:val="99"/>
    <w:semiHidden/>
    <w:unhideWhenUsed/>
    <w:rsid w:val="00C12B90"/>
  </w:style>
  <w:style w:type="numbering" w:customStyle="1" w:styleId="NoList11">
    <w:name w:val="No List11"/>
    <w:next w:val="a2"/>
    <w:uiPriority w:val="99"/>
    <w:semiHidden/>
    <w:unhideWhenUsed/>
    <w:rsid w:val="00C12B90"/>
  </w:style>
  <w:style w:type="paragraph" w:styleId="aff3">
    <w:name w:val="List Number"/>
    <w:basedOn w:val="a"/>
    <w:uiPriority w:val="99"/>
    <w:semiHidden/>
    <w:unhideWhenUsed/>
    <w:rsid w:val="00C12B90"/>
    <w:pPr>
      <w:tabs>
        <w:tab w:val="num" w:pos="360"/>
      </w:tabs>
      <w:suppressAutoHyphens/>
      <w:spacing w:after="120" w:line="240" w:lineRule="auto"/>
      <w:ind w:left="360" w:hanging="36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2850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3</cp:revision>
  <dcterms:created xsi:type="dcterms:W3CDTF">2018-04-25T09:51:00Z</dcterms:created>
  <dcterms:modified xsi:type="dcterms:W3CDTF">2018-04-25T09:53:00Z</dcterms:modified>
</cp:coreProperties>
</file>