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b/>
          <w:bCs/>
          <w:u w:val="single"/>
          <w:lang w:eastAsia="el-GR"/>
        </w:rPr>
      </w:pPr>
      <w:r w:rsidRPr="00A16260">
        <w:rPr>
          <w:rFonts w:ascii="Times New Roman" w:eastAsia="Andale Sans UI" w:hAnsi="Times New Roman" w:cs="Times New Roman"/>
          <w:b/>
          <w:bCs/>
          <w:kern w:val="1"/>
          <w:sz w:val="24"/>
          <w:szCs w:val="24"/>
          <w:u w:val="single"/>
          <w:lang w:eastAsia="zh-CN"/>
        </w:rPr>
        <w:t xml:space="preserve">ΠΑΡΑΡΤΗΜΑ </w:t>
      </w:r>
      <w:r w:rsidRPr="00A16260">
        <w:rPr>
          <w:rFonts w:ascii="Times New Roman" w:eastAsia="Andale Sans UI" w:hAnsi="Times New Roman" w:cs="Times New Roman"/>
          <w:b/>
          <w:bCs/>
          <w:kern w:val="1"/>
          <w:sz w:val="24"/>
          <w:szCs w:val="24"/>
          <w:u w:val="single"/>
          <w:lang w:eastAsia="zh-CN"/>
        </w:rPr>
        <w:t>Β</w:t>
      </w:r>
      <w:r w:rsidRPr="00A16260">
        <w:rPr>
          <w:rFonts w:ascii="Times New Roman" w:eastAsia="Andale Sans UI" w:hAnsi="Times New Roman" w:cs="Times New Roman"/>
          <w:b/>
          <w:bCs/>
          <w:kern w:val="1"/>
          <w:sz w:val="24"/>
          <w:szCs w:val="24"/>
          <w:u w:val="single"/>
          <w:lang w:eastAsia="zh-CN"/>
        </w:rPr>
        <w:t xml:space="preserve">΄ </w:t>
      </w:r>
      <w:r w:rsidRPr="00A16260">
        <w:rPr>
          <w:rFonts w:ascii="Times New Roman" w:eastAsia="Times New Roman" w:hAnsi="Times New Roman" w:cs="Times New Roman"/>
          <w:b/>
          <w:bCs/>
          <w:u w:val="single"/>
          <w:lang w:eastAsia="el-GR"/>
        </w:rPr>
        <w:t>ΥΠΟΔΕΙΓΜΑ ΓΙΑ ΤΗΝ ΟΙΚΟΝΟΜΙΚΗ ΠΡΟΣΦΟΡΑ</w:t>
      </w: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b/>
          <w:bCs/>
          <w:lang w:eastAsia="el-GR"/>
        </w:rPr>
      </w:pPr>
    </w:p>
    <w:p w:rsidR="00A16260" w:rsidRPr="00A16260" w:rsidRDefault="00A16260" w:rsidP="00A16260">
      <w:pPr>
        <w:autoSpaceDE w:val="0"/>
        <w:autoSpaceDN w:val="0"/>
        <w:adjustRightInd w:val="0"/>
        <w:spacing w:after="0" w:line="360" w:lineRule="auto"/>
        <w:jc w:val="center"/>
        <w:rPr>
          <w:rFonts w:ascii="Times New Roman" w:eastAsia="Times New Roman" w:hAnsi="Times New Roman" w:cs="Times New Roman"/>
          <w:b/>
          <w:bCs/>
          <w:lang w:eastAsia="el-GR"/>
        </w:rPr>
      </w:pPr>
      <w:r w:rsidRPr="00A16260">
        <w:rPr>
          <w:rFonts w:ascii="Times New Roman" w:eastAsia="Times New Roman" w:hAnsi="Times New Roman" w:cs="Times New Roman"/>
          <w:b/>
          <w:bCs/>
          <w:lang w:eastAsia="el-GR"/>
        </w:rPr>
        <w:t xml:space="preserve">ΕΝΤΥΠΟ ΟΙΚΟΝΟΜΙΚΗΣ ΠΡΟΣΦΟΡΑΣ ΓΙΑ ΑΝΑΔΕΙΞΗ ΑΝΑΔΟΧΟΥ </w:t>
      </w:r>
    </w:p>
    <w:p w:rsidR="00A16260" w:rsidRPr="00A16260" w:rsidRDefault="00A16260" w:rsidP="00A16260">
      <w:pPr>
        <w:autoSpaceDE w:val="0"/>
        <w:autoSpaceDN w:val="0"/>
        <w:adjustRightInd w:val="0"/>
        <w:spacing w:after="0" w:line="360" w:lineRule="auto"/>
        <w:jc w:val="center"/>
        <w:rPr>
          <w:rFonts w:ascii="Times New Roman" w:eastAsia="Times New Roman" w:hAnsi="Times New Roman" w:cs="Times New Roman"/>
          <w:b/>
          <w:bCs/>
          <w:lang w:eastAsia="el-GR"/>
        </w:rPr>
      </w:pPr>
      <w:r w:rsidRPr="00A16260">
        <w:rPr>
          <w:rFonts w:ascii="Times New Roman" w:eastAsia="Times New Roman" w:hAnsi="Times New Roman" w:cs="Times New Roman"/>
          <w:b/>
          <w:bCs/>
          <w:lang w:eastAsia="el-GR"/>
        </w:rPr>
        <w:t xml:space="preserve">ΠΡΟΜΗΘΕΙΑΣ ΑΝΤΑΛΛΑΚΤΙΚΩΝ ΚΑΙ ΑΝΑΛΩΣΙΜΩΝ ΜΕΤΑΦΟΡΙΚΩΝ ΜΕΣΩΝ </w:t>
      </w: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b/>
          <w:bCs/>
          <w:lang w:eastAsia="el-GR"/>
        </w:rPr>
      </w:pPr>
    </w:p>
    <w:p w:rsidR="00A16260" w:rsidRPr="00A16260" w:rsidRDefault="00A16260" w:rsidP="00A16260">
      <w:pPr>
        <w:autoSpaceDE w:val="0"/>
        <w:autoSpaceDN w:val="0"/>
        <w:adjustRightInd w:val="0"/>
        <w:spacing w:after="0" w:line="240" w:lineRule="auto"/>
        <w:jc w:val="both"/>
        <w:rPr>
          <w:rFonts w:ascii="Times New Roman" w:eastAsia="Times New Roman" w:hAnsi="Times New Roman" w:cs="Times New Roman"/>
          <w:b/>
          <w:bCs/>
          <w:lang w:eastAsia="el-GR"/>
        </w:rPr>
      </w:pPr>
    </w:p>
    <w:p w:rsidR="00A16260" w:rsidRPr="00A16260" w:rsidRDefault="00A16260" w:rsidP="00A16260">
      <w:pPr>
        <w:autoSpaceDE w:val="0"/>
        <w:autoSpaceDN w:val="0"/>
        <w:adjustRightInd w:val="0"/>
        <w:spacing w:after="0" w:line="360" w:lineRule="auto"/>
        <w:jc w:val="both"/>
        <w:rPr>
          <w:rFonts w:ascii="Times New Roman" w:eastAsia="Times New Roman" w:hAnsi="Times New Roman" w:cs="Times New Roman"/>
          <w:lang w:eastAsia="el-GR"/>
        </w:rPr>
      </w:pPr>
      <w:r w:rsidRPr="00A16260">
        <w:rPr>
          <w:rFonts w:ascii="Times New Roman" w:eastAsia="Times New Roman" w:hAnsi="Times New Roman" w:cs="Times New Roman"/>
          <w:lang w:eastAsia="el-GR"/>
        </w:rPr>
        <w:t>Του/της (Φυσικού προσώπου) ή της εταιρείας (ή ένωσης προμηθευτών κατά περίπτωση)................................................................................................................................, όπως νόμιμα εκπροσωπείται από …………………………….........................................................................................................., με έδρα τ................................................ οδός ......................................................................,</w:t>
      </w:r>
    </w:p>
    <w:p w:rsidR="00A16260" w:rsidRPr="00A16260" w:rsidRDefault="00A16260" w:rsidP="00A16260">
      <w:pPr>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A16260">
        <w:rPr>
          <w:rFonts w:ascii="Times New Roman" w:eastAsia="Times New Roman" w:hAnsi="Times New Roman" w:cs="Times New Roman"/>
          <w:lang w:eastAsia="el-GR"/>
        </w:rPr>
        <w:t>fax...........................email..........................................................</w:t>
      </w:r>
    </w:p>
    <w:p w:rsidR="00A16260" w:rsidRPr="00A16260" w:rsidRDefault="00A16260" w:rsidP="00A16260">
      <w:pPr>
        <w:autoSpaceDE w:val="0"/>
        <w:autoSpaceDN w:val="0"/>
        <w:adjustRightInd w:val="0"/>
        <w:spacing w:after="0" w:line="36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b/>
          <w:bCs/>
          <w:lang w:eastAsia="el-GR"/>
        </w:rPr>
      </w:pPr>
      <w:r w:rsidRPr="00A16260">
        <w:rPr>
          <w:rFonts w:ascii="Times New Roman" w:eastAsia="Times New Roman" w:hAnsi="Times New Roman" w:cs="Times New Roman"/>
          <w:b/>
          <w:bCs/>
          <w:color w:val="000000"/>
          <w:sz w:val="24"/>
          <w:szCs w:val="24"/>
          <w:lang w:eastAsia="el-GR"/>
        </w:rPr>
        <w:t xml:space="preserve">Α. ΑΝΤΑΛΛΑΚΤΙΚΑ </w:t>
      </w:r>
      <w:r w:rsidRPr="00A16260">
        <w:rPr>
          <w:rFonts w:ascii="Times New Roman" w:eastAsia="Times New Roman" w:hAnsi="Times New Roman" w:cs="Times New Roman"/>
          <w:b/>
          <w:bCs/>
          <w:lang w:eastAsia="el-GR"/>
        </w:rPr>
        <w:t>ΜΕΤΑΦΟΡΙΚΩΝ ΜΕΣΩΝ</w:t>
      </w:r>
    </w:p>
    <w:tbl>
      <w:tblPr>
        <w:tblpPr w:leftFromText="180" w:rightFromText="180" w:vertAnchor="text" w:horzAnchor="margin" w:tblpXSpec="center" w:tblpY="210"/>
        <w:tblW w:w="11055" w:type="dxa"/>
        <w:tblLayout w:type="fixed"/>
        <w:tblLook w:val="04A0" w:firstRow="1" w:lastRow="0" w:firstColumn="1" w:lastColumn="0" w:noHBand="0" w:noVBand="1"/>
      </w:tblPr>
      <w:tblGrid>
        <w:gridCol w:w="743"/>
        <w:gridCol w:w="4043"/>
        <w:gridCol w:w="1418"/>
        <w:gridCol w:w="1984"/>
        <w:gridCol w:w="1418"/>
        <w:gridCol w:w="1449"/>
      </w:tblGrid>
      <w:tr w:rsidR="00A16260" w:rsidRPr="00A16260" w:rsidTr="00A23F16">
        <w:trPr>
          <w:trHeight w:val="357"/>
        </w:trPr>
        <w:tc>
          <w:tcPr>
            <w:tcW w:w="11055" w:type="dxa"/>
            <w:gridSpan w:val="6"/>
            <w:tcBorders>
              <w:top w:val="single" w:sz="4" w:space="0" w:color="auto"/>
              <w:left w:val="single" w:sz="4" w:space="0" w:color="auto"/>
              <w:bottom w:val="single" w:sz="4" w:space="0" w:color="auto"/>
              <w:right w:val="single" w:sz="4" w:space="0" w:color="auto"/>
            </w:tcBorders>
            <w:shd w:val="clear" w:color="auto" w:fill="EEECE1"/>
            <w:noWrap/>
            <w:vAlign w:val="bottom"/>
          </w:tcPr>
          <w:p w:rsidR="00A16260" w:rsidRPr="00A16260" w:rsidRDefault="00A16260" w:rsidP="00A16260">
            <w:pPr>
              <w:spacing w:after="0" w:line="240" w:lineRule="auto"/>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Α. ΑΝΤΑΛΛΑΚΤΙΚΑ ΜΗΧΑΝΙΚΩΝ ΜΕΡΩΝ ΟΧΗΜΑΤΩΝ</w:t>
            </w:r>
          </w:p>
        </w:tc>
      </w:tr>
      <w:tr w:rsidR="00A16260" w:rsidRPr="00A16260" w:rsidTr="00A23F16">
        <w:trPr>
          <w:trHeight w:val="1125"/>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b/>
                <w:color w:val="000000"/>
                <w:lang w:eastAsia="el-GR"/>
              </w:rPr>
            </w:pPr>
            <w:r w:rsidRPr="00A16260">
              <w:rPr>
                <w:rFonts w:ascii="Times New Roman" w:eastAsia="Times New Roman" w:hAnsi="Times New Roman" w:cs="Times New Roman"/>
                <w:b/>
                <w:color w:val="000000"/>
                <w:lang w:eastAsia="el-GR"/>
              </w:rPr>
              <w:t>Α/Α</w:t>
            </w:r>
          </w:p>
        </w:tc>
        <w:tc>
          <w:tcPr>
            <w:tcW w:w="4043" w:type="dxa"/>
            <w:tcBorders>
              <w:top w:val="single" w:sz="4" w:space="0" w:color="auto"/>
              <w:left w:val="nil"/>
              <w:bottom w:val="single" w:sz="4" w:space="0" w:color="auto"/>
              <w:right w:val="single" w:sz="4" w:space="0" w:color="auto"/>
            </w:tcBorders>
            <w:shd w:val="clear" w:color="auto" w:fill="auto"/>
            <w:vAlign w:val="center"/>
          </w:tcPr>
          <w:p w:rsidR="00A16260" w:rsidRPr="00A16260" w:rsidRDefault="00A16260" w:rsidP="00A16260">
            <w:pPr>
              <w:spacing w:after="0" w:line="240" w:lineRule="auto"/>
              <w:jc w:val="center"/>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ΕΙΔΟΣ/ΚΩΔΙΚΟΣ</w:t>
            </w:r>
          </w:p>
        </w:tc>
        <w:tc>
          <w:tcPr>
            <w:tcW w:w="1418" w:type="dxa"/>
            <w:tcBorders>
              <w:top w:val="single" w:sz="4" w:space="0" w:color="auto"/>
              <w:left w:val="nil"/>
              <w:bottom w:val="single" w:sz="4" w:space="0" w:color="auto"/>
              <w:right w:val="single" w:sz="4" w:space="0" w:color="auto"/>
            </w:tcBorders>
            <w:shd w:val="clear" w:color="auto" w:fill="auto"/>
            <w:vAlign w:val="center"/>
          </w:tcPr>
          <w:p w:rsidR="00A16260" w:rsidRPr="00A16260" w:rsidRDefault="00A16260" w:rsidP="00A16260">
            <w:pPr>
              <w:spacing w:after="0" w:line="240" w:lineRule="auto"/>
              <w:ind w:right="-108"/>
              <w:jc w:val="center"/>
              <w:rPr>
                <w:rFonts w:ascii="Times New Roman" w:eastAsia="Times New Roman" w:hAnsi="Times New Roman" w:cs="Times New Roman"/>
                <w:b/>
                <w:bCs/>
                <w:color w:val="000000"/>
                <w:sz w:val="20"/>
                <w:szCs w:val="20"/>
                <w:lang w:eastAsia="el-GR"/>
              </w:rPr>
            </w:pPr>
            <w:r w:rsidRPr="00A16260">
              <w:rPr>
                <w:rFonts w:ascii="Times New Roman" w:eastAsia="Times New Roman" w:hAnsi="Times New Roman" w:cs="Times New Roman"/>
                <w:b/>
                <w:bCs/>
                <w:color w:val="000000"/>
                <w:sz w:val="20"/>
                <w:szCs w:val="20"/>
                <w:lang w:eastAsia="el-GR"/>
              </w:rPr>
              <w:t>ΜΟΝΑΔΑ ΜΕΤΡΗΣΗΣ</w:t>
            </w:r>
          </w:p>
        </w:tc>
        <w:tc>
          <w:tcPr>
            <w:tcW w:w="1984" w:type="dxa"/>
            <w:tcBorders>
              <w:top w:val="single" w:sz="4" w:space="0" w:color="auto"/>
              <w:left w:val="nil"/>
              <w:bottom w:val="single" w:sz="4" w:space="0" w:color="auto"/>
              <w:right w:val="single" w:sz="4" w:space="0" w:color="auto"/>
            </w:tcBorders>
            <w:shd w:val="clear" w:color="auto" w:fill="auto"/>
            <w:vAlign w:val="center"/>
          </w:tcPr>
          <w:p w:rsidR="00A16260" w:rsidRPr="00A16260" w:rsidRDefault="00A16260" w:rsidP="00A16260">
            <w:pPr>
              <w:spacing w:after="0" w:line="240" w:lineRule="auto"/>
              <w:jc w:val="center"/>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ΠΟΣΟΤΗΤΑ</w:t>
            </w:r>
          </w:p>
        </w:tc>
        <w:tc>
          <w:tcPr>
            <w:tcW w:w="1418" w:type="dxa"/>
            <w:tcBorders>
              <w:top w:val="single" w:sz="4" w:space="0" w:color="auto"/>
              <w:left w:val="nil"/>
              <w:bottom w:val="single" w:sz="4" w:space="0" w:color="auto"/>
              <w:right w:val="single" w:sz="4" w:space="0" w:color="auto"/>
            </w:tcBorders>
            <w:shd w:val="clear" w:color="auto" w:fill="auto"/>
            <w:vAlign w:val="center"/>
          </w:tcPr>
          <w:p w:rsidR="00A16260" w:rsidRPr="00A16260" w:rsidRDefault="00A16260" w:rsidP="00A16260">
            <w:pPr>
              <w:spacing w:after="0" w:line="240" w:lineRule="auto"/>
              <w:jc w:val="center"/>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ΤΙΜΗ ΜΟΝΑΔΑΣ</w:t>
            </w:r>
          </w:p>
        </w:tc>
        <w:tc>
          <w:tcPr>
            <w:tcW w:w="1449" w:type="dxa"/>
            <w:tcBorders>
              <w:top w:val="single" w:sz="4" w:space="0" w:color="auto"/>
              <w:left w:val="nil"/>
              <w:bottom w:val="single" w:sz="4" w:space="0" w:color="auto"/>
              <w:right w:val="single" w:sz="4" w:space="0" w:color="auto"/>
            </w:tcBorders>
            <w:shd w:val="clear" w:color="auto" w:fill="auto"/>
            <w:vAlign w:val="center"/>
          </w:tcPr>
          <w:p w:rsidR="00A16260" w:rsidRPr="00A16260" w:rsidRDefault="00A16260" w:rsidP="00A16260">
            <w:pPr>
              <w:spacing w:after="0" w:line="240" w:lineRule="auto"/>
              <w:jc w:val="center"/>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ΑΞΙΑ ΧΩΡΙΣ ΦΠΑ</w:t>
            </w: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Άκρα φις αρσενικά                           (πακέτο των 100 τεμαχίων)</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ind w:right="-108"/>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πακέτα</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Άκρα φις θηλυκά γυμνά                    (πακέτο των 100 τεμαχίων)</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ind w:right="-107"/>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πακέτα</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Ακροδέκτης μπαταρίας Βαρέως Τύπου (+) θετικού πόλου</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50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Ακροδέκτης μπαταρίας Βαρέως Τύπου  (-) αρνητικού πόλου</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50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Ασφάλεια </w:t>
            </w:r>
            <w:proofErr w:type="spellStart"/>
            <w:r w:rsidRPr="00A16260">
              <w:rPr>
                <w:rFonts w:ascii="Times New Roman" w:eastAsia="Times New Roman" w:hAnsi="Times New Roman" w:cs="Times New Roman"/>
                <w:kern w:val="3"/>
                <w:sz w:val="24"/>
                <w:szCs w:val="24"/>
                <w:lang w:eastAsia="zh-CN" w:bidi="hi-IN"/>
              </w:rPr>
              <w:t>μαχαιρωτή</w:t>
            </w:r>
            <w:proofErr w:type="spellEnd"/>
            <w:r w:rsidRPr="00A16260">
              <w:rPr>
                <w:rFonts w:ascii="Times New Roman" w:eastAsia="Times New Roman" w:hAnsi="Times New Roman" w:cs="Times New Roman"/>
                <w:kern w:val="3"/>
                <w:sz w:val="24"/>
                <w:szCs w:val="24"/>
                <w:lang w:eastAsia="zh-CN" w:bidi="hi-IN"/>
              </w:rPr>
              <w:t xml:space="preserve"> </w:t>
            </w:r>
            <w:proofErr w:type="spellStart"/>
            <w:r w:rsidRPr="00A16260">
              <w:rPr>
                <w:rFonts w:ascii="Times New Roman" w:eastAsia="Times New Roman" w:hAnsi="Times New Roman" w:cs="Times New Roman"/>
                <w:kern w:val="3"/>
                <w:sz w:val="24"/>
                <w:szCs w:val="24"/>
                <w:lang w:eastAsia="zh-CN" w:bidi="hi-IN"/>
              </w:rPr>
              <w:t>Mini</w:t>
            </w:r>
            <w:proofErr w:type="spellEnd"/>
            <w:r w:rsidRPr="00A16260">
              <w:rPr>
                <w:rFonts w:ascii="Times New Roman" w:eastAsia="Times New Roman" w:hAnsi="Times New Roman" w:cs="Times New Roman"/>
                <w:kern w:val="3"/>
                <w:sz w:val="24"/>
                <w:szCs w:val="24"/>
                <w:lang w:eastAsia="zh-CN" w:bidi="hi-IN"/>
              </w:rPr>
              <w:t xml:space="preserve"> 10Α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400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Ασφάλεια </w:t>
            </w:r>
            <w:proofErr w:type="spellStart"/>
            <w:r w:rsidRPr="00A16260">
              <w:rPr>
                <w:rFonts w:ascii="Times New Roman" w:eastAsia="Times New Roman" w:hAnsi="Times New Roman" w:cs="Times New Roman"/>
                <w:kern w:val="3"/>
                <w:sz w:val="24"/>
                <w:szCs w:val="24"/>
                <w:lang w:eastAsia="zh-CN" w:bidi="hi-IN"/>
              </w:rPr>
              <w:t>μαχαιρωτή</w:t>
            </w:r>
            <w:proofErr w:type="spellEnd"/>
            <w:r w:rsidRPr="00A16260">
              <w:rPr>
                <w:rFonts w:ascii="Times New Roman" w:eastAsia="Times New Roman" w:hAnsi="Times New Roman" w:cs="Times New Roman"/>
                <w:kern w:val="3"/>
                <w:sz w:val="24"/>
                <w:szCs w:val="24"/>
                <w:lang w:eastAsia="zh-CN" w:bidi="hi-IN"/>
              </w:rPr>
              <w:t xml:space="preserve"> </w:t>
            </w:r>
            <w:proofErr w:type="spellStart"/>
            <w:r w:rsidRPr="00A16260">
              <w:rPr>
                <w:rFonts w:ascii="Times New Roman" w:eastAsia="Times New Roman" w:hAnsi="Times New Roman" w:cs="Times New Roman"/>
                <w:kern w:val="3"/>
                <w:sz w:val="24"/>
                <w:szCs w:val="24"/>
                <w:lang w:eastAsia="zh-CN" w:bidi="hi-IN"/>
              </w:rPr>
              <w:t>Maxi</w:t>
            </w:r>
            <w:proofErr w:type="spellEnd"/>
            <w:r w:rsidRPr="00A16260">
              <w:rPr>
                <w:rFonts w:ascii="Times New Roman" w:eastAsia="Times New Roman" w:hAnsi="Times New Roman" w:cs="Times New Roman"/>
                <w:kern w:val="3"/>
                <w:sz w:val="24"/>
                <w:szCs w:val="24"/>
                <w:lang w:eastAsia="zh-CN" w:bidi="hi-IN"/>
              </w:rPr>
              <w:t xml:space="preserve"> 5 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400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7</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Ασφάλεια </w:t>
            </w:r>
            <w:proofErr w:type="spellStart"/>
            <w:r w:rsidRPr="00A16260">
              <w:rPr>
                <w:rFonts w:ascii="Times New Roman" w:eastAsia="Times New Roman" w:hAnsi="Times New Roman" w:cs="Times New Roman"/>
                <w:kern w:val="3"/>
                <w:sz w:val="24"/>
                <w:szCs w:val="24"/>
                <w:lang w:eastAsia="zh-CN" w:bidi="hi-IN"/>
              </w:rPr>
              <w:t>μαχαιρωτή</w:t>
            </w:r>
            <w:proofErr w:type="spellEnd"/>
            <w:r w:rsidRPr="00A16260">
              <w:rPr>
                <w:rFonts w:ascii="Times New Roman" w:eastAsia="Times New Roman" w:hAnsi="Times New Roman" w:cs="Times New Roman"/>
                <w:kern w:val="3"/>
                <w:sz w:val="24"/>
                <w:szCs w:val="24"/>
                <w:lang w:eastAsia="zh-CN" w:bidi="hi-IN"/>
              </w:rPr>
              <w:t xml:space="preserve"> </w:t>
            </w:r>
            <w:proofErr w:type="spellStart"/>
            <w:r w:rsidRPr="00A16260">
              <w:rPr>
                <w:rFonts w:ascii="Times New Roman" w:eastAsia="Times New Roman" w:hAnsi="Times New Roman" w:cs="Times New Roman"/>
                <w:kern w:val="3"/>
                <w:sz w:val="24"/>
                <w:szCs w:val="24"/>
                <w:lang w:eastAsia="zh-CN" w:bidi="hi-IN"/>
              </w:rPr>
              <w:t>Maxi</w:t>
            </w:r>
            <w:proofErr w:type="spellEnd"/>
            <w:r w:rsidRPr="00A16260">
              <w:rPr>
                <w:rFonts w:ascii="Times New Roman" w:eastAsia="Times New Roman" w:hAnsi="Times New Roman" w:cs="Times New Roman"/>
                <w:kern w:val="3"/>
                <w:sz w:val="24"/>
                <w:szCs w:val="24"/>
                <w:lang w:eastAsia="zh-CN" w:bidi="hi-IN"/>
              </w:rPr>
              <w:t xml:space="preserve"> 7,5 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400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8</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Ασφάλεια </w:t>
            </w:r>
            <w:proofErr w:type="spellStart"/>
            <w:r w:rsidRPr="00A16260">
              <w:rPr>
                <w:rFonts w:ascii="Times New Roman" w:eastAsia="Times New Roman" w:hAnsi="Times New Roman" w:cs="Times New Roman"/>
                <w:kern w:val="3"/>
                <w:sz w:val="24"/>
                <w:szCs w:val="24"/>
                <w:lang w:eastAsia="zh-CN" w:bidi="hi-IN"/>
              </w:rPr>
              <w:t>μαχαιρωτή</w:t>
            </w:r>
            <w:proofErr w:type="spellEnd"/>
            <w:r w:rsidRPr="00A16260">
              <w:rPr>
                <w:rFonts w:ascii="Times New Roman" w:eastAsia="Times New Roman" w:hAnsi="Times New Roman" w:cs="Times New Roman"/>
                <w:kern w:val="3"/>
                <w:sz w:val="24"/>
                <w:szCs w:val="24"/>
                <w:lang w:eastAsia="zh-CN" w:bidi="hi-IN"/>
              </w:rPr>
              <w:t xml:space="preserve"> </w:t>
            </w:r>
            <w:proofErr w:type="spellStart"/>
            <w:r w:rsidRPr="00A16260">
              <w:rPr>
                <w:rFonts w:ascii="Times New Roman" w:eastAsia="Times New Roman" w:hAnsi="Times New Roman" w:cs="Times New Roman"/>
                <w:kern w:val="3"/>
                <w:sz w:val="24"/>
                <w:szCs w:val="24"/>
                <w:lang w:eastAsia="zh-CN" w:bidi="hi-IN"/>
              </w:rPr>
              <w:t>Maxi</w:t>
            </w:r>
            <w:proofErr w:type="spellEnd"/>
            <w:r w:rsidRPr="00A16260">
              <w:rPr>
                <w:rFonts w:ascii="Times New Roman" w:eastAsia="Times New Roman" w:hAnsi="Times New Roman" w:cs="Times New Roman"/>
                <w:kern w:val="3"/>
                <w:sz w:val="24"/>
                <w:szCs w:val="24"/>
                <w:lang w:eastAsia="zh-CN" w:bidi="hi-IN"/>
              </w:rPr>
              <w:t xml:space="preserve"> 10 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400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9</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Ασφάλεια </w:t>
            </w:r>
            <w:proofErr w:type="spellStart"/>
            <w:r w:rsidRPr="00A16260">
              <w:rPr>
                <w:rFonts w:ascii="Times New Roman" w:eastAsia="Times New Roman" w:hAnsi="Times New Roman" w:cs="Times New Roman"/>
                <w:kern w:val="3"/>
                <w:sz w:val="24"/>
                <w:szCs w:val="24"/>
                <w:lang w:eastAsia="zh-CN" w:bidi="hi-IN"/>
              </w:rPr>
              <w:t>μαχαιρωτή</w:t>
            </w:r>
            <w:proofErr w:type="spellEnd"/>
            <w:r w:rsidRPr="00A16260">
              <w:rPr>
                <w:rFonts w:ascii="Times New Roman" w:eastAsia="Times New Roman" w:hAnsi="Times New Roman" w:cs="Times New Roman"/>
                <w:kern w:val="3"/>
                <w:sz w:val="24"/>
                <w:szCs w:val="24"/>
                <w:lang w:eastAsia="zh-CN" w:bidi="hi-IN"/>
              </w:rPr>
              <w:t xml:space="preserve"> </w:t>
            </w:r>
            <w:proofErr w:type="spellStart"/>
            <w:r w:rsidRPr="00A16260">
              <w:rPr>
                <w:rFonts w:ascii="Times New Roman" w:eastAsia="Times New Roman" w:hAnsi="Times New Roman" w:cs="Times New Roman"/>
                <w:kern w:val="3"/>
                <w:sz w:val="24"/>
                <w:szCs w:val="24"/>
                <w:lang w:eastAsia="zh-CN" w:bidi="hi-IN"/>
              </w:rPr>
              <w:t>Maxi</w:t>
            </w:r>
            <w:proofErr w:type="spellEnd"/>
            <w:r w:rsidRPr="00A16260">
              <w:rPr>
                <w:rFonts w:ascii="Times New Roman" w:eastAsia="Times New Roman" w:hAnsi="Times New Roman" w:cs="Times New Roman"/>
                <w:kern w:val="3"/>
                <w:sz w:val="24"/>
                <w:szCs w:val="24"/>
                <w:lang w:eastAsia="zh-CN" w:bidi="hi-IN"/>
              </w:rPr>
              <w:t xml:space="preserve"> 15 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400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10</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Ασφάλεια </w:t>
            </w:r>
            <w:proofErr w:type="spellStart"/>
            <w:r w:rsidRPr="00A16260">
              <w:rPr>
                <w:rFonts w:ascii="Times New Roman" w:eastAsia="Times New Roman" w:hAnsi="Times New Roman" w:cs="Times New Roman"/>
                <w:kern w:val="3"/>
                <w:sz w:val="24"/>
                <w:szCs w:val="24"/>
                <w:lang w:eastAsia="zh-CN" w:bidi="hi-IN"/>
              </w:rPr>
              <w:t>μαχαιρωτή</w:t>
            </w:r>
            <w:proofErr w:type="spellEnd"/>
            <w:r w:rsidRPr="00A16260">
              <w:rPr>
                <w:rFonts w:ascii="Times New Roman" w:eastAsia="Times New Roman" w:hAnsi="Times New Roman" w:cs="Times New Roman"/>
                <w:kern w:val="3"/>
                <w:sz w:val="24"/>
                <w:szCs w:val="24"/>
                <w:lang w:eastAsia="zh-CN" w:bidi="hi-IN"/>
              </w:rPr>
              <w:t xml:space="preserve"> </w:t>
            </w:r>
            <w:proofErr w:type="spellStart"/>
            <w:r w:rsidRPr="00A16260">
              <w:rPr>
                <w:rFonts w:ascii="Times New Roman" w:eastAsia="Times New Roman" w:hAnsi="Times New Roman" w:cs="Times New Roman"/>
                <w:kern w:val="3"/>
                <w:sz w:val="24"/>
                <w:szCs w:val="24"/>
                <w:lang w:eastAsia="zh-CN" w:bidi="hi-IN"/>
              </w:rPr>
              <w:t>Maxi</w:t>
            </w:r>
            <w:proofErr w:type="spellEnd"/>
            <w:r w:rsidRPr="00A16260">
              <w:rPr>
                <w:rFonts w:ascii="Times New Roman" w:eastAsia="Times New Roman" w:hAnsi="Times New Roman" w:cs="Times New Roman"/>
                <w:kern w:val="3"/>
                <w:sz w:val="24"/>
                <w:szCs w:val="24"/>
                <w:lang w:eastAsia="zh-CN" w:bidi="hi-IN"/>
              </w:rPr>
              <w:t xml:space="preserve"> 20Α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400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11</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Ασφάλεια </w:t>
            </w:r>
            <w:proofErr w:type="spellStart"/>
            <w:r w:rsidRPr="00A16260">
              <w:rPr>
                <w:rFonts w:ascii="Times New Roman" w:eastAsia="Times New Roman" w:hAnsi="Times New Roman" w:cs="Times New Roman"/>
                <w:kern w:val="3"/>
                <w:sz w:val="24"/>
                <w:szCs w:val="24"/>
                <w:lang w:eastAsia="zh-CN" w:bidi="hi-IN"/>
              </w:rPr>
              <w:t>μαχαιρωτή</w:t>
            </w:r>
            <w:proofErr w:type="spellEnd"/>
            <w:r w:rsidRPr="00A16260">
              <w:rPr>
                <w:rFonts w:ascii="Times New Roman" w:eastAsia="Times New Roman" w:hAnsi="Times New Roman" w:cs="Times New Roman"/>
                <w:kern w:val="3"/>
                <w:sz w:val="24"/>
                <w:szCs w:val="24"/>
                <w:lang w:eastAsia="zh-CN" w:bidi="hi-IN"/>
              </w:rPr>
              <w:t xml:space="preserve"> </w:t>
            </w:r>
            <w:proofErr w:type="spellStart"/>
            <w:r w:rsidRPr="00A16260">
              <w:rPr>
                <w:rFonts w:ascii="Times New Roman" w:eastAsia="Times New Roman" w:hAnsi="Times New Roman" w:cs="Times New Roman"/>
                <w:kern w:val="3"/>
                <w:sz w:val="24"/>
                <w:szCs w:val="24"/>
                <w:lang w:eastAsia="zh-CN" w:bidi="hi-IN"/>
              </w:rPr>
              <w:t>Maxi</w:t>
            </w:r>
            <w:proofErr w:type="spellEnd"/>
            <w:r w:rsidRPr="00A16260">
              <w:rPr>
                <w:rFonts w:ascii="Times New Roman" w:eastAsia="Times New Roman" w:hAnsi="Times New Roman" w:cs="Times New Roman"/>
                <w:kern w:val="3"/>
                <w:sz w:val="24"/>
                <w:szCs w:val="24"/>
                <w:lang w:eastAsia="zh-CN" w:bidi="hi-IN"/>
              </w:rPr>
              <w:t xml:space="preserve"> 25 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400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91"/>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12</w:t>
            </w:r>
          </w:p>
        </w:tc>
        <w:tc>
          <w:tcPr>
            <w:tcW w:w="4043" w:type="dxa"/>
            <w:tcBorders>
              <w:top w:val="nil"/>
              <w:left w:val="nil"/>
              <w:bottom w:val="single" w:sz="4" w:space="0" w:color="auto"/>
              <w:right w:val="single" w:sz="4" w:space="0" w:color="auto"/>
            </w:tcBorders>
            <w:shd w:val="clear" w:color="auto" w:fill="auto"/>
            <w:vAlign w:val="center"/>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Ασφάλεια </w:t>
            </w:r>
            <w:proofErr w:type="spellStart"/>
            <w:r w:rsidRPr="00A16260">
              <w:rPr>
                <w:rFonts w:ascii="Times New Roman" w:eastAsia="Times New Roman" w:hAnsi="Times New Roman" w:cs="Times New Roman"/>
                <w:kern w:val="3"/>
                <w:sz w:val="24"/>
                <w:szCs w:val="24"/>
                <w:lang w:eastAsia="zh-CN" w:bidi="hi-IN"/>
              </w:rPr>
              <w:t>μαχαιρωτή</w:t>
            </w:r>
            <w:proofErr w:type="spellEnd"/>
            <w:r w:rsidRPr="00A16260">
              <w:rPr>
                <w:rFonts w:ascii="Times New Roman" w:eastAsia="Times New Roman" w:hAnsi="Times New Roman" w:cs="Times New Roman"/>
                <w:kern w:val="3"/>
                <w:sz w:val="24"/>
                <w:szCs w:val="24"/>
                <w:lang w:eastAsia="zh-CN" w:bidi="hi-IN"/>
              </w:rPr>
              <w:t xml:space="preserve"> </w:t>
            </w:r>
            <w:proofErr w:type="spellStart"/>
            <w:r w:rsidRPr="00A16260">
              <w:rPr>
                <w:rFonts w:ascii="Times New Roman" w:eastAsia="Times New Roman" w:hAnsi="Times New Roman" w:cs="Times New Roman"/>
                <w:kern w:val="3"/>
                <w:sz w:val="24"/>
                <w:szCs w:val="24"/>
                <w:lang w:eastAsia="zh-CN" w:bidi="hi-IN"/>
              </w:rPr>
              <w:t>Maxi</w:t>
            </w:r>
            <w:proofErr w:type="spellEnd"/>
            <w:r w:rsidRPr="00A16260">
              <w:rPr>
                <w:rFonts w:ascii="Times New Roman" w:eastAsia="Times New Roman" w:hAnsi="Times New Roman" w:cs="Times New Roman"/>
                <w:kern w:val="3"/>
                <w:sz w:val="24"/>
                <w:szCs w:val="24"/>
                <w:lang w:eastAsia="zh-CN" w:bidi="hi-IN"/>
              </w:rPr>
              <w:t xml:space="preserve"> 30Α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400</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13</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Ασφάλεια </w:t>
            </w:r>
            <w:proofErr w:type="spellStart"/>
            <w:r w:rsidRPr="00A16260">
              <w:rPr>
                <w:rFonts w:ascii="Times New Roman" w:eastAsia="Times New Roman" w:hAnsi="Times New Roman" w:cs="Times New Roman"/>
                <w:kern w:val="3"/>
                <w:sz w:val="24"/>
                <w:szCs w:val="24"/>
                <w:lang w:eastAsia="zh-CN" w:bidi="hi-IN"/>
              </w:rPr>
              <w:t>μαχαιρωτή</w:t>
            </w:r>
            <w:proofErr w:type="spellEnd"/>
            <w:r w:rsidRPr="00A16260">
              <w:rPr>
                <w:rFonts w:ascii="Times New Roman" w:eastAsia="Times New Roman" w:hAnsi="Times New Roman" w:cs="Times New Roman"/>
                <w:kern w:val="3"/>
                <w:sz w:val="24"/>
                <w:szCs w:val="24"/>
                <w:lang w:eastAsia="zh-CN" w:bidi="hi-IN"/>
              </w:rPr>
              <w:t xml:space="preserve"> </w:t>
            </w:r>
            <w:proofErr w:type="spellStart"/>
            <w:r w:rsidRPr="00A16260">
              <w:rPr>
                <w:rFonts w:ascii="Times New Roman" w:eastAsia="Times New Roman" w:hAnsi="Times New Roman" w:cs="Times New Roman"/>
                <w:kern w:val="3"/>
                <w:sz w:val="24"/>
                <w:szCs w:val="24"/>
                <w:lang w:eastAsia="zh-CN" w:bidi="hi-IN"/>
              </w:rPr>
              <w:t>Maxi</w:t>
            </w:r>
            <w:proofErr w:type="spellEnd"/>
            <w:r w:rsidRPr="00A16260">
              <w:rPr>
                <w:rFonts w:ascii="Times New Roman" w:eastAsia="Times New Roman" w:hAnsi="Times New Roman" w:cs="Times New Roman"/>
                <w:kern w:val="3"/>
                <w:sz w:val="24"/>
                <w:szCs w:val="24"/>
                <w:lang w:eastAsia="zh-CN" w:bidi="hi-IN"/>
              </w:rPr>
              <w:t xml:space="preserve"> 40Α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400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14</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eastAsia="zh-CN" w:bidi="hi-IN"/>
              </w:rPr>
            </w:pPr>
            <w:r w:rsidRPr="00A16260">
              <w:rPr>
                <w:rFonts w:ascii="Times New Roman" w:eastAsia="Times New Roman" w:hAnsi="Times New Roman" w:cs="Times New Roman"/>
                <w:kern w:val="3"/>
                <w:sz w:val="24"/>
                <w:szCs w:val="24"/>
                <w:lang w:eastAsia="zh-CN" w:bidi="hi-IN"/>
              </w:rPr>
              <w:t>Βομβητής</w:t>
            </w:r>
            <w:r w:rsidRPr="00A16260">
              <w:rPr>
                <w:rFonts w:ascii="Times New Roman" w:eastAsia="Times New Roman" w:hAnsi="Times New Roman" w:cs="Times New Roman"/>
                <w:kern w:val="3"/>
                <w:sz w:val="24"/>
                <w:szCs w:val="24"/>
                <w:lang w:val="en-US" w:eastAsia="zh-CN" w:bidi="hi-IN"/>
              </w:rPr>
              <w:t xml:space="preserve"> </w:t>
            </w:r>
            <w:r w:rsidRPr="00A16260">
              <w:rPr>
                <w:rFonts w:ascii="Times New Roman" w:eastAsia="Times New Roman" w:hAnsi="Times New Roman" w:cs="Times New Roman"/>
                <w:kern w:val="3"/>
                <w:sz w:val="24"/>
                <w:szCs w:val="24"/>
                <w:lang w:eastAsia="zh-CN" w:bidi="hi-IN"/>
              </w:rPr>
              <w:t>όπισθεν</w:t>
            </w:r>
            <w:r w:rsidRPr="00A16260">
              <w:rPr>
                <w:rFonts w:ascii="Times New Roman" w:eastAsia="Times New Roman" w:hAnsi="Times New Roman" w:cs="Times New Roman"/>
                <w:kern w:val="3"/>
                <w:sz w:val="24"/>
                <w:szCs w:val="24"/>
                <w:lang w:val="en-US" w:eastAsia="zh-CN" w:bidi="hi-IN"/>
              </w:rPr>
              <w:t xml:space="preserve">  500 Series Smart Alarm, 82-102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16</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5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15</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Γενικός Διακόπτης μεγάλος GS341 – DASTERI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18</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16</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Γενικός Διακόπτης μικρός GS342 – DASTERI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246"/>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lastRenderedPageBreak/>
              <w:t>17</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Καθρέπτης φορτηγού MN1 375 X 187 mm Κωδικός: 901</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4</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279"/>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18</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 xml:space="preserve">Καθρέπτης φορτηγού </w:t>
            </w:r>
            <w:proofErr w:type="spellStart"/>
            <w:r w:rsidRPr="00A16260">
              <w:rPr>
                <w:rFonts w:ascii="Times New Roman" w:eastAsia="Times New Roman" w:hAnsi="Times New Roman" w:cs="Times New Roman"/>
                <w:color w:val="000000"/>
                <w:kern w:val="3"/>
                <w:lang w:eastAsia="zh-CN" w:bidi="hi-IN"/>
              </w:rPr>
              <w:t>Volvο</w:t>
            </w:r>
            <w:proofErr w:type="spellEnd"/>
            <w:r w:rsidRPr="00A16260">
              <w:rPr>
                <w:rFonts w:ascii="Times New Roman" w:eastAsia="Times New Roman" w:hAnsi="Times New Roman" w:cs="Times New Roman"/>
                <w:color w:val="000000"/>
                <w:kern w:val="3"/>
                <w:lang w:eastAsia="zh-CN" w:bidi="hi-IN"/>
              </w:rPr>
              <w:t xml:space="preserve"> 300 X 214 mm Κωδικός: 911</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4</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285"/>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19</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Καθρέπτης φορτηγού Γίγας 418 Χ 220 mm Κωδικός: 902</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4</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263"/>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20</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 xml:space="preserve">Καθρέπτης φορτηγού </w:t>
            </w:r>
            <w:proofErr w:type="spellStart"/>
            <w:r w:rsidRPr="00A16260">
              <w:rPr>
                <w:rFonts w:ascii="Times New Roman" w:eastAsia="Times New Roman" w:hAnsi="Times New Roman" w:cs="Times New Roman"/>
                <w:color w:val="000000"/>
                <w:kern w:val="3"/>
                <w:lang w:eastAsia="zh-CN" w:bidi="hi-IN"/>
              </w:rPr>
              <w:t>Merc</w:t>
            </w:r>
            <w:proofErr w:type="spellEnd"/>
            <w:r w:rsidRPr="00A16260">
              <w:rPr>
                <w:rFonts w:ascii="Times New Roman" w:eastAsia="Times New Roman" w:hAnsi="Times New Roman" w:cs="Times New Roman"/>
                <w:color w:val="000000"/>
                <w:kern w:val="3"/>
                <w:lang w:val="en-US" w:eastAsia="zh-CN" w:bidi="hi-IN"/>
              </w:rPr>
              <w:t>e</w:t>
            </w:r>
            <w:proofErr w:type="spellStart"/>
            <w:r w:rsidRPr="00A16260">
              <w:rPr>
                <w:rFonts w:ascii="Times New Roman" w:eastAsia="Times New Roman" w:hAnsi="Times New Roman" w:cs="Times New Roman"/>
                <w:color w:val="000000"/>
                <w:kern w:val="3"/>
                <w:lang w:eastAsia="zh-CN" w:bidi="hi-IN"/>
              </w:rPr>
              <w:t>des</w:t>
            </w:r>
            <w:proofErr w:type="spellEnd"/>
            <w:r w:rsidRPr="00A16260">
              <w:rPr>
                <w:rFonts w:ascii="Times New Roman" w:eastAsia="Times New Roman" w:hAnsi="Times New Roman" w:cs="Times New Roman"/>
                <w:color w:val="000000"/>
                <w:kern w:val="3"/>
                <w:lang w:eastAsia="zh-CN" w:bidi="hi-IN"/>
              </w:rPr>
              <w:t xml:space="preserve"> «λούκι» 370 X 184 mm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4</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27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21</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Καλώδιο εύκαμπτο NYMHY  7X1,50mm²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ind w:right="-107"/>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μέτρα</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200</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275"/>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22</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Καλώδιο εύκαμπτο NYMHY 5X1,5mm²</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ind w:right="-107"/>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μέτρα</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200</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23</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Καλώδιο εύκαμπτο Σιλικόνης 1X4mm² Μαύρο</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ind w:right="-107"/>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μέτρα</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24</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eastAsia="zh-CN" w:bidi="hi-IN"/>
              </w:rPr>
            </w:pPr>
            <w:r w:rsidRPr="00A16260">
              <w:rPr>
                <w:rFonts w:ascii="Times New Roman" w:eastAsia="Times New Roman" w:hAnsi="Times New Roman" w:cs="Times New Roman"/>
                <w:kern w:val="3"/>
                <w:sz w:val="24"/>
                <w:szCs w:val="24"/>
                <w:lang w:eastAsia="zh-CN" w:bidi="hi-IN"/>
              </w:rPr>
              <w:t>Κόρνα</w:t>
            </w:r>
            <w:r w:rsidRPr="00A16260">
              <w:rPr>
                <w:rFonts w:ascii="Times New Roman" w:eastAsia="Times New Roman" w:hAnsi="Times New Roman" w:cs="Times New Roman"/>
                <w:kern w:val="3"/>
                <w:sz w:val="24"/>
                <w:szCs w:val="24"/>
                <w:lang w:val="en-US" w:eastAsia="zh-CN" w:bidi="hi-IN"/>
              </w:rPr>
              <w:t xml:space="preserve"> 12V High tone (</w:t>
            </w:r>
            <w:r w:rsidRPr="00A16260">
              <w:rPr>
                <w:rFonts w:ascii="Times New Roman" w:eastAsia="Times New Roman" w:hAnsi="Times New Roman" w:cs="Times New Roman"/>
                <w:kern w:val="3"/>
                <w:sz w:val="24"/>
                <w:szCs w:val="24"/>
                <w:lang w:eastAsia="zh-CN" w:bidi="hi-IN"/>
              </w:rPr>
              <w:t>πρίμα</w:t>
            </w:r>
            <w:r w:rsidRPr="00A16260">
              <w:rPr>
                <w:rFonts w:ascii="Times New Roman" w:eastAsia="Times New Roman" w:hAnsi="Times New Roman" w:cs="Times New Roman"/>
                <w:kern w:val="3"/>
                <w:sz w:val="24"/>
                <w:szCs w:val="24"/>
                <w:lang w:val="en-US" w:eastAsia="zh-CN" w:bidi="hi-IN"/>
              </w:rPr>
              <w:t>) 110dB</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25</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eastAsia="zh-CN" w:bidi="hi-IN"/>
              </w:rPr>
            </w:pPr>
            <w:r w:rsidRPr="00A16260">
              <w:rPr>
                <w:rFonts w:ascii="Times New Roman" w:eastAsia="Times New Roman" w:hAnsi="Times New Roman" w:cs="Times New Roman"/>
                <w:kern w:val="3"/>
                <w:sz w:val="24"/>
                <w:szCs w:val="24"/>
                <w:lang w:val="en-US" w:eastAsia="zh-CN" w:bidi="hi-IN"/>
              </w:rPr>
              <w:t>K</w:t>
            </w:r>
            <w:proofErr w:type="spellStart"/>
            <w:r w:rsidRPr="00A16260">
              <w:rPr>
                <w:rFonts w:ascii="Times New Roman" w:eastAsia="Times New Roman" w:hAnsi="Times New Roman" w:cs="Times New Roman"/>
                <w:kern w:val="3"/>
                <w:sz w:val="24"/>
                <w:szCs w:val="24"/>
                <w:lang w:eastAsia="zh-CN" w:bidi="hi-IN"/>
              </w:rPr>
              <w:t>όρνα</w:t>
            </w:r>
            <w:proofErr w:type="spellEnd"/>
            <w:r w:rsidRPr="00A16260">
              <w:rPr>
                <w:rFonts w:ascii="Times New Roman" w:eastAsia="Times New Roman" w:hAnsi="Times New Roman" w:cs="Times New Roman"/>
                <w:kern w:val="3"/>
                <w:sz w:val="24"/>
                <w:szCs w:val="24"/>
                <w:lang w:val="en-US" w:eastAsia="zh-CN" w:bidi="hi-IN"/>
              </w:rPr>
              <w:t xml:space="preserve"> 24V Low tone (</w:t>
            </w:r>
            <w:r w:rsidRPr="00A16260">
              <w:rPr>
                <w:rFonts w:ascii="Times New Roman" w:eastAsia="Times New Roman" w:hAnsi="Times New Roman" w:cs="Times New Roman"/>
                <w:kern w:val="3"/>
                <w:sz w:val="24"/>
                <w:szCs w:val="24"/>
                <w:lang w:eastAsia="zh-CN" w:bidi="hi-IN"/>
              </w:rPr>
              <w:t>μπάσα</w:t>
            </w:r>
            <w:r w:rsidRPr="00A16260">
              <w:rPr>
                <w:rFonts w:ascii="Times New Roman" w:eastAsia="Times New Roman" w:hAnsi="Times New Roman" w:cs="Times New Roman"/>
                <w:kern w:val="3"/>
                <w:sz w:val="24"/>
                <w:szCs w:val="24"/>
                <w:lang w:val="en-US" w:eastAsia="zh-CN" w:bidi="hi-IN"/>
              </w:rPr>
              <w:t>) 335Hz 72W</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26</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12V 21/5W άνω/κάτω καρυδάκι</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150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27</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12V 21W καρυδάκι</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28</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12V 21W καρυδάκι πορτοκαλί παράκεντρη</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29</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Λάμπα 12V 5W </w:t>
            </w:r>
            <w:proofErr w:type="spellStart"/>
            <w:r w:rsidRPr="00A16260">
              <w:rPr>
                <w:rFonts w:ascii="Times New Roman" w:eastAsia="Times New Roman" w:hAnsi="Times New Roman" w:cs="Times New Roman"/>
                <w:kern w:val="3"/>
                <w:sz w:val="24"/>
                <w:szCs w:val="24"/>
                <w:lang w:eastAsia="zh-CN" w:bidi="hi-IN"/>
              </w:rPr>
              <w:t>φουντουκάκι</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170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30</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12V H4 60/55W P43 3ακίδες</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31</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12V H7 55W</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32</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Λάμπα 12V </w:t>
            </w:r>
            <w:proofErr w:type="spellStart"/>
            <w:r w:rsidRPr="00A16260">
              <w:rPr>
                <w:rFonts w:ascii="Times New Roman" w:eastAsia="Times New Roman" w:hAnsi="Times New Roman" w:cs="Times New Roman"/>
                <w:kern w:val="3"/>
                <w:sz w:val="24"/>
                <w:szCs w:val="24"/>
                <w:lang w:eastAsia="zh-CN" w:bidi="hi-IN"/>
              </w:rPr>
              <w:t>ακάλυκη</w:t>
            </w:r>
            <w:proofErr w:type="spellEnd"/>
            <w:r w:rsidRPr="00A16260">
              <w:rPr>
                <w:rFonts w:ascii="Times New Roman" w:eastAsia="Times New Roman" w:hAnsi="Times New Roman" w:cs="Times New Roman"/>
                <w:kern w:val="3"/>
                <w:sz w:val="24"/>
                <w:szCs w:val="24"/>
                <w:lang w:eastAsia="zh-CN" w:bidi="hi-IN"/>
              </w:rPr>
              <w:t xml:space="preserve"> 1.2W ψείρα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33</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Λάμπα 12V </w:t>
            </w:r>
            <w:proofErr w:type="spellStart"/>
            <w:r w:rsidRPr="00A16260">
              <w:rPr>
                <w:rFonts w:ascii="Times New Roman" w:eastAsia="Times New Roman" w:hAnsi="Times New Roman" w:cs="Times New Roman"/>
                <w:kern w:val="3"/>
                <w:sz w:val="24"/>
                <w:szCs w:val="24"/>
                <w:lang w:eastAsia="zh-CN" w:bidi="hi-IN"/>
              </w:rPr>
              <w:t>ακάλυκη</w:t>
            </w:r>
            <w:proofErr w:type="spellEnd"/>
            <w:r w:rsidRPr="00A16260">
              <w:rPr>
                <w:rFonts w:ascii="Times New Roman" w:eastAsia="Times New Roman" w:hAnsi="Times New Roman" w:cs="Times New Roman"/>
                <w:kern w:val="3"/>
                <w:sz w:val="24"/>
                <w:szCs w:val="24"/>
                <w:lang w:eastAsia="zh-CN" w:bidi="hi-IN"/>
              </w:rPr>
              <w:t xml:space="preserve"> 5W ελιά</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34</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12V σωληνωτή 10W κοντή</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35</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12V σωληνωτή 5W</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36</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24V 21/5W A/Κ καρυδάκι</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37</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24V 21W καρυδάκι</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300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38</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24V 21W καρυδάκι πορτοκαλί</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39</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24V 4W ελιά</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40</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Λάμπα 24V 5W </w:t>
            </w:r>
            <w:proofErr w:type="spellStart"/>
            <w:r w:rsidRPr="00A16260">
              <w:rPr>
                <w:rFonts w:ascii="Times New Roman" w:eastAsia="Times New Roman" w:hAnsi="Times New Roman" w:cs="Times New Roman"/>
                <w:kern w:val="3"/>
                <w:sz w:val="24"/>
                <w:szCs w:val="24"/>
                <w:lang w:eastAsia="zh-CN" w:bidi="hi-IN"/>
              </w:rPr>
              <w:t>φουντουκάκι</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41</w:t>
            </w:r>
          </w:p>
        </w:tc>
        <w:tc>
          <w:tcPr>
            <w:tcW w:w="4043" w:type="dxa"/>
            <w:tcBorders>
              <w:top w:val="nil"/>
              <w:left w:val="nil"/>
              <w:bottom w:val="single" w:sz="4" w:space="0" w:color="auto"/>
              <w:right w:val="single" w:sz="4" w:space="0" w:color="auto"/>
            </w:tcBorders>
            <w:shd w:val="clear" w:color="auto" w:fill="auto"/>
            <w:vAlign w:val="center"/>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24V H1 70W</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42</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24V H3 70W</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43</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Λάμπα 24V H4 75/70W P43t 3ακίδες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44</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24V H7 70W</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45</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eastAsia="zh-CN" w:bidi="hi-IN"/>
              </w:rPr>
            </w:pPr>
            <w:r w:rsidRPr="00A16260">
              <w:rPr>
                <w:rFonts w:ascii="Times New Roman" w:eastAsia="Times New Roman" w:hAnsi="Times New Roman" w:cs="Times New Roman"/>
                <w:kern w:val="3"/>
                <w:sz w:val="24"/>
                <w:szCs w:val="24"/>
                <w:lang w:eastAsia="zh-CN" w:bidi="hi-IN"/>
              </w:rPr>
              <w:t>Λάμπα</w:t>
            </w:r>
            <w:r w:rsidRPr="00A16260">
              <w:rPr>
                <w:rFonts w:ascii="Times New Roman" w:eastAsia="Times New Roman" w:hAnsi="Times New Roman" w:cs="Times New Roman"/>
                <w:kern w:val="3"/>
                <w:sz w:val="24"/>
                <w:szCs w:val="24"/>
                <w:lang w:val="en-US" w:eastAsia="zh-CN" w:bidi="hi-IN"/>
              </w:rPr>
              <w:t xml:space="preserve"> 24V </w:t>
            </w:r>
            <w:proofErr w:type="spellStart"/>
            <w:r w:rsidRPr="00A16260">
              <w:rPr>
                <w:rFonts w:ascii="Times New Roman" w:eastAsia="Times New Roman" w:hAnsi="Times New Roman" w:cs="Times New Roman"/>
                <w:kern w:val="3"/>
                <w:sz w:val="24"/>
                <w:szCs w:val="24"/>
                <w:lang w:val="en-US" w:eastAsia="zh-CN" w:bidi="hi-IN"/>
              </w:rPr>
              <w:t>Truckstar</w:t>
            </w:r>
            <w:proofErr w:type="spellEnd"/>
            <w:r w:rsidRPr="00A16260">
              <w:rPr>
                <w:rFonts w:ascii="Times New Roman" w:eastAsia="Times New Roman" w:hAnsi="Times New Roman" w:cs="Times New Roman"/>
                <w:kern w:val="3"/>
                <w:sz w:val="24"/>
                <w:szCs w:val="24"/>
                <w:lang w:val="en-US" w:eastAsia="zh-CN" w:bidi="hi-IN"/>
              </w:rPr>
              <w:t xml:space="preserve"> Pro H7 PX26d 70W 64215TSP – OSRAM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46</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Λάμπα 24V </w:t>
            </w:r>
            <w:proofErr w:type="spellStart"/>
            <w:r w:rsidRPr="00A16260">
              <w:rPr>
                <w:rFonts w:ascii="Times New Roman" w:eastAsia="Times New Roman" w:hAnsi="Times New Roman" w:cs="Times New Roman"/>
                <w:kern w:val="3"/>
                <w:sz w:val="24"/>
                <w:szCs w:val="24"/>
                <w:lang w:eastAsia="zh-CN" w:bidi="hi-IN"/>
              </w:rPr>
              <w:t>ακάλυκη</w:t>
            </w:r>
            <w:proofErr w:type="spellEnd"/>
            <w:r w:rsidRPr="00A16260">
              <w:rPr>
                <w:rFonts w:ascii="Times New Roman" w:eastAsia="Times New Roman" w:hAnsi="Times New Roman" w:cs="Times New Roman"/>
                <w:kern w:val="3"/>
                <w:sz w:val="24"/>
                <w:szCs w:val="24"/>
                <w:lang w:eastAsia="zh-CN" w:bidi="hi-IN"/>
              </w:rPr>
              <w:t xml:space="preserve"> 1.2W ψείρα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47</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Λάμπα 24V </w:t>
            </w:r>
            <w:proofErr w:type="spellStart"/>
            <w:r w:rsidRPr="00A16260">
              <w:rPr>
                <w:rFonts w:ascii="Times New Roman" w:eastAsia="Times New Roman" w:hAnsi="Times New Roman" w:cs="Times New Roman"/>
                <w:kern w:val="3"/>
                <w:sz w:val="24"/>
                <w:szCs w:val="24"/>
                <w:lang w:eastAsia="zh-CN" w:bidi="hi-IN"/>
              </w:rPr>
              <w:t>ακάλυκη</w:t>
            </w:r>
            <w:proofErr w:type="spellEnd"/>
            <w:r w:rsidRPr="00A16260">
              <w:rPr>
                <w:rFonts w:ascii="Times New Roman" w:eastAsia="Times New Roman" w:hAnsi="Times New Roman" w:cs="Times New Roman"/>
                <w:kern w:val="3"/>
                <w:sz w:val="24"/>
                <w:szCs w:val="24"/>
                <w:lang w:eastAsia="zh-CN" w:bidi="hi-IN"/>
              </w:rPr>
              <w:t xml:space="preserve"> 5W ελιά</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281"/>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48</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Λάμπα 24V σωληνωτή 5W</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100</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285"/>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lang w:eastAsia="el-GR"/>
              </w:rPr>
            </w:pPr>
            <w:r w:rsidRPr="00A16260">
              <w:rPr>
                <w:rFonts w:ascii="Times New Roman" w:eastAsia="Times New Roman" w:hAnsi="Times New Roman" w:cs="Times New Roman"/>
                <w:lang w:eastAsia="el-GR"/>
              </w:rPr>
              <w:t>49</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Λασπωτήρες φορτηγού  (60x40 cm) γαλβανισμένα από μεταλλικές ράβδους. Περιλαμβάνει εξαρτήματα.</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30</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lang w:eastAsia="el-GR"/>
              </w:rPr>
            </w:pPr>
            <w:r w:rsidRPr="00A16260">
              <w:rPr>
                <w:rFonts w:ascii="Times New Roman" w:eastAsia="Times New Roman" w:hAnsi="Times New Roman" w:cs="Times New Roman"/>
                <w:lang w:eastAsia="el-GR"/>
              </w:rPr>
              <w:t>50</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Μάκτρο Υαλοκαθαριστήρα 15″ (37,5cm)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lang w:eastAsia="el-GR"/>
              </w:rPr>
            </w:pPr>
          </w:p>
        </w:tc>
      </w:tr>
      <w:tr w:rsidR="00A16260" w:rsidRPr="00A16260" w:rsidTr="00A23F16">
        <w:trPr>
          <w:trHeight w:val="347"/>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lastRenderedPageBreak/>
              <w:t>51</w:t>
            </w:r>
          </w:p>
        </w:tc>
        <w:tc>
          <w:tcPr>
            <w:tcW w:w="4043" w:type="dxa"/>
            <w:tcBorders>
              <w:top w:val="nil"/>
              <w:left w:val="nil"/>
              <w:bottom w:val="single" w:sz="4" w:space="0" w:color="auto"/>
              <w:right w:val="single" w:sz="4" w:space="0" w:color="auto"/>
            </w:tcBorders>
            <w:shd w:val="clear" w:color="auto" w:fill="auto"/>
            <w:vAlign w:val="center"/>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Μάκτρο Υαλοκαθαριστήρα 16″ (40cm)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52</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Μάκτρο Υαλοκαθαριστήρα 17″ (42,5cm)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53</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Μάκτρο Υαλοκαθαριστήρα 18″ (45cm)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54</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Μάκτρο Υαλοκαθαριστήρα 20″ (50cm)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55</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Μάκτρο Υαλοκαθαριστήρα 22″ (55cm)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56</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Μάκτρο Υαλοκαθαριστήρα 24″ (60cm)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57</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Μάκτρο Υαλοκαθαριστήρα φορτηγού 28″ (70cm)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58</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Μάκτρο Υαλοκαθαριστήρα φορτηγού ΜΑΝ 28″ (70cm) 120*4mm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30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59</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Μάκτρο Υαλοκαθαριστήρα 28" (70cm) RENAULT-Premium - 5001865598</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σετ</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12</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60</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Πλαστικό Φαναριού </w:t>
            </w:r>
            <w:proofErr w:type="spellStart"/>
            <w:r w:rsidRPr="00A16260">
              <w:rPr>
                <w:rFonts w:ascii="Times New Roman" w:eastAsia="Times New Roman" w:hAnsi="Times New Roman" w:cs="Times New Roman"/>
                <w:kern w:val="3"/>
                <w:sz w:val="24"/>
                <w:szCs w:val="24"/>
                <w:lang w:eastAsia="zh-CN" w:bidi="hi-IN"/>
              </w:rPr>
              <w:t>Scania</w:t>
            </w:r>
            <w:proofErr w:type="spellEnd"/>
            <w:r w:rsidRPr="00A16260">
              <w:rPr>
                <w:rFonts w:ascii="Times New Roman" w:eastAsia="Times New Roman" w:hAnsi="Times New Roman" w:cs="Times New Roman"/>
                <w:kern w:val="3"/>
                <w:sz w:val="24"/>
                <w:szCs w:val="24"/>
                <w:lang w:eastAsia="zh-CN" w:bidi="hi-IN"/>
              </w:rPr>
              <w:t xml:space="preserve"> αριστερό L15-1100-2L – AUTOSPARK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61</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Πλαστικό Φαναριού </w:t>
            </w:r>
            <w:proofErr w:type="spellStart"/>
            <w:r w:rsidRPr="00A16260">
              <w:rPr>
                <w:rFonts w:ascii="Times New Roman" w:eastAsia="Times New Roman" w:hAnsi="Times New Roman" w:cs="Times New Roman"/>
                <w:kern w:val="3"/>
                <w:sz w:val="24"/>
                <w:szCs w:val="24"/>
                <w:lang w:eastAsia="zh-CN" w:bidi="hi-IN"/>
              </w:rPr>
              <w:t>Scania</w:t>
            </w:r>
            <w:proofErr w:type="spellEnd"/>
            <w:r w:rsidRPr="00A16260">
              <w:rPr>
                <w:rFonts w:ascii="Times New Roman" w:eastAsia="Times New Roman" w:hAnsi="Times New Roman" w:cs="Times New Roman"/>
                <w:kern w:val="3"/>
                <w:sz w:val="24"/>
                <w:szCs w:val="24"/>
                <w:lang w:eastAsia="zh-CN" w:bidi="hi-IN"/>
              </w:rPr>
              <w:t xml:space="preserve"> δεξί L15-1100-2R – AUTOSPARK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62</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Πλαστικό Φαναριού P2100 – DASTERI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63</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Προθέρμανση </w:t>
            </w:r>
            <w:proofErr w:type="spellStart"/>
            <w:r w:rsidRPr="00A16260">
              <w:rPr>
                <w:rFonts w:ascii="Times New Roman" w:eastAsia="Times New Roman" w:hAnsi="Times New Roman" w:cs="Times New Roman"/>
                <w:kern w:val="3"/>
                <w:sz w:val="24"/>
                <w:szCs w:val="24"/>
                <w:lang w:eastAsia="zh-CN" w:bidi="hi-IN"/>
              </w:rPr>
              <w:t>Mazda</w:t>
            </w:r>
            <w:proofErr w:type="spellEnd"/>
            <w:r w:rsidRPr="00A16260">
              <w:rPr>
                <w:rFonts w:ascii="Times New Roman" w:eastAsia="Times New Roman" w:hAnsi="Times New Roman" w:cs="Times New Roman"/>
                <w:kern w:val="3"/>
                <w:sz w:val="24"/>
                <w:szCs w:val="24"/>
                <w:lang w:eastAsia="zh-CN" w:bidi="hi-IN"/>
              </w:rPr>
              <w:t xml:space="preserve"> 11V 74173 – FAE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64</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eastAsia="zh-CN" w:bidi="hi-IN"/>
              </w:rPr>
            </w:pPr>
            <w:r w:rsidRPr="00A16260">
              <w:rPr>
                <w:rFonts w:ascii="Times New Roman" w:eastAsia="Times New Roman" w:hAnsi="Times New Roman" w:cs="Times New Roman"/>
                <w:kern w:val="3"/>
                <w:sz w:val="24"/>
                <w:szCs w:val="24"/>
                <w:lang w:eastAsia="zh-CN" w:bidi="hi-IN"/>
              </w:rPr>
              <w:t>Προθέρμανση</w:t>
            </w:r>
            <w:r w:rsidRPr="00A16260">
              <w:rPr>
                <w:rFonts w:ascii="Times New Roman" w:eastAsia="Times New Roman" w:hAnsi="Times New Roman" w:cs="Times New Roman"/>
                <w:kern w:val="3"/>
                <w:sz w:val="24"/>
                <w:szCs w:val="24"/>
                <w:lang w:val="en-US" w:eastAsia="zh-CN" w:bidi="hi-IN"/>
              </w:rPr>
              <w:t xml:space="preserve"> Mercedes, Opel 11V 603M 74140 – FAE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65</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Σετ Λάστιχα Υαλοκαθαριστήρα 6mm x 24″WP 300 – ΤΑΙΒΑΝ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30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66</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Σετ Λάστιχα Υαλοκαθαριστήρα 8mm x 24″WP 300 – ΤΑΙΒΑΝ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67</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Ταινία μονωτική PVC </w:t>
            </w:r>
            <w:proofErr w:type="spellStart"/>
            <w:r w:rsidRPr="00A16260">
              <w:rPr>
                <w:rFonts w:ascii="Times New Roman" w:eastAsia="Times New Roman" w:hAnsi="Times New Roman" w:cs="Times New Roman"/>
                <w:kern w:val="3"/>
                <w:sz w:val="24"/>
                <w:szCs w:val="24"/>
                <w:lang w:eastAsia="zh-CN" w:bidi="hi-IN"/>
              </w:rPr>
              <w:t>αυτοσβενόμενη</w:t>
            </w:r>
            <w:proofErr w:type="spellEnd"/>
            <w:r w:rsidRPr="00A16260">
              <w:rPr>
                <w:rFonts w:ascii="Times New Roman" w:eastAsia="Times New Roman" w:hAnsi="Times New Roman" w:cs="Times New Roman"/>
                <w:kern w:val="3"/>
                <w:sz w:val="24"/>
                <w:szCs w:val="24"/>
                <w:lang w:eastAsia="zh-CN" w:bidi="hi-IN"/>
              </w:rPr>
              <w:t xml:space="preserve"> 0.13Χ19Χ20 μαύρη</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68</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Τάκος κρούσεως (285×65x55mm)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91"/>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69</w:t>
            </w:r>
          </w:p>
        </w:tc>
        <w:tc>
          <w:tcPr>
            <w:tcW w:w="4043" w:type="dxa"/>
            <w:tcBorders>
              <w:top w:val="nil"/>
              <w:left w:val="nil"/>
              <w:bottom w:val="single" w:sz="4" w:space="0" w:color="auto"/>
              <w:right w:val="single" w:sz="4" w:space="0" w:color="auto"/>
            </w:tcBorders>
            <w:shd w:val="clear" w:color="auto" w:fill="auto"/>
            <w:vAlign w:val="center"/>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Φανάρι </w:t>
            </w:r>
            <w:proofErr w:type="spellStart"/>
            <w:r w:rsidRPr="00A16260">
              <w:rPr>
                <w:rFonts w:ascii="Times New Roman" w:eastAsia="Times New Roman" w:hAnsi="Times New Roman" w:cs="Times New Roman"/>
                <w:kern w:val="3"/>
                <w:sz w:val="24"/>
                <w:szCs w:val="24"/>
                <w:lang w:eastAsia="zh-CN" w:bidi="hi-IN"/>
              </w:rPr>
              <w:t>Mercedes</w:t>
            </w:r>
            <w:proofErr w:type="spellEnd"/>
            <w:r w:rsidRPr="00A16260">
              <w:rPr>
                <w:rFonts w:ascii="Times New Roman" w:eastAsia="Times New Roman" w:hAnsi="Times New Roman" w:cs="Times New Roman"/>
                <w:kern w:val="3"/>
                <w:sz w:val="24"/>
                <w:szCs w:val="24"/>
                <w:lang w:eastAsia="zh-CN" w:bidi="hi-IN"/>
              </w:rPr>
              <w:t xml:space="preserve"> 608 8060.4L – DASTERI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15</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28"/>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70</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Φανάρι </w:t>
            </w:r>
            <w:proofErr w:type="spellStart"/>
            <w:r w:rsidRPr="00A16260">
              <w:rPr>
                <w:rFonts w:ascii="Times New Roman" w:eastAsia="Times New Roman" w:hAnsi="Times New Roman" w:cs="Times New Roman"/>
                <w:kern w:val="3"/>
                <w:sz w:val="24"/>
                <w:szCs w:val="24"/>
                <w:lang w:eastAsia="zh-CN" w:bidi="hi-IN"/>
              </w:rPr>
              <w:t>Mercedes</w:t>
            </w:r>
            <w:proofErr w:type="spellEnd"/>
            <w:r w:rsidRPr="00A16260">
              <w:rPr>
                <w:rFonts w:ascii="Times New Roman" w:eastAsia="Times New Roman" w:hAnsi="Times New Roman" w:cs="Times New Roman"/>
                <w:kern w:val="3"/>
                <w:sz w:val="24"/>
                <w:szCs w:val="24"/>
                <w:lang w:eastAsia="zh-CN" w:bidi="hi-IN"/>
              </w:rPr>
              <w:t xml:space="preserve"> 608 8060.4R – DASTERI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15</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417"/>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71</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Φανάρι </w:t>
            </w:r>
            <w:proofErr w:type="spellStart"/>
            <w:r w:rsidRPr="00A16260">
              <w:rPr>
                <w:rFonts w:ascii="Times New Roman" w:eastAsia="Times New Roman" w:hAnsi="Times New Roman" w:cs="Times New Roman"/>
                <w:kern w:val="3"/>
                <w:sz w:val="24"/>
                <w:szCs w:val="24"/>
                <w:lang w:eastAsia="zh-CN" w:bidi="hi-IN"/>
              </w:rPr>
              <w:t>Scania</w:t>
            </w:r>
            <w:proofErr w:type="spellEnd"/>
            <w:r w:rsidRPr="00A16260">
              <w:rPr>
                <w:rFonts w:ascii="Times New Roman" w:eastAsia="Times New Roman" w:hAnsi="Times New Roman" w:cs="Times New Roman"/>
                <w:kern w:val="3"/>
                <w:sz w:val="24"/>
                <w:szCs w:val="24"/>
                <w:lang w:eastAsia="zh-CN" w:bidi="hi-IN"/>
              </w:rPr>
              <w:t xml:space="preserve"> αριστερό με πλαϊνό φις 15-1100-2LH – AUTOSPARK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15"/>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72</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Φανάρι </w:t>
            </w:r>
            <w:proofErr w:type="spellStart"/>
            <w:r w:rsidRPr="00A16260">
              <w:rPr>
                <w:rFonts w:ascii="Times New Roman" w:eastAsia="Times New Roman" w:hAnsi="Times New Roman" w:cs="Times New Roman"/>
                <w:kern w:val="3"/>
                <w:sz w:val="24"/>
                <w:szCs w:val="24"/>
                <w:lang w:eastAsia="zh-CN" w:bidi="hi-IN"/>
              </w:rPr>
              <w:t>Scania</w:t>
            </w:r>
            <w:proofErr w:type="spellEnd"/>
            <w:r w:rsidRPr="00A16260">
              <w:rPr>
                <w:rFonts w:ascii="Times New Roman" w:eastAsia="Times New Roman" w:hAnsi="Times New Roman" w:cs="Times New Roman"/>
                <w:kern w:val="3"/>
                <w:sz w:val="24"/>
                <w:szCs w:val="24"/>
                <w:lang w:eastAsia="zh-CN" w:bidi="hi-IN"/>
              </w:rPr>
              <w:t xml:space="preserve"> δεξί με πλαϊνό φις 15-1100-2RH – AUTOSPARK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473"/>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73</w:t>
            </w:r>
          </w:p>
        </w:tc>
        <w:tc>
          <w:tcPr>
            <w:tcW w:w="4043" w:type="dxa"/>
            <w:tcBorders>
              <w:top w:val="nil"/>
              <w:left w:val="nil"/>
              <w:bottom w:val="single" w:sz="4" w:space="0" w:color="auto"/>
              <w:right w:val="single" w:sz="4" w:space="0" w:color="auto"/>
            </w:tcBorders>
            <w:shd w:val="clear" w:color="auto" w:fill="auto"/>
            <w:vAlign w:val="center"/>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Φανάρι αριστερό L2063PL – DASTERI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81"/>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74</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Φανάρι αριστερό με πρίζα L2063PL – DASTERI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429"/>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75</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Φανάρι δεξί R2060 – DASTERI</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407"/>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76</w:t>
            </w:r>
          </w:p>
        </w:tc>
        <w:tc>
          <w:tcPr>
            <w:tcW w:w="4043" w:type="dxa"/>
            <w:tcBorders>
              <w:top w:val="nil"/>
              <w:left w:val="nil"/>
              <w:bottom w:val="single" w:sz="4" w:space="0" w:color="auto"/>
              <w:right w:val="single" w:sz="4" w:space="0" w:color="auto"/>
            </w:tcBorders>
            <w:shd w:val="clear" w:color="auto" w:fill="auto"/>
            <w:vAlign w:val="center"/>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Φανάρι δεξί με πρίζα R2062 – DASTERI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6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77</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Φανάρι όγκου 4 </w:t>
            </w:r>
            <w:proofErr w:type="spellStart"/>
            <w:r w:rsidRPr="00A16260">
              <w:rPr>
                <w:rFonts w:ascii="Times New Roman" w:eastAsia="Times New Roman" w:hAnsi="Times New Roman" w:cs="Times New Roman"/>
                <w:kern w:val="3"/>
                <w:sz w:val="24"/>
                <w:szCs w:val="24"/>
                <w:lang w:eastAsia="zh-CN" w:bidi="hi-IN"/>
              </w:rPr>
              <w:t>Led</w:t>
            </w:r>
            <w:proofErr w:type="spellEnd"/>
            <w:r w:rsidRPr="00A16260">
              <w:rPr>
                <w:rFonts w:ascii="Times New Roman" w:eastAsia="Times New Roman" w:hAnsi="Times New Roman" w:cs="Times New Roman"/>
                <w:kern w:val="3"/>
                <w:sz w:val="24"/>
                <w:szCs w:val="24"/>
                <w:lang w:eastAsia="zh-CN" w:bidi="hi-IN"/>
              </w:rPr>
              <w:t xml:space="preserve"> 24V </w:t>
            </w:r>
            <w:proofErr w:type="spellStart"/>
            <w:r w:rsidRPr="00A16260">
              <w:rPr>
                <w:rFonts w:ascii="Times New Roman" w:eastAsia="Times New Roman" w:hAnsi="Times New Roman" w:cs="Times New Roman"/>
                <w:kern w:val="3"/>
                <w:sz w:val="24"/>
                <w:szCs w:val="24"/>
                <w:lang w:eastAsia="zh-CN" w:bidi="hi-IN"/>
              </w:rPr>
              <w:t>Man</w:t>
            </w:r>
            <w:proofErr w:type="spellEnd"/>
            <w:r w:rsidRPr="00A16260">
              <w:rPr>
                <w:rFonts w:ascii="Times New Roman" w:eastAsia="Times New Roman" w:hAnsi="Times New Roman" w:cs="Times New Roman"/>
                <w:kern w:val="3"/>
                <w:sz w:val="24"/>
                <w:szCs w:val="24"/>
                <w:lang w:eastAsia="zh-CN" w:bidi="hi-IN"/>
              </w:rPr>
              <w:t xml:space="preserve"> 16-1119 – AUTOSPARK Διαστάσεις : 60x60mm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405"/>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lastRenderedPageBreak/>
              <w:t>78</w:t>
            </w:r>
          </w:p>
        </w:tc>
        <w:tc>
          <w:tcPr>
            <w:tcW w:w="4043" w:type="dxa"/>
            <w:tcBorders>
              <w:top w:val="nil"/>
              <w:left w:val="nil"/>
              <w:bottom w:val="single" w:sz="4" w:space="0" w:color="auto"/>
              <w:right w:val="single" w:sz="4" w:space="0" w:color="auto"/>
            </w:tcBorders>
            <w:shd w:val="clear" w:color="auto" w:fill="auto"/>
            <w:vAlign w:val="center"/>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eastAsia="zh-CN" w:bidi="hi-IN"/>
              </w:rPr>
            </w:pPr>
            <w:r w:rsidRPr="00A16260">
              <w:rPr>
                <w:rFonts w:ascii="Times New Roman" w:eastAsia="Times New Roman" w:hAnsi="Times New Roman" w:cs="Times New Roman"/>
                <w:kern w:val="3"/>
                <w:sz w:val="24"/>
                <w:szCs w:val="24"/>
                <w:lang w:eastAsia="zh-CN" w:bidi="hi-IN"/>
              </w:rPr>
              <w:t>Φανάρι</w:t>
            </w:r>
            <w:r w:rsidRPr="00A16260">
              <w:rPr>
                <w:rFonts w:ascii="Times New Roman" w:eastAsia="Times New Roman" w:hAnsi="Times New Roman" w:cs="Times New Roman"/>
                <w:kern w:val="3"/>
                <w:sz w:val="24"/>
                <w:szCs w:val="24"/>
                <w:lang w:val="en-US" w:eastAsia="zh-CN" w:bidi="hi-IN"/>
              </w:rPr>
              <w:t xml:space="preserve"> </w:t>
            </w:r>
            <w:r w:rsidRPr="00A16260">
              <w:rPr>
                <w:rFonts w:ascii="Times New Roman" w:eastAsia="Times New Roman" w:hAnsi="Times New Roman" w:cs="Times New Roman"/>
                <w:kern w:val="3"/>
                <w:sz w:val="24"/>
                <w:szCs w:val="24"/>
                <w:lang w:eastAsia="zh-CN" w:bidi="hi-IN"/>
              </w:rPr>
              <w:t>όγκου</w:t>
            </w:r>
            <w:r w:rsidRPr="00A16260">
              <w:rPr>
                <w:rFonts w:ascii="Times New Roman" w:eastAsia="Times New Roman" w:hAnsi="Times New Roman" w:cs="Times New Roman"/>
                <w:kern w:val="3"/>
                <w:sz w:val="24"/>
                <w:szCs w:val="24"/>
                <w:lang w:val="en-US" w:eastAsia="zh-CN" w:bidi="hi-IN"/>
              </w:rPr>
              <w:t xml:space="preserve"> </w:t>
            </w:r>
            <w:proofErr w:type="spellStart"/>
            <w:r w:rsidRPr="00A16260">
              <w:rPr>
                <w:rFonts w:ascii="Times New Roman" w:eastAsia="Times New Roman" w:hAnsi="Times New Roman" w:cs="Times New Roman"/>
                <w:kern w:val="3"/>
                <w:sz w:val="24"/>
                <w:szCs w:val="24"/>
                <w:lang w:val="en-US" w:eastAsia="zh-CN" w:bidi="hi-IN"/>
              </w:rPr>
              <w:t>Daf</w:t>
            </w:r>
            <w:proofErr w:type="spellEnd"/>
            <w:r w:rsidRPr="00A16260">
              <w:rPr>
                <w:rFonts w:ascii="Times New Roman" w:eastAsia="Times New Roman" w:hAnsi="Times New Roman" w:cs="Times New Roman"/>
                <w:kern w:val="3"/>
                <w:sz w:val="24"/>
                <w:szCs w:val="24"/>
                <w:lang w:val="en-US" w:eastAsia="zh-CN" w:bidi="hi-IN"/>
              </w:rPr>
              <w:t xml:space="preserve">, Iveco, Renault 40150001 – PROPLAST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411"/>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79</w:t>
            </w:r>
          </w:p>
        </w:tc>
        <w:tc>
          <w:tcPr>
            <w:tcW w:w="4043" w:type="dxa"/>
            <w:tcBorders>
              <w:top w:val="nil"/>
              <w:left w:val="nil"/>
              <w:bottom w:val="single" w:sz="4" w:space="0" w:color="auto"/>
              <w:right w:val="single" w:sz="4" w:space="0" w:color="auto"/>
            </w:tcBorders>
            <w:shd w:val="clear" w:color="auto" w:fill="auto"/>
            <w:vAlign w:val="center"/>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Φανάρι όγκου κρεμαστό </w:t>
            </w:r>
            <w:proofErr w:type="spellStart"/>
            <w:r w:rsidRPr="00A16260">
              <w:rPr>
                <w:rFonts w:ascii="Times New Roman" w:eastAsia="Times New Roman" w:hAnsi="Times New Roman" w:cs="Times New Roman"/>
                <w:kern w:val="3"/>
                <w:sz w:val="24"/>
                <w:szCs w:val="24"/>
                <w:lang w:eastAsia="zh-CN" w:bidi="hi-IN"/>
              </w:rPr>
              <w:t>Led</w:t>
            </w:r>
            <w:proofErr w:type="spellEnd"/>
            <w:r w:rsidRPr="00A16260">
              <w:rPr>
                <w:rFonts w:ascii="Times New Roman" w:eastAsia="Times New Roman" w:hAnsi="Times New Roman" w:cs="Times New Roman"/>
                <w:kern w:val="3"/>
                <w:sz w:val="24"/>
                <w:szCs w:val="24"/>
                <w:lang w:eastAsia="zh-CN" w:bidi="hi-IN"/>
              </w:rPr>
              <w:t xml:space="preserve"> 24V 2PS963639071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20</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6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80</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eastAsia="zh-CN" w:bidi="hi-IN"/>
              </w:rPr>
            </w:pPr>
            <w:r w:rsidRPr="00A16260">
              <w:rPr>
                <w:rFonts w:ascii="Times New Roman" w:eastAsia="Times New Roman" w:hAnsi="Times New Roman" w:cs="Times New Roman"/>
                <w:kern w:val="3"/>
                <w:sz w:val="24"/>
                <w:szCs w:val="24"/>
                <w:lang w:eastAsia="zh-CN" w:bidi="hi-IN"/>
              </w:rPr>
              <w:t>Φανάρι</w:t>
            </w:r>
            <w:r w:rsidRPr="00A16260">
              <w:rPr>
                <w:rFonts w:ascii="Times New Roman" w:eastAsia="Times New Roman" w:hAnsi="Times New Roman" w:cs="Times New Roman"/>
                <w:kern w:val="3"/>
                <w:sz w:val="24"/>
                <w:szCs w:val="24"/>
                <w:lang w:val="en-US" w:eastAsia="zh-CN" w:bidi="hi-IN"/>
              </w:rPr>
              <w:t xml:space="preserve"> </w:t>
            </w:r>
            <w:r w:rsidRPr="00A16260">
              <w:rPr>
                <w:rFonts w:ascii="Times New Roman" w:eastAsia="Times New Roman" w:hAnsi="Times New Roman" w:cs="Times New Roman"/>
                <w:kern w:val="3"/>
                <w:sz w:val="24"/>
                <w:szCs w:val="24"/>
                <w:lang w:eastAsia="zh-CN" w:bidi="hi-IN"/>
              </w:rPr>
              <w:t>Φλας</w:t>
            </w:r>
            <w:r w:rsidRPr="00A16260">
              <w:rPr>
                <w:rFonts w:ascii="Times New Roman" w:eastAsia="Times New Roman" w:hAnsi="Times New Roman" w:cs="Times New Roman"/>
                <w:kern w:val="3"/>
                <w:sz w:val="24"/>
                <w:szCs w:val="24"/>
                <w:lang w:val="en-US" w:eastAsia="zh-CN" w:bidi="hi-IN"/>
              </w:rPr>
              <w:t xml:space="preserve"> Mercedes </w:t>
            </w:r>
            <w:proofErr w:type="spellStart"/>
            <w:r w:rsidRPr="00A16260">
              <w:rPr>
                <w:rFonts w:ascii="Times New Roman" w:eastAsia="Times New Roman" w:hAnsi="Times New Roman" w:cs="Times New Roman"/>
                <w:kern w:val="3"/>
                <w:sz w:val="24"/>
                <w:szCs w:val="24"/>
                <w:lang w:val="en-US" w:eastAsia="zh-CN" w:bidi="hi-IN"/>
              </w:rPr>
              <w:t>Actros</w:t>
            </w:r>
            <w:proofErr w:type="spellEnd"/>
            <w:r w:rsidRPr="00A16260">
              <w:rPr>
                <w:rFonts w:ascii="Times New Roman" w:eastAsia="Times New Roman" w:hAnsi="Times New Roman" w:cs="Times New Roman"/>
                <w:kern w:val="3"/>
                <w:sz w:val="24"/>
                <w:szCs w:val="24"/>
                <w:lang w:val="en-US" w:eastAsia="zh-CN" w:bidi="hi-IN"/>
              </w:rPr>
              <w:t xml:space="preserve"> </w:t>
            </w:r>
            <w:r w:rsidRPr="00A16260">
              <w:rPr>
                <w:rFonts w:ascii="Times New Roman" w:eastAsia="Times New Roman" w:hAnsi="Times New Roman" w:cs="Times New Roman"/>
                <w:kern w:val="3"/>
                <w:sz w:val="24"/>
                <w:szCs w:val="24"/>
                <w:lang w:eastAsia="zh-CN" w:bidi="hi-IN"/>
              </w:rPr>
              <w:t>Κωδικός</w:t>
            </w:r>
            <w:r w:rsidRPr="00A16260">
              <w:rPr>
                <w:rFonts w:ascii="Times New Roman" w:eastAsia="Times New Roman" w:hAnsi="Times New Roman" w:cs="Times New Roman"/>
                <w:kern w:val="3"/>
                <w:sz w:val="24"/>
                <w:szCs w:val="24"/>
                <w:lang w:val="en-US" w:eastAsia="zh-CN" w:bidi="hi-IN"/>
              </w:rPr>
              <w:t>: 900201410 - AUTOPROM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417"/>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81</w:t>
            </w:r>
          </w:p>
        </w:tc>
        <w:tc>
          <w:tcPr>
            <w:tcW w:w="4043" w:type="dxa"/>
            <w:tcBorders>
              <w:top w:val="nil"/>
              <w:left w:val="nil"/>
              <w:bottom w:val="single" w:sz="4" w:space="0" w:color="auto"/>
              <w:right w:val="single" w:sz="4" w:space="0" w:color="auto"/>
            </w:tcBorders>
            <w:shd w:val="clear" w:color="auto" w:fill="auto"/>
            <w:vAlign w:val="center"/>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Φάρος 12V  DASTERI Διαστάσεις : ø150x198mm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20</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409"/>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82</w:t>
            </w:r>
          </w:p>
        </w:tc>
        <w:tc>
          <w:tcPr>
            <w:tcW w:w="4043" w:type="dxa"/>
            <w:tcBorders>
              <w:top w:val="nil"/>
              <w:left w:val="nil"/>
              <w:bottom w:val="single" w:sz="4" w:space="0" w:color="auto"/>
              <w:right w:val="single" w:sz="4" w:space="0" w:color="auto"/>
            </w:tcBorders>
            <w:shd w:val="clear" w:color="auto" w:fill="auto"/>
            <w:vAlign w:val="center"/>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Φάρος 24V  DASTERI Διαστάσεις : ø150x198mm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30</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79"/>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83</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Φάρος 12V μικρός μαγνητικός Διαστάσεις : ø120x138mm</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16</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414"/>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84</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Φάρος 24V  DASTERI 421.24   μικρός σε πάσαλο Διαστάσεις : ø120x138mm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10</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21"/>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85</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Φλασέρ</w:t>
            </w:r>
            <w:proofErr w:type="spellEnd"/>
            <w:r w:rsidRPr="00A16260">
              <w:rPr>
                <w:rFonts w:ascii="Times New Roman" w:eastAsia="Times New Roman" w:hAnsi="Times New Roman" w:cs="Times New Roman"/>
                <w:kern w:val="3"/>
                <w:sz w:val="24"/>
                <w:szCs w:val="24"/>
                <w:lang w:eastAsia="zh-CN" w:bidi="hi-IN"/>
              </w:rPr>
              <w:t xml:space="preserve"> 12V 3 φις  1622425</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15</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86</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Φλασέρ</w:t>
            </w:r>
            <w:proofErr w:type="spellEnd"/>
            <w:r w:rsidRPr="00A16260">
              <w:rPr>
                <w:rFonts w:ascii="Times New Roman" w:eastAsia="Times New Roman" w:hAnsi="Times New Roman" w:cs="Times New Roman"/>
                <w:kern w:val="3"/>
                <w:sz w:val="24"/>
                <w:szCs w:val="24"/>
                <w:lang w:eastAsia="zh-CN" w:bidi="hi-IN"/>
              </w:rPr>
              <w:t xml:space="preserve"> 12V 3 φις γερμανικού τύπου 4DB003750711 – HELLA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87</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eastAsia="zh-CN" w:bidi="hi-IN"/>
              </w:rPr>
            </w:pPr>
            <w:proofErr w:type="spellStart"/>
            <w:r w:rsidRPr="00A16260">
              <w:rPr>
                <w:rFonts w:ascii="Times New Roman" w:eastAsia="Times New Roman" w:hAnsi="Times New Roman" w:cs="Times New Roman"/>
                <w:kern w:val="3"/>
                <w:sz w:val="24"/>
                <w:szCs w:val="24"/>
                <w:lang w:eastAsia="zh-CN" w:bidi="hi-IN"/>
              </w:rPr>
              <w:t>Φλασέρ</w:t>
            </w:r>
            <w:proofErr w:type="spellEnd"/>
            <w:r w:rsidRPr="00A16260">
              <w:rPr>
                <w:rFonts w:ascii="Times New Roman" w:eastAsia="Times New Roman" w:hAnsi="Times New Roman" w:cs="Times New Roman"/>
                <w:kern w:val="3"/>
                <w:sz w:val="24"/>
                <w:szCs w:val="24"/>
                <w:lang w:val="en-US" w:eastAsia="zh-CN" w:bidi="hi-IN"/>
              </w:rPr>
              <w:t xml:space="preserve"> 12V Toyota ST03028 – AUTOSPARK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00"/>
        </w:trPr>
        <w:tc>
          <w:tcPr>
            <w:tcW w:w="743" w:type="dxa"/>
            <w:tcBorders>
              <w:top w:val="nil"/>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88</w:t>
            </w:r>
          </w:p>
        </w:tc>
        <w:tc>
          <w:tcPr>
            <w:tcW w:w="4043" w:type="dxa"/>
            <w:tcBorders>
              <w:top w:val="nil"/>
              <w:left w:val="nil"/>
              <w:bottom w:val="single" w:sz="4" w:space="0" w:color="auto"/>
              <w:right w:val="single" w:sz="4" w:space="0" w:color="auto"/>
            </w:tcBorders>
            <w:shd w:val="clear" w:color="auto" w:fill="auto"/>
            <w:vAlign w:val="bottom"/>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Φλασέρ</w:t>
            </w:r>
            <w:proofErr w:type="spellEnd"/>
            <w:r w:rsidRPr="00A16260">
              <w:rPr>
                <w:rFonts w:ascii="Times New Roman" w:eastAsia="Times New Roman" w:hAnsi="Times New Roman" w:cs="Times New Roman"/>
                <w:kern w:val="3"/>
                <w:sz w:val="24"/>
                <w:szCs w:val="24"/>
                <w:lang w:eastAsia="zh-CN" w:bidi="hi-IN"/>
              </w:rPr>
              <w:t xml:space="preserve"> 24V 4 φις γερμανικού τύπου 4DM004639061 – HELLA </w:t>
            </w:r>
          </w:p>
        </w:tc>
        <w:tc>
          <w:tcPr>
            <w:tcW w:w="1418"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984" w:type="dxa"/>
            <w:tcBorders>
              <w:top w:val="nil"/>
              <w:left w:val="nil"/>
              <w:bottom w:val="single" w:sz="4" w:space="0" w:color="auto"/>
              <w:right w:val="single" w:sz="4" w:space="0" w:color="auto"/>
            </w:tcBorders>
            <w:shd w:val="clear" w:color="auto" w:fill="auto"/>
            <w:noWrap/>
            <w:vAlign w:val="center"/>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8</w:t>
            </w:r>
          </w:p>
        </w:tc>
        <w:tc>
          <w:tcPr>
            <w:tcW w:w="1418"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r>
      <w:tr w:rsidR="00A16260" w:rsidRPr="00A16260" w:rsidTr="00A23F16">
        <w:trPr>
          <w:trHeight w:val="388"/>
        </w:trPr>
        <w:tc>
          <w:tcPr>
            <w:tcW w:w="96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ΣΥΝΟΛΟ ΟΜΑΔΑΣ Α, χωρίς Φ.Π.Α., €</w:t>
            </w:r>
          </w:p>
        </w:tc>
        <w:tc>
          <w:tcPr>
            <w:tcW w:w="1449" w:type="dxa"/>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b/>
                <w:bCs/>
                <w:color w:val="000000"/>
                <w:lang w:eastAsia="el-GR"/>
              </w:rPr>
            </w:pPr>
          </w:p>
        </w:tc>
      </w:tr>
      <w:tr w:rsidR="00A16260" w:rsidRPr="00A16260" w:rsidTr="00A23F16">
        <w:trPr>
          <w:trHeight w:val="833"/>
        </w:trPr>
        <w:tc>
          <w:tcPr>
            <w:tcW w:w="110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ΟΛΟΓΡΑΦΩΣ:</w:t>
            </w:r>
          </w:p>
        </w:tc>
      </w:tr>
    </w:tbl>
    <w:p w:rsidR="00A16260" w:rsidRPr="00A16260" w:rsidRDefault="00A16260" w:rsidP="00A16260">
      <w:pPr>
        <w:autoSpaceDE w:val="0"/>
        <w:autoSpaceDN w:val="0"/>
        <w:adjustRightInd w:val="0"/>
        <w:spacing w:after="0" w:line="240" w:lineRule="auto"/>
        <w:jc w:val="center"/>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jc w:val="right"/>
        <w:rPr>
          <w:rFonts w:ascii="Times New Roman" w:eastAsia="Times New Roman" w:hAnsi="Times New Roman" w:cs="Times New Roman"/>
          <w:sz w:val="24"/>
          <w:szCs w:val="24"/>
          <w:lang w:eastAsia="el-GR"/>
        </w:rPr>
      </w:pPr>
      <w:r w:rsidRPr="00A16260">
        <w:rPr>
          <w:rFonts w:ascii="Times New Roman" w:eastAsia="Times New Roman" w:hAnsi="Times New Roman" w:cs="Times New Roman"/>
          <w:sz w:val="24"/>
          <w:szCs w:val="24"/>
          <w:lang w:eastAsia="el-GR"/>
        </w:rPr>
        <w:t>ΒΟΛΟΣ       ……/……../2018</w:t>
      </w: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sz w:val="24"/>
          <w:szCs w:val="24"/>
          <w:lang w:eastAsia="el-GR"/>
        </w:rPr>
      </w:pPr>
      <w:r w:rsidRPr="00A16260">
        <w:rPr>
          <w:rFonts w:ascii="Times New Roman" w:eastAsia="Times New Roman" w:hAnsi="Times New Roman" w:cs="Times New Roman"/>
          <w:sz w:val="24"/>
          <w:szCs w:val="24"/>
          <w:lang w:eastAsia="el-GR"/>
        </w:rPr>
        <w:t xml:space="preserve">                                                                                                      Υπογραφή - Σφραγίδα</w:t>
      </w: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360" w:lineRule="auto"/>
        <w:jc w:val="center"/>
        <w:rPr>
          <w:rFonts w:ascii="Times New Roman" w:eastAsia="Times New Roman" w:hAnsi="Times New Roman" w:cs="Times New Roman"/>
          <w:b/>
          <w:bCs/>
          <w:lang w:eastAsia="el-GR"/>
        </w:rPr>
      </w:pPr>
      <w:r w:rsidRPr="00A16260">
        <w:rPr>
          <w:rFonts w:ascii="Times New Roman" w:eastAsia="Times New Roman" w:hAnsi="Times New Roman" w:cs="Times New Roman"/>
          <w:b/>
          <w:bCs/>
          <w:lang w:eastAsia="el-GR"/>
        </w:rPr>
        <w:lastRenderedPageBreak/>
        <w:t xml:space="preserve">ΕΝΤΥΠΟ ΟΙΚΟΝΟΜΙΚΗΣ ΠΡΟΣΦΟΡΑΣ ΓΙΑ ΑΝΑΔΕΙΞΗ ΑΝΑΔΟΧΟΥ </w:t>
      </w:r>
    </w:p>
    <w:p w:rsidR="00A16260" w:rsidRPr="00A16260" w:rsidRDefault="00A16260" w:rsidP="00A16260">
      <w:pPr>
        <w:autoSpaceDE w:val="0"/>
        <w:autoSpaceDN w:val="0"/>
        <w:adjustRightInd w:val="0"/>
        <w:spacing w:after="0" w:line="360" w:lineRule="auto"/>
        <w:jc w:val="center"/>
        <w:rPr>
          <w:rFonts w:ascii="Times New Roman" w:eastAsia="Times New Roman" w:hAnsi="Times New Roman" w:cs="Times New Roman"/>
          <w:b/>
          <w:bCs/>
          <w:lang w:eastAsia="el-GR"/>
        </w:rPr>
      </w:pPr>
      <w:r w:rsidRPr="00A16260">
        <w:rPr>
          <w:rFonts w:ascii="Times New Roman" w:eastAsia="Times New Roman" w:hAnsi="Times New Roman" w:cs="Times New Roman"/>
          <w:b/>
          <w:bCs/>
          <w:lang w:eastAsia="el-GR"/>
        </w:rPr>
        <w:t xml:space="preserve">ΠΡΟΜΗΘΕΙΑΣ ΑΝΤΑΛΛΑΚΤΙΚΩΝ ΚΑΙ ΑΝΑΛΩΣΙΜΩΝ ΜΕΤΑΦΟΡΙΚΩΝ ΜΕΣΩΝ </w:t>
      </w: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b/>
          <w:bCs/>
          <w:lang w:eastAsia="el-GR"/>
        </w:rPr>
      </w:pPr>
    </w:p>
    <w:p w:rsidR="00A16260" w:rsidRPr="00A16260" w:rsidRDefault="00A16260" w:rsidP="00A16260">
      <w:pPr>
        <w:autoSpaceDE w:val="0"/>
        <w:autoSpaceDN w:val="0"/>
        <w:adjustRightInd w:val="0"/>
        <w:spacing w:after="0" w:line="360" w:lineRule="auto"/>
        <w:jc w:val="both"/>
        <w:rPr>
          <w:rFonts w:ascii="Times New Roman" w:eastAsia="Times New Roman" w:hAnsi="Times New Roman" w:cs="Times New Roman"/>
          <w:lang w:eastAsia="el-GR"/>
        </w:rPr>
      </w:pPr>
      <w:r w:rsidRPr="00A16260">
        <w:rPr>
          <w:rFonts w:ascii="Times New Roman" w:eastAsia="Times New Roman" w:hAnsi="Times New Roman" w:cs="Times New Roman"/>
          <w:lang w:eastAsia="el-GR"/>
        </w:rPr>
        <w:t>Του/της (Φυσικού προσώπου) ή της εταιρείας (ή ένωσης προμηθευτών κατά περίπτωση) .........................................................................................................................................,                      όπως νόμιμα εκπροσωπείται από ..........................................................................................................., με έδρα τ................................................οδός.........................................................................................,</w:t>
      </w:r>
    </w:p>
    <w:p w:rsidR="00A16260" w:rsidRPr="00A16260" w:rsidRDefault="00A16260" w:rsidP="00A16260">
      <w:pPr>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A16260">
        <w:rPr>
          <w:rFonts w:ascii="Times New Roman" w:eastAsia="Times New Roman" w:hAnsi="Times New Roman" w:cs="Times New Roman"/>
          <w:lang w:eastAsia="el-GR"/>
        </w:rPr>
        <w:t>fax...........................email..........................................................</w:t>
      </w:r>
    </w:p>
    <w:p w:rsidR="00A16260" w:rsidRPr="00A16260" w:rsidRDefault="00A16260" w:rsidP="00A16260">
      <w:pPr>
        <w:autoSpaceDE w:val="0"/>
        <w:autoSpaceDN w:val="0"/>
        <w:adjustRightInd w:val="0"/>
        <w:spacing w:after="0" w:line="24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jc w:val="center"/>
        <w:rPr>
          <w:rFonts w:ascii="LiberationSerif" w:eastAsia="Times New Roman" w:hAnsi="LiberationSerif" w:cs="LiberationSerif"/>
          <w:sz w:val="24"/>
          <w:szCs w:val="24"/>
          <w:lang w:eastAsia="el-GR"/>
        </w:rPr>
      </w:pPr>
      <w:r w:rsidRPr="00A16260">
        <w:rPr>
          <w:rFonts w:ascii="Times New Roman" w:eastAsia="Times New Roman" w:hAnsi="Times New Roman" w:cs="Times New Roman"/>
          <w:b/>
          <w:bCs/>
          <w:color w:val="000000"/>
          <w:sz w:val="24"/>
          <w:szCs w:val="24"/>
          <w:lang w:eastAsia="el-GR"/>
        </w:rPr>
        <w:t xml:space="preserve">Β. </w:t>
      </w:r>
      <w:r w:rsidRPr="00A16260">
        <w:rPr>
          <w:rFonts w:ascii="Times New Roman" w:eastAsia="Times New Roman" w:hAnsi="Times New Roman" w:cs="Times New Roman"/>
          <w:b/>
          <w:bCs/>
          <w:color w:val="000000"/>
          <w:lang w:eastAsia="el-GR"/>
        </w:rPr>
        <w:t>ΑΝΑΛΩΣΙΜΑ ΜΕΤΑΦΟΡΙΚΩΝ ΜΕΣΩΝ (ΦΙΛΤΡΑ)</w:t>
      </w:r>
    </w:p>
    <w:tbl>
      <w:tblPr>
        <w:tblW w:w="10915" w:type="dxa"/>
        <w:tblInd w:w="-1292" w:type="dxa"/>
        <w:tblLayout w:type="fixed"/>
        <w:tblLook w:val="04A0" w:firstRow="1" w:lastRow="0" w:firstColumn="1" w:lastColumn="0" w:noHBand="0" w:noVBand="1"/>
      </w:tblPr>
      <w:tblGrid>
        <w:gridCol w:w="476"/>
        <w:gridCol w:w="215"/>
        <w:gridCol w:w="4820"/>
        <w:gridCol w:w="142"/>
        <w:gridCol w:w="1134"/>
        <w:gridCol w:w="142"/>
        <w:gridCol w:w="1417"/>
        <w:gridCol w:w="1302"/>
        <w:gridCol w:w="54"/>
        <w:gridCol w:w="1213"/>
      </w:tblGrid>
      <w:tr w:rsidR="00A16260" w:rsidRPr="00A16260" w:rsidTr="00A23F16">
        <w:trPr>
          <w:trHeight w:val="513"/>
        </w:trPr>
        <w:tc>
          <w:tcPr>
            <w:tcW w:w="10915" w:type="dxa"/>
            <w:gridSpan w:val="10"/>
            <w:tcBorders>
              <w:top w:val="single" w:sz="4" w:space="0" w:color="auto"/>
              <w:left w:val="single" w:sz="4" w:space="0" w:color="auto"/>
              <w:bottom w:val="single" w:sz="4" w:space="0" w:color="auto"/>
              <w:right w:val="single" w:sz="4" w:space="0" w:color="auto"/>
            </w:tcBorders>
            <w:shd w:val="clear" w:color="auto" w:fill="EEECE1"/>
            <w:vAlign w:val="center"/>
            <w:hideMark/>
          </w:tcPr>
          <w:p w:rsidR="00A16260" w:rsidRPr="00A16260" w:rsidRDefault="00A16260" w:rsidP="00A16260">
            <w:pPr>
              <w:autoSpaceDE w:val="0"/>
              <w:autoSpaceDN w:val="0"/>
              <w:adjustRightInd w:val="0"/>
              <w:spacing w:after="0" w:line="240" w:lineRule="auto"/>
              <w:ind w:right="-198"/>
              <w:rPr>
                <w:rFonts w:ascii="Times New Roman" w:eastAsia="Times New Roman" w:hAnsi="Times New Roman" w:cs="Times New Roman"/>
                <w:sz w:val="24"/>
                <w:szCs w:val="24"/>
                <w:lang w:eastAsia="el-GR"/>
              </w:rPr>
            </w:pPr>
            <w:r w:rsidRPr="00A16260">
              <w:rPr>
                <w:rFonts w:ascii="Times New Roman" w:eastAsia="Times New Roman" w:hAnsi="Times New Roman" w:cs="Times New Roman"/>
                <w:b/>
                <w:bCs/>
                <w:color w:val="000000"/>
                <w:lang w:eastAsia="el-GR"/>
              </w:rPr>
              <w:t>Β1. ΦΙΛΤΡΑ ΑΕΡΟΣ</w:t>
            </w:r>
          </w:p>
        </w:tc>
      </w:tr>
      <w:tr w:rsidR="00A16260" w:rsidRPr="00A16260" w:rsidTr="00A23F16">
        <w:trPr>
          <w:trHeight w:val="699"/>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Α/Α</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ΕΙΔΟΣ/ΚΩΔΙΚΟΣ</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ind w:right="-108"/>
              <w:jc w:val="center"/>
              <w:rPr>
                <w:rFonts w:ascii="Times New Roman" w:eastAsia="Times New Roman" w:hAnsi="Times New Roman" w:cs="Times New Roman"/>
                <w:b/>
                <w:bCs/>
                <w:color w:val="000000"/>
                <w:sz w:val="20"/>
                <w:szCs w:val="20"/>
                <w:lang w:eastAsia="el-GR"/>
              </w:rPr>
            </w:pPr>
            <w:r w:rsidRPr="00A16260">
              <w:rPr>
                <w:rFonts w:ascii="Times New Roman" w:eastAsia="Times New Roman" w:hAnsi="Times New Roman" w:cs="Times New Roman"/>
                <w:b/>
                <w:bCs/>
                <w:color w:val="000000"/>
                <w:sz w:val="20"/>
                <w:szCs w:val="20"/>
                <w:lang w:eastAsia="el-GR"/>
              </w:rPr>
              <w:t>ΜΟΝΑΔΑ ΜΕΤΡΗΣΗΣ</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ΠΟΣΟΤΗΤΑ</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ΤΙΜΗ ΜΟΝΑΔΑΣ</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ΑΞΙΑ ΧΩΡΙΣ ΦΠΑ</w:t>
            </w: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14 176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14 179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15 165/3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15 165/7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15 300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6</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16 148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7</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16 302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8</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ΑΕΡΑ  C 16 334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9</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20 500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10</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21 630/2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80"/>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11</w:t>
            </w:r>
          </w:p>
        </w:tc>
        <w:tc>
          <w:tcPr>
            <w:tcW w:w="4820"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ΑΕΡΑ C 22 580/1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12</w:t>
            </w:r>
          </w:p>
        </w:tc>
        <w:tc>
          <w:tcPr>
            <w:tcW w:w="4820"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 xml:space="preserve">ΦΙΛΤΡΟ ΑΕΡΑ C 23 107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13</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23 440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14</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ΑΕΡΑ C 24 128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8</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15</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24 393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16</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24 508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17</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C25 003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18</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ΑΕΡΑ CP 25 150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19</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25 660/1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20</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ΑΕΡΑ C 25 660/2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21</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ΑΕΡΑ C 25 860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22</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26 1005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23</w:t>
            </w:r>
          </w:p>
        </w:tc>
        <w:tc>
          <w:tcPr>
            <w:tcW w:w="4820"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28 136/1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83"/>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24</w:t>
            </w:r>
          </w:p>
        </w:tc>
        <w:tc>
          <w:tcPr>
            <w:tcW w:w="4820"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29 010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25</w:t>
            </w:r>
          </w:p>
        </w:tc>
        <w:tc>
          <w:tcPr>
            <w:tcW w:w="4820"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29 1032/1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8</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26</w:t>
            </w:r>
          </w:p>
        </w:tc>
        <w:tc>
          <w:tcPr>
            <w:tcW w:w="4820"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30 850/2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27</w:t>
            </w:r>
          </w:p>
        </w:tc>
        <w:tc>
          <w:tcPr>
            <w:tcW w:w="4820"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31 1255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55"/>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28</w:t>
            </w:r>
          </w:p>
        </w:tc>
        <w:tc>
          <w:tcPr>
            <w:tcW w:w="4820"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31 1256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29</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31 1410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lastRenderedPageBreak/>
              <w:t>30</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32 140/1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31</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33 156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32</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ΑΕΡΑ C 1189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33</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1468/1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34</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2339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35</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ΑΕΡΑ C 2545/1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36</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2552/1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37</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2568/1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38</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 3078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39</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CP 25 150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40</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ΑΕΡΑ CP 33 280  (πίσω μηχανής)</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41</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w:t>
            </w:r>
            <w:r w:rsidRPr="00A16260">
              <w:rPr>
                <w:rFonts w:ascii="Times New Roman" w:eastAsia="Times New Roman" w:hAnsi="Times New Roman" w:cs="Times New Roman"/>
                <w:color w:val="FF0000"/>
                <w:kern w:val="3"/>
                <w:sz w:val="28"/>
                <w:szCs w:val="28"/>
                <w:lang w:eastAsia="zh-CN" w:bidi="hi-IN"/>
              </w:rPr>
              <w:t xml:space="preserve"> </w:t>
            </w:r>
            <w:r w:rsidRPr="00A16260">
              <w:rPr>
                <w:rFonts w:ascii="Times New Roman" w:eastAsia="Times New Roman" w:hAnsi="Times New Roman" w:cs="Times New Roman"/>
                <w:kern w:val="3"/>
                <w:sz w:val="24"/>
                <w:szCs w:val="24"/>
                <w:lang w:eastAsia="zh-CN" w:bidi="hi-IN"/>
              </w:rPr>
              <w:t xml:space="preserve">CF 300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42</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CF 850/2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43</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CF 2120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44</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CF 923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45</w:t>
            </w:r>
          </w:p>
        </w:tc>
        <w:tc>
          <w:tcPr>
            <w:tcW w:w="4820"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CF 30 100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46</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AP 169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47</w:t>
            </w:r>
          </w:p>
        </w:tc>
        <w:tc>
          <w:tcPr>
            <w:tcW w:w="4820"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ΑΕΡΑ P788896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48</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ΑΕΡΑ AS 7271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49</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ΑΕΡΑ AF 4570Κ</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50</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ΚΑΜΠΙΝΑΣ C 14 210/2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51</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ΚΑΜΠΙΝΑΣ CU 2217-2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52</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ΚΑΜΠΙΝΑΣ CU 4330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53</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ΚΑΜΠΙΝΑΣ CU 4469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54</w:t>
            </w:r>
          </w:p>
        </w:tc>
        <w:tc>
          <w:tcPr>
            <w:tcW w:w="4820"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ΚΑΜΠΙΝΑΣ CU 4795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lang w:eastAsia="el-GR"/>
              </w:rPr>
            </w:pPr>
            <w:r w:rsidRPr="00A16260">
              <w:rPr>
                <w:rFonts w:ascii="Times New Roman" w:eastAsia="Times New Roman" w:hAnsi="Times New Roman" w:cs="Times New Roman"/>
                <w:color w:val="000000"/>
                <w:lang w:eastAsia="el-GR"/>
              </w:rPr>
              <w:t>55</w:t>
            </w:r>
          </w:p>
        </w:tc>
        <w:tc>
          <w:tcPr>
            <w:tcW w:w="4820"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ΚΑΜΠΙΝΑΣ LA171 KNECHT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eastAsia="zh-CN" w:bidi="hi-IN"/>
              </w:rPr>
            </w:pPr>
            <w:r w:rsidRPr="00A16260">
              <w:rPr>
                <w:rFonts w:ascii="Times New Roman" w:eastAsia="Times New Roman" w:hAnsi="Times New Roman" w:cs="Times New Roman"/>
                <w:bCs/>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691"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p>
        </w:tc>
        <w:tc>
          <w:tcPr>
            <w:tcW w:w="7655" w:type="dxa"/>
            <w:gridSpan w:val="5"/>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spacing w:after="0" w:line="240" w:lineRule="auto"/>
              <w:jc w:val="right"/>
              <w:rPr>
                <w:rFonts w:ascii="Times New Roman" w:eastAsia="Times New Roman" w:hAnsi="Times New Roman" w:cs="Times New Roman"/>
                <w:b/>
                <w:color w:val="000000"/>
                <w:lang w:eastAsia="el-GR"/>
              </w:rPr>
            </w:pPr>
            <w:r w:rsidRPr="00A16260">
              <w:rPr>
                <w:rFonts w:ascii="Times New Roman" w:eastAsia="Times New Roman" w:hAnsi="Times New Roman" w:cs="Times New Roman"/>
                <w:b/>
                <w:color w:val="000000"/>
                <w:lang w:eastAsia="el-GR"/>
              </w:rPr>
              <w:t>ΣΥΝΟΛΟ (ΦΙΛΤΡΑ Β1)</w:t>
            </w:r>
          </w:p>
        </w:tc>
        <w:tc>
          <w:tcPr>
            <w:tcW w:w="2569" w:type="dxa"/>
            <w:gridSpan w:val="3"/>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zh-CN" w:bidi="hi-IN"/>
              </w:rPr>
            </w:pPr>
          </w:p>
        </w:tc>
      </w:tr>
      <w:tr w:rsidR="00A16260" w:rsidRPr="00A16260" w:rsidTr="00A23F16">
        <w:trPr>
          <w:trHeight w:val="512"/>
        </w:trPr>
        <w:tc>
          <w:tcPr>
            <w:tcW w:w="10915" w:type="dxa"/>
            <w:gridSpan w:val="10"/>
            <w:tcBorders>
              <w:top w:val="nil"/>
              <w:left w:val="single" w:sz="4" w:space="0" w:color="auto"/>
              <w:bottom w:val="single" w:sz="4" w:space="0" w:color="auto"/>
              <w:right w:val="single" w:sz="4" w:space="0" w:color="auto"/>
            </w:tcBorders>
            <w:shd w:val="clear" w:color="auto" w:fill="EEECE1"/>
            <w:noWrap/>
            <w:vAlign w:val="center"/>
            <w:hideMark/>
          </w:tcPr>
          <w:p w:rsidR="00A16260" w:rsidRPr="00A16260" w:rsidRDefault="00A16260" w:rsidP="00A16260">
            <w:pPr>
              <w:spacing w:after="0" w:line="240" w:lineRule="auto"/>
              <w:rPr>
                <w:rFonts w:ascii="Times New Roman" w:eastAsia="Times New Roman" w:hAnsi="Times New Roman" w:cs="Times New Roman"/>
                <w:b/>
                <w:color w:val="000000"/>
                <w:lang w:eastAsia="el-GR"/>
              </w:rPr>
            </w:pPr>
            <w:r w:rsidRPr="00A16260">
              <w:rPr>
                <w:rFonts w:ascii="Times New Roman" w:eastAsia="Times New Roman" w:hAnsi="Times New Roman" w:cs="Times New Roman"/>
                <w:b/>
                <w:color w:val="000000"/>
                <w:lang w:eastAsia="el-GR"/>
              </w:rPr>
              <w:t>Β2. ΦΙΛΤΡΑ ΑΦΥΓΡΑΝΤΗΡΑ</w:t>
            </w:r>
          </w:p>
        </w:tc>
      </w:tr>
      <w:tr w:rsidR="00A16260" w:rsidRPr="00A16260" w:rsidTr="00A23F16">
        <w:trPr>
          <w:trHeight w:val="294"/>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1</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ΑΦΥΓΡΑΝΤΗΡΑ TB 1374Χ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2</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ΑΦΥΓΡΑΝΤΗΡΑ TB 1374/3Χ</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4"/>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3</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ΦΙΛΤΡΟ ΑΦΥΓΡΑΝΤΗΡΑ  TB 1385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lang w:eastAsia="zh-CN" w:bidi="hi-IN"/>
              </w:rPr>
            </w:pPr>
            <w:r w:rsidRPr="00A16260">
              <w:rPr>
                <w:rFonts w:ascii="Times New Roman" w:eastAsia="Times New Roman" w:hAnsi="Times New Roman" w:cs="Times New Roman"/>
                <w:color w:val="000000"/>
                <w:kern w:val="3"/>
                <w:lang w:eastAsia="zh-CN" w:bidi="hi-IN"/>
              </w:rPr>
              <w:t>4</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ΑΦΥΓΡΑΝΤΗΡΑ TB 1394/5Χ</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8346" w:type="dxa"/>
            <w:gridSpan w:val="7"/>
            <w:tcBorders>
              <w:top w:val="nil"/>
              <w:left w:val="single" w:sz="4" w:space="0" w:color="auto"/>
              <w:bottom w:val="single" w:sz="4" w:space="0" w:color="auto"/>
              <w:right w:val="single" w:sz="4" w:space="0" w:color="auto"/>
            </w:tcBorders>
            <w:shd w:val="clear" w:color="auto" w:fill="auto"/>
            <w:noWrap/>
            <w:vAlign w:val="bottom"/>
            <w:hideMark/>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r w:rsidRPr="00A16260">
              <w:rPr>
                <w:rFonts w:ascii="Times New Roman" w:eastAsia="Times New Roman" w:hAnsi="Times New Roman" w:cs="Times New Roman"/>
                <w:b/>
                <w:color w:val="000000"/>
                <w:lang w:eastAsia="el-GR"/>
              </w:rPr>
              <w:t>ΣΥΝΟΛΟ (ΦΙΛΤΡΑ Β2)</w:t>
            </w:r>
          </w:p>
        </w:tc>
        <w:tc>
          <w:tcPr>
            <w:tcW w:w="2569" w:type="dxa"/>
            <w:gridSpan w:val="3"/>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zh-CN" w:bidi="hi-IN"/>
              </w:rPr>
            </w:pPr>
          </w:p>
        </w:tc>
      </w:tr>
      <w:tr w:rsidR="00A16260" w:rsidRPr="00A16260" w:rsidTr="00A23F16">
        <w:trPr>
          <w:trHeight w:val="432"/>
        </w:trPr>
        <w:tc>
          <w:tcPr>
            <w:tcW w:w="10915" w:type="dxa"/>
            <w:gridSpan w:val="10"/>
            <w:tcBorders>
              <w:top w:val="nil"/>
              <w:left w:val="single" w:sz="4" w:space="0" w:color="auto"/>
              <w:bottom w:val="single" w:sz="4" w:space="0" w:color="auto"/>
              <w:right w:val="single" w:sz="4" w:space="0" w:color="auto"/>
            </w:tcBorders>
            <w:shd w:val="clear" w:color="auto" w:fill="EEECE1"/>
            <w:noWrap/>
            <w:vAlign w:val="center"/>
            <w:hideMark/>
          </w:tcPr>
          <w:p w:rsidR="00A16260" w:rsidRPr="00A16260" w:rsidRDefault="00A16260" w:rsidP="00A16260">
            <w:pPr>
              <w:spacing w:after="0" w:line="240" w:lineRule="auto"/>
              <w:rPr>
                <w:rFonts w:ascii="Times New Roman" w:eastAsia="Times New Roman" w:hAnsi="Times New Roman" w:cs="Times New Roman"/>
                <w:b/>
                <w:color w:val="000000"/>
                <w:lang w:eastAsia="el-GR"/>
              </w:rPr>
            </w:pPr>
            <w:r w:rsidRPr="00A16260">
              <w:rPr>
                <w:rFonts w:ascii="Times New Roman" w:eastAsia="Times New Roman" w:hAnsi="Times New Roman" w:cs="Times New Roman"/>
                <w:b/>
                <w:color w:val="000000"/>
                <w:lang w:eastAsia="el-GR"/>
              </w:rPr>
              <w:t>Β3. ΦΙΛΤΡΑ ΚΑΥΣΙΜΟΥ</w:t>
            </w: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w:t>
            </w:r>
          </w:p>
        </w:tc>
        <w:tc>
          <w:tcPr>
            <w:tcW w:w="5035" w:type="dxa"/>
            <w:gridSpan w:val="2"/>
            <w:tcBorders>
              <w:top w:val="nil"/>
              <w:left w:val="nil"/>
              <w:bottom w:val="single" w:sz="4" w:space="0" w:color="auto"/>
              <w:right w:val="single" w:sz="4" w:space="0" w:color="auto"/>
            </w:tcBorders>
            <w:shd w:val="clear" w:color="auto" w:fill="auto"/>
            <w:vAlign w:val="bottom"/>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ΦΙΛΤΡΟ ΚΑΥΣΙΜΟΥ BFU 700 x</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BFU 900 x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6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FΒ-78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8</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FP 157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723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70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ΚΑΥΣΙΜΟΥ WK 818/80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7</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828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7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8</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ΚΑΥΣΙΜΟΥ WK 842/2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9</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842/4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850/2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11</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ΚΑΥΣΙΜΟΥ WK 853/20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5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12</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ΚΑΥΣΙΜΟΥ WK 854/6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19"/>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13</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ΚΑΥΣΙΜΟΥ WK 920/3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lastRenderedPageBreak/>
              <w:t>14</w:t>
            </w:r>
          </w:p>
        </w:tc>
        <w:tc>
          <w:tcPr>
            <w:tcW w:w="5035" w:type="dxa"/>
            <w:gridSpan w:val="2"/>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ΚΑΥΣΙΜΟΥ WK 939/14 x</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1356"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15</w:t>
            </w:r>
          </w:p>
        </w:tc>
        <w:tc>
          <w:tcPr>
            <w:tcW w:w="5035"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939/15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16</w:t>
            </w:r>
          </w:p>
        </w:tc>
        <w:tc>
          <w:tcPr>
            <w:tcW w:w="5035"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940/6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18</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17</w:t>
            </w:r>
          </w:p>
        </w:tc>
        <w:tc>
          <w:tcPr>
            <w:tcW w:w="5035"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940/16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18</w:t>
            </w:r>
          </w:p>
        </w:tc>
        <w:tc>
          <w:tcPr>
            <w:tcW w:w="5035"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940/20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19</w:t>
            </w:r>
          </w:p>
        </w:tc>
        <w:tc>
          <w:tcPr>
            <w:tcW w:w="5035"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940/22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20</w:t>
            </w:r>
          </w:p>
        </w:tc>
        <w:tc>
          <w:tcPr>
            <w:tcW w:w="5035"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ΚΑΥΣΙΜΟΥ  WK 950/6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21</w:t>
            </w:r>
          </w:p>
        </w:tc>
        <w:tc>
          <w:tcPr>
            <w:tcW w:w="5035"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950/19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22</w:t>
            </w:r>
          </w:p>
        </w:tc>
        <w:tc>
          <w:tcPr>
            <w:tcW w:w="5035"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950/21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8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23</w:t>
            </w:r>
          </w:p>
        </w:tc>
        <w:tc>
          <w:tcPr>
            <w:tcW w:w="5035"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962/7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61"/>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24</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WK 1040/1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53"/>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25</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P 716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5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26</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P 811 X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62"/>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27</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P 917 x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28</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ΚΑΥΣΙΜΟΥ PU 50 x</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29</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PU 1021 x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30</w:t>
            </w:r>
          </w:p>
        </w:tc>
        <w:tc>
          <w:tcPr>
            <w:tcW w:w="5035"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ΚΑΥΣΙΜΟΥ PU 1046 x</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31</w:t>
            </w:r>
          </w:p>
        </w:tc>
        <w:tc>
          <w:tcPr>
            <w:tcW w:w="5035"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ΚΑΥΣΙΜΟΥ PU 1058 x</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25</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32</w:t>
            </w:r>
          </w:p>
        </w:tc>
        <w:tc>
          <w:tcPr>
            <w:tcW w:w="5035"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ΚΑΥΣΙΜΟΥ PU 1059x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roofErr w:type="spellStart"/>
            <w:r w:rsidRPr="00A16260">
              <w:rPr>
                <w:rFonts w:ascii="Times New Roman" w:eastAsia="Times New Roman" w:hAnsi="Times New Roman" w:cs="Times New Roman"/>
                <w:color w:val="000000"/>
                <w:kern w:val="3"/>
                <w:sz w:val="24"/>
                <w:szCs w:val="24"/>
                <w:lang w:eastAsia="zh-CN" w:bidi="hi-IN"/>
              </w:rPr>
              <w:t>τεμ</w:t>
            </w:r>
            <w:proofErr w:type="spellEnd"/>
            <w:r w:rsidRPr="00A16260">
              <w:rPr>
                <w:rFonts w:ascii="Times New Roman" w:eastAsia="Times New Roman" w:hAnsi="Times New Roman" w:cs="Times New Roman"/>
                <w:color w:val="000000"/>
                <w:kern w:val="3"/>
                <w:sz w:val="24"/>
                <w:szCs w:val="24"/>
                <w:lang w:eastAsia="zh-CN" w:bidi="hi-IN"/>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8346" w:type="dxa"/>
            <w:gridSpan w:val="7"/>
            <w:tcBorders>
              <w:top w:val="nil"/>
              <w:left w:val="single" w:sz="4" w:space="0" w:color="auto"/>
              <w:bottom w:val="single" w:sz="4" w:space="0" w:color="auto"/>
              <w:right w:val="single" w:sz="4" w:space="0" w:color="auto"/>
            </w:tcBorders>
            <w:shd w:val="clear" w:color="auto" w:fill="auto"/>
            <w:noWrap/>
            <w:vAlign w:val="bottom"/>
            <w:hideMark/>
          </w:tcPr>
          <w:p w:rsidR="00A16260" w:rsidRPr="00A16260" w:rsidRDefault="00A16260" w:rsidP="00A16260">
            <w:pPr>
              <w:spacing w:after="0" w:line="240" w:lineRule="auto"/>
              <w:jc w:val="right"/>
              <w:rPr>
                <w:rFonts w:ascii="Times New Roman" w:eastAsia="Times New Roman" w:hAnsi="Times New Roman" w:cs="Times New Roman"/>
                <w:color w:val="000000"/>
                <w:lang w:eastAsia="el-GR"/>
              </w:rPr>
            </w:pPr>
            <w:r w:rsidRPr="00A16260">
              <w:rPr>
                <w:rFonts w:ascii="Times New Roman" w:eastAsia="Times New Roman" w:hAnsi="Times New Roman" w:cs="Times New Roman"/>
                <w:b/>
                <w:color w:val="000000"/>
                <w:lang w:eastAsia="el-GR"/>
              </w:rPr>
              <w:t>ΣΥΝΟΛΟ (ΦΙΛΤΡΑ Β3)</w:t>
            </w:r>
          </w:p>
        </w:tc>
        <w:tc>
          <w:tcPr>
            <w:tcW w:w="2569" w:type="dxa"/>
            <w:gridSpan w:val="3"/>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zh-CN" w:bidi="hi-IN"/>
              </w:rPr>
            </w:pPr>
          </w:p>
        </w:tc>
      </w:tr>
      <w:tr w:rsidR="00A16260" w:rsidRPr="00A16260" w:rsidTr="00A23F16">
        <w:trPr>
          <w:trHeight w:val="410"/>
        </w:trPr>
        <w:tc>
          <w:tcPr>
            <w:tcW w:w="10915" w:type="dxa"/>
            <w:gridSpan w:val="10"/>
            <w:tcBorders>
              <w:top w:val="nil"/>
              <w:left w:val="single" w:sz="4" w:space="0" w:color="auto"/>
              <w:bottom w:val="single" w:sz="4" w:space="0" w:color="auto"/>
              <w:right w:val="single" w:sz="4" w:space="0" w:color="auto"/>
            </w:tcBorders>
            <w:shd w:val="clear" w:color="auto" w:fill="EEECE1"/>
            <w:noWrap/>
            <w:vAlign w:val="center"/>
            <w:hideMark/>
          </w:tcPr>
          <w:p w:rsidR="00A16260" w:rsidRPr="00A16260" w:rsidRDefault="00A16260" w:rsidP="00A16260">
            <w:pPr>
              <w:spacing w:after="0" w:line="240" w:lineRule="auto"/>
              <w:rPr>
                <w:rFonts w:ascii="Times New Roman" w:eastAsia="Times New Roman" w:hAnsi="Times New Roman" w:cs="Times New Roman"/>
                <w:b/>
                <w:color w:val="000000"/>
                <w:lang w:eastAsia="el-GR"/>
              </w:rPr>
            </w:pPr>
            <w:r w:rsidRPr="00A16260">
              <w:rPr>
                <w:rFonts w:ascii="Times New Roman" w:eastAsia="Times New Roman" w:hAnsi="Times New Roman" w:cs="Times New Roman"/>
                <w:b/>
                <w:color w:val="000000"/>
                <w:lang w:eastAsia="el-GR"/>
              </w:rPr>
              <w:t>Β4. ΦΙΛΤΡΑ ΛΑΔΙΟΥ</w:t>
            </w:r>
          </w:p>
        </w:tc>
      </w:tr>
      <w:tr w:rsidR="00A16260" w:rsidRPr="00A16260" w:rsidTr="00A23F16">
        <w:trPr>
          <w:trHeight w:val="162"/>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610/1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610/3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41"/>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712/83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28</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W 713/16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11"/>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 xml:space="preserve">ΦΙΛΤΡΟ ΛΑΔΙΟΥ W 719/27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8</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719/30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6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7</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811/80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49"/>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8</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916/1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9</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920/14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W 920/32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9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11</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W 920/48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71"/>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12</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921/80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54"/>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13</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932/81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22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14</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940/25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7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15</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940/34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16</w:t>
            </w:r>
          </w:p>
        </w:tc>
        <w:tc>
          <w:tcPr>
            <w:tcW w:w="5177" w:type="dxa"/>
            <w:gridSpan w:val="3"/>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950/26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17</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950/38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18</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W 962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91"/>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19</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962/6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20</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1140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18</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21</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W 7053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22</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9019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23</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W 9050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24</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11 102/36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25</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WP 11 102/3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26</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WP 928/80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lastRenderedPageBreak/>
              <w:t>27</w:t>
            </w:r>
          </w:p>
        </w:tc>
        <w:tc>
          <w:tcPr>
            <w:tcW w:w="5177" w:type="dxa"/>
            <w:gridSpan w:val="3"/>
            <w:tcBorders>
              <w:top w:val="single" w:sz="4" w:space="0" w:color="auto"/>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 xml:space="preserve">ΦΙΛΤΡΟ ΛΑΔΙΟΥ WP 928/81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11</w:t>
            </w:r>
          </w:p>
        </w:tc>
        <w:tc>
          <w:tcPr>
            <w:tcW w:w="1356"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28</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WP 1169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29</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HU 719/7 x</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30</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HU 931/5X</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31</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HU 932/4 x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8</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32</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HU 947/1 z-2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18</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33</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ΛΑΔΙΟY HU 947/2 x</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34</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ΛΑΔΙΟΥ HU 951x</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35</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HU 1390 x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36</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 11 102/35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37</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ΛΑΔΙΟΥ W932/81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8346" w:type="dxa"/>
            <w:gridSpan w:val="7"/>
            <w:tcBorders>
              <w:top w:val="nil"/>
              <w:left w:val="single" w:sz="4" w:space="0" w:color="auto"/>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b/>
                <w:color w:val="000000"/>
                <w:lang w:eastAsia="el-GR"/>
              </w:rPr>
              <w:t>ΣΥΝΟΛΟ (ΦΙΛΤΡΑ Β4)</w:t>
            </w:r>
          </w:p>
        </w:tc>
        <w:tc>
          <w:tcPr>
            <w:tcW w:w="2569" w:type="dxa"/>
            <w:gridSpan w:val="3"/>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zh-CN" w:bidi="hi-IN"/>
              </w:rPr>
            </w:pPr>
          </w:p>
        </w:tc>
      </w:tr>
      <w:tr w:rsidR="00A16260" w:rsidRPr="00A16260" w:rsidTr="00A23F16">
        <w:trPr>
          <w:trHeight w:val="427"/>
        </w:trPr>
        <w:tc>
          <w:tcPr>
            <w:tcW w:w="10915" w:type="dxa"/>
            <w:gridSpan w:val="10"/>
            <w:tcBorders>
              <w:top w:val="nil"/>
              <w:left w:val="single" w:sz="4" w:space="0" w:color="auto"/>
              <w:bottom w:val="single" w:sz="4" w:space="0" w:color="auto"/>
              <w:right w:val="single" w:sz="4" w:space="0" w:color="auto"/>
            </w:tcBorders>
            <w:shd w:val="clear" w:color="auto" w:fill="EEECE1"/>
            <w:noWrap/>
            <w:vAlign w:val="bottom"/>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ΥΔΡΑΥΛΙΚΩΝ H 601/4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ΥΔΡΑΥΛΙΚΩΝ HD 55/1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ΥΔΡΑΥΛΙΚΩΝ HF6177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ΥΔΡΑΥΛΙΚΩΝ HF6180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7</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5</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ΥΔΡΑΥΛΙΚΩΝ HF7906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ΥΔΡΑΥΛΙΚΩΝ SET HF28943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7</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ΥΔΡΑΥΛΙΚΩΝ HF35454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8</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ΥΔΡΑΥΛΙΚΩΝ HF35150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6</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9</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ΥΔΡΑΥΛΙΚΩΝ P171735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30</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10</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ΥΔΡΑΥΛΙΚΩΝ W1268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11</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ΥΔΡΑΥΛΙΚΩΝ  W1374/2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2</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12</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ΥΔΡΑΥΛΙΚΩΝ WH 980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4</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13</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 xml:space="preserve">ΦΙΛΤΡΟ ΥΔΡΑΥΛΙΚΩΝ  ST 1918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8</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46"/>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14</w:t>
            </w:r>
          </w:p>
        </w:tc>
        <w:tc>
          <w:tcPr>
            <w:tcW w:w="5177" w:type="dxa"/>
            <w:gridSpan w:val="3"/>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16260">
              <w:rPr>
                <w:rFonts w:ascii="Times New Roman" w:eastAsia="Times New Roman" w:hAnsi="Times New Roman" w:cs="Times New Roman"/>
                <w:kern w:val="3"/>
                <w:sz w:val="24"/>
                <w:szCs w:val="24"/>
                <w:lang w:eastAsia="zh-CN" w:bidi="hi-IN"/>
              </w:rPr>
              <w:t>ΦΙΛΤΡΟ ΥΔΡΑΥΛΙΚΩΝ F60P10M</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proofErr w:type="spellStart"/>
            <w:r w:rsidRPr="00A16260">
              <w:rPr>
                <w:rFonts w:ascii="Times New Roman" w:eastAsia="Times New Roman" w:hAnsi="Times New Roman" w:cs="Times New Roman"/>
                <w:kern w:val="3"/>
                <w:sz w:val="24"/>
                <w:szCs w:val="24"/>
                <w:lang w:eastAsia="zh-CN" w:bidi="hi-IN"/>
              </w:rPr>
              <w:t>τεμ</w:t>
            </w:r>
            <w:proofErr w:type="spellEnd"/>
            <w:r w:rsidRPr="00A16260">
              <w:rPr>
                <w:rFonts w:ascii="Times New Roman" w:eastAsia="Times New Roman" w:hAnsi="Times New Roman" w:cs="Times New Roman"/>
                <w:kern w:val="3"/>
                <w:sz w:val="24"/>
                <w:szCs w:val="24"/>
                <w:lang w:eastAsia="zh-CN" w:bidi="hi-IN"/>
              </w:rPr>
              <w:t>.</w:t>
            </w:r>
          </w:p>
        </w:tc>
        <w:tc>
          <w:tcPr>
            <w:tcW w:w="1417" w:type="dxa"/>
            <w:tcBorders>
              <w:top w:val="nil"/>
              <w:left w:val="nil"/>
              <w:bottom w:val="single" w:sz="4" w:space="0" w:color="auto"/>
              <w:right w:val="single" w:sz="4" w:space="0" w:color="auto"/>
            </w:tcBorders>
            <w:shd w:val="clear" w:color="auto" w:fill="auto"/>
            <w:noWrap/>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A16260">
              <w:rPr>
                <w:rFonts w:ascii="Times New Roman" w:eastAsia="Times New Roman" w:hAnsi="Times New Roman" w:cs="Times New Roman"/>
                <w:color w:val="000000"/>
                <w:kern w:val="3"/>
                <w:sz w:val="24"/>
                <w:szCs w:val="24"/>
                <w:lang w:eastAsia="zh-CN" w:bidi="hi-IN"/>
              </w:rPr>
              <w:t>8</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tc>
        <w:tc>
          <w:tcPr>
            <w:tcW w:w="1213" w:type="dxa"/>
            <w:tcBorders>
              <w:top w:val="nil"/>
              <w:left w:val="nil"/>
              <w:bottom w:val="single" w:sz="4" w:space="0" w:color="auto"/>
              <w:right w:val="single" w:sz="4" w:space="0" w:color="auto"/>
            </w:tcBorders>
            <w:shd w:val="clear" w:color="auto" w:fill="auto"/>
            <w:noWrap/>
            <w:vAlign w:val="bottom"/>
            <w:hideMark/>
          </w:tcPr>
          <w:p w:rsidR="00A16260" w:rsidRPr="00A16260" w:rsidRDefault="00A16260" w:rsidP="00A16260">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p>
        </w:tc>
      </w:tr>
      <w:tr w:rsidR="00A16260" w:rsidRPr="00A16260" w:rsidTr="00A23F16">
        <w:trPr>
          <w:trHeight w:val="178"/>
        </w:trPr>
        <w:tc>
          <w:tcPr>
            <w:tcW w:w="964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ind w:right="-233"/>
              <w:jc w:val="right"/>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ΣΥΝΟΛΟ ΟΜΑΔΑΣ Β, χωρίς Φ.Π.Α.,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ind w:right="-233"/>
              <w:jc w:val="right"/>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 xml:space="preserve">  </w:t>
            </w:r>
          </w:p>
        </w:tc>
      </w:tr>
      <w:tr w:rsidR="00A16260" w:rsidRPr="00A16260" w:rsidTr="00A23F16">
        <w:trPr>
          <w:trHeight w:val="1036"/>
        </w:trPr>
        <w:tc>
          <w:tcPr>
            <w:tcW w:w="1091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ind w:right="-233"/>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ΟΛΟΓΡΑΦΩΣ:</w:t>
            </w:r>
          </w:p>
        </w:tc>
      </w:tr>
    </w:tbl>
    <w:p w:rsidR="00A16260" w:rsidRPr="00A16260" w:rsidRDefault="00A16260" w:rsidP="00A16260">
      <w:pPr>
        <w:autoSpaceDE w:val="0"/>
        <w:autoSpaceDN w:val="0"/>
        <w:adjustRightInd w:val="0"/>
        <w:spacing w:after="0" w:line="240" w:lineRule="auto"/>
        <w:jc w:val="right"/>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right"/>
        <w:rPr>
          <w:rFonts w:ascii="Times New Roman" w:eastAsia="Times New Roman" w:hAnsi="Times New Roman" w:cs="Times New Roman"/>
          <w:sz w:val="24"/>
          <w:szCs w:val="24"/>
          <w:lang w:eastAsia="el-GR"/>
        </w:rPr>
      </w:pPr>
      <w:r w:rsidRPr="00A16260">
        <w:rPr>
          <w:rFonts w:ascii="Times New Roman" w:eastAsia="Times New Roman" w:hAnsi="Times New Roman" w:cs="Times New Roman"/>
          <w:sz w:val="24"/>
          <w:szCs w:val="24"/>
          <w:lang w:eastAsia="el-GR"/>
        </w:rPr>
        <w:t>ΒΟΛΟΣ       ……/……../2018</w:t>
      </w: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sz w:val="24"/>
          <w:szCs w:val="24"/>
          <w:lang w:eastAsia="el-GR"/>
        </w:rPr>
      </w:pPr>
      <w:r w:rsidRPr="00A16260">
        <w:rPr>
          <w:rFonts w:ascii="Times New Roman" w:eastAsia="Times New Roman" w:hAnsi="Times New Roman" w:cs="Times New Roman"/>
          <w:sz w:val="24"/>
          <w:szCs w:val="24"/>
          <w:lang w:eastAsia="el-GR"/>
        </w:rPr>
        <w:t>Υπογραφή - Σφραγίδα</w:t>
      </w: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360" w:lineRule="auto"/>
        <w:jc w:val="center"/>
        <w:rPr>
          <w:rFonts w:ascii="Times New Roman" w:eastAsia="Times New Roman" w:hAnsi="Times New Roman" w:cs="Times New Roman"/>
          <w:b/>
          <w:bCs/>
          <w:lang w:eastAsia="el-GR"/>
        </w:rPr>
      </w:pPr>
      <w:r w:rsidRPr="00A16260">
        <w:rPr>
          <w:rFonts w:ascii="Times New Roman" w:eastAsia="Times New Roman" w:hAnsi="Times New Roman" w:cs="Times New Roman"/>
          <w:b/>
          <w:bCs/>
          <w:lang w:eastAsia="el-GR"/>
        </w:rPr>
        <w:lastRenderedPageBreak/>
        <w:t xml:space="preserve">ΕΝΤΥΠΟ ΟΙΚΟΝΟΜΙΚΗΣ ΠΡΟΣΦΟΡΑΣ ΓΙΑ ΑΝΑΔΕΙΞΗ ΑΝΑΔΟΧΟΥ </w:t>
      </w:r>
    </w:p>
    <w:p w:rsidR="00A16260" w:rsidRPr="00A16260" w:rsidRDefault="00A16260" w:rsidP="00A16260">
      <w:pPr>
        <w:autoSpaceDE w:val="0"/>
        <w:autoSpaceDN w:val="0"/>
        <w:adjustRightInd w:val="0"/>
        <w:spacing w:after="0" w:line="360" w:lineRule="auto"/>
        <w:jc w:val="center"/>
        <w:rPr>
          <w:rFonts w:ascii="Times New Roman" w:eastAsia="Times New Roman" w:hAnsi="Times New Roman" w:cs="Times New Roman"/>
          <w:b/>
          <w:bCs/>
          <w:lang w:eastAsia="el-GR"/>
        </w:rPr>
      </w:pPr>
      <w:r w:rsidRPr="00A16260">
        <w:rPr>
          <w:rFonts w:ascii="Times New Roman" w:eastAsia="Times New Roman" w:hAnsi="Times New Roman" w:cs="Times New Roman"/>
          <w:b/>
          <w:bCs/>
          <w:lang w:eastAsia="el-GR"/>
        </w:rPr>
        <w:t xml:space="preserve">ΠΡΟΜΗΘΕΙΑΣ ΑΝΤΑΛΛΑΚΤΙΚΩΝ ΚΑΙ ΑΝΑΛΩΣΙΜΩΝ ΜΕΤΑΦΟΡΙΚΩΝ ΜΕΣΩΝ </w:t>
      </w:r>
    </w:p>
    <w:p w:rsidR="00A16260" w:rsidRPr="00A16260" w:rsidRDefault="00A16260" w:rsidP="00A16260">
      <w:pPr>
        <w:autoSpaceDE w:val="0"/>
        <w:autoSpaceDN w:val="0"/>
        <w:adjustRightInd w:val="0"/>
        <w:spacing w:after="0" w:line="360" w:lineRule="auto"/>
        <w:jc w:val="center"/>
        <w:rPr>
          <w:rFonts w:ascii="Times New Roman" w:eastAsia="Times New Roman" w:hAnsi="Times New Roman" w:cs="Times New Roman"/>
          <w:b/>
          <w:bCs/>
          <w:lang w:eastAsia="el-GR"/>
        </w:rPr>
      </w:pPr>
    </w:p>
    <w:p w:rsidR="00A16260" w:rsidRPr="00A16260" w:rsidRDefault="00A16260" w:rsidP="00A16260">
      <w:pPr>
        <w:autoSpaceDE w:val="0"/>
        <w:autoSpaceDN w:val="0"/>
        <w:adjustRightInd w:val="0"/>
        <w:spacing w:after="0" w:line="360" w:lineRule="auto"/>
        <w:jc w:val="both"/>
        <w:rPr>
          <w:rFonts w:ascii="Times New Roman" w:eastAsia="Times New Roman" w:hAnsi="Times New Roman" w:cs="Times New Roman"/>
          <w:lang w:eastAsia="el-GR"/>
        </w:rPr>
      </w:pPr>
      <w:r w:rsidRPr="00A16260">
        <w:rPr>
          <w:rFonts w:ascii="Times New Roman" w:eastAsia="Times New Roman" w:hAnsi="Times New Roman" w:cs="Times New Roman"/>
          <w:lang w:eastAsia="el-GR"/>
        </w:rPr>
        <w:t xml:space="preserve">Του/της (Φυσικού προσώπου) ή της εταιρείας (ή ένωσης προμηθευτών κατά περίπτωση)  </w:t>
      </w:r>
    </w:p>
    <w:p w:rsidR="00A16260" w:rsidRPr="00A16260" w:rsidRDefault="00A16260" w:rsidP="00A16260">
      <w:pPr>
        <w:autoSpaceDE w:val="0"/>
        <w:autoSpaceDN w:val="0"/>
        <w:adjustRightInd w:val="0"/>
        <w:spacing w:after="0" w:line="360" w:lineRule="auto"/>
        <w:jc w:val="both"/>
        <w:rPr>
          <w:rFonts w:ascii="Times New Roman" w:eastAsia="Times New Roman" w:hAnsi="Times New Roman" w:cs="Times New Roman"/>
          <w:lang w:eastAsia="el-GR"/>
        </w:rPr>
      </w:pPr>
      <w:r w:rsidRPr="00A16260">
        <w:rPr>
          <w:rFonts w:ascii="Times New Roman" w:eastAsia="Times New Roman" w:hAnsi="Times New Roman" w:cs="Times New Roman"/>
          <w:lang w:eastAsia="el-GR"/>
        </w:rPr>
        <w:t>..........................................................................................................................................,                       όπως νόμιμα εκπροσωπείται από ............................................................................................................................., με έδρα</w:t>
      </w:r>
    </w:p>
    <w:p w:rsidR="00A16260" w:rsidRPr="00A16260" w:rsidRDefault="00A16260" w:rsidP="00A16260">
      <w:pPr>
        <w:autoSpaceDE w:val="0"/>
        <w:autoSpaceDN w:val="0"/>
        <w:adjustRightInd w:val="0"/>
        <w:spacing w:after="0" w:line="360" w:lineRule="auto"/>
        <w:jc w:val="both"/>
        <w:rPr>
          <w:rFonts w:ascii="Times New Roman" w:eastAsia="Times New Roman" w:hAnsi="Times New Roman" w:cs="Times New Roman"/>
          <w:lang w:eastAsia="el-GR"/>
        </w:rPr>
      </w:pPr>
      <w:r w:rsidRPr="00A16260">
        <w:rPr>
          <w:rFonts w:ascii="Times New Roman" w:eastAsia="Times New Roman" w:hAnsi="Times New Roman" w:cs="Times New Roman"/>
          <w:lang w:eastAsia="el-GR"/>
        </w:rPr>
        <w:t>τ................................................οδός............................................................................................,</w:t>
      </w:r>
    </w:p>
    <w:p w:rsidR="00A16260" w:rsidRPr="00A16260" w:rsidRDefault="00A16260" w:rsidP="00A16260">
      <w:pPr>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A16260">
        <w:rPr>
          <w:rFonts w:ascii="Times New Roman" w:eastAsia="Times New Roman" w:hAnsi="Times New Roman" w:cs="Times New Roman"/>
          <w:lang w:eastAsia="el-GR"/>
        </w:rPr>
        <w:t>fax...........................email..........................................................</w:t>
      </w:r>
    </w:p>
    <w:p w:rsidR="00A16260" w:rsidRPr="00A16260" w:rsidRDefault="00A16260" w:rsidP="00A16260">
      <w:pPr>
        <w:autoSpaceDE w:val="0"/>
        <w:autoSpaceDN w:val="0"/>
        <w:adjustRightInd w:val="0"/>
        <w:spacing w:after="0" w:line="360" w:lineRule="auto"/>
        <w:rPr>
          <w:rFonts w:ascii="Calibri" w:eastAsia="Times New Roman" w:hAnsi="Calibri" w:cs="LiberationSerif"/>
          <w:sz w:val="24"/>
          <w:szCs w:val="24"/>
          <w:lang w:eastAsia="el-GR"/>
        </w:rPr>
      </w:pPr>
    </w:p>
    <w:p w:rsidR="00A16260" w:rsidRPr="00A16260" w:rsidRDefault="00A16260" w:rsidP="00A16260">
      <w:pPr>
        <w:autoSpaceDE w:val="0"/>
        <w:autoSpaceDN w:val="0"/>
        <w:adjustRightInd w:val="0"/>
        <w:spacing w:after="0" w:line="240" w:lineRule="auto"/>
        <w:rPr>
          <w:rFonts w:ascii="LiberationSerif" w:eastAsia="Times New Roman" w:hAnsi="LiberationSerif" w:cs="LiberationSerif"/>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r w:rsidRPr="00A16260">
        <w:rPr>
          <w:rFonts w:ascii="Times New Roman" w:eastAsia="Times New Roman" w:hAnsi="Times New Roman" w:cs="Times New Roman"/>
          <w:b/>
          <w:bCs/>
          <w:color w:val="000000"/>
          <w:lang w:eastAsia="el-GR"/>
        </w:rPr>
        <w:t>Γ. ΑΝΑΛΩΣΙΜΑ ΜΕΤΑΦΟΡΙΚΩΝ ΜΕΣΩΝ (ΨΥΚΤΡΕΣ ΜΗΧΑΝΙΚΩΝ ΣΑΡΩΘΡΩΝ)</w:t>
      </w: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tbl>
      <w:tblPr>
        <w:tblW w:w="10915" w:type="dxa"/>
        <w:tblInd w:w="-1292" w:type="dxa"/>
        <w:tblLayout w:type="fixed"/>
        <w:tblLook w:val="04A0" w:firstRow="1" w:lastRow="0" w:firstColumn="1" w:lastColumn="0" w:noHBand="0" w:noVBand="1"/>
      </w:tblPr>
      <w:tblGrid>
        <w:gridCol w:w="566"/>
        <w:gridCol w:w="4236"/>
        <w:gridCol w:w="1701"/>
        <w:gridCol w:w="1418"/>
        <w:gridCol w:w="1276"/>
        <w:gridCol w:w="36"/>
        <w:gridCol w:w="1682"/>
      </w:tblGrid>
      <w:tr w:rsidR="00A16260" w:rsidRPr="00A16260" w:rsidTr="00A23F16">
        <w:trPr>
          <w:trHeight w:val="511"/>
        </w:trPr>
        <w:tc>
          <w:tcPr>
            <w:tcW w:w="10915" w:type="dxa"/>
            <w:gridSpan w:val="7"/>
            <w:tcBorders>
              <w:top w:val="single" w:sz="4" w:space="0" w:color="auto"/>
              <w:left w:val="single" w:sz="4" w:space="0" w:color="auto"/>
              <w:bottom w:val="single" w:sz="4" w:space="0" w:color="auto"/>
              <w:right w:val="single" w:sz="4" w:space="0" w:color="auto"/>
            </w:tcBorders>
            <w:shd w:val="clear" w:color="auto" w:fill="EEECE1"/>
            <w:vAlign w:val="center"/>
            <w:hideMark/>
          </w:tcPr>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r w:rsidRPr="00A16260">
              <w:rPr>
                <w:rFonts w:ascii="Times New Roman" w:eastAsia="Times New Roman" w:hAnsi="Times New Roman" w:cs="Times New Roman"/>
                <w:b/>
                <w:bCs/>
                <w:color w:val="000000"/>
                <w:lang w:eastAsia="el-GR"/>
              </w:rPr>
              <w:t>Γ. ΨΥΚΤΡΕΣ ΜΗΧΑΝΙΚΩΝ ΣΑΡΩΘΡΩΝ</w:t>
            </w:r>
          </w:p>
        </w:tc>
      </w:tr>
      <w:tr w:rsidR="00A16260" w:rsidRPr="00A16260" w:rsidTr="00A23F16">
        <w:trPr>
          <w:trHeight w:val="528"/>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b/>
                <w:sz w:val="20"/>
                <w:szCs w:val="20"/>
                <w:lang w:eastAsia="el-GR"/>
              </w:rPr>
            </w:pPr>
            <w:r w:rsidRPr="00A16260">
              <w:rPr>
                <w:rFonts w:ascii="Times New Roman" w:eastAsia="Times New Roman" w:hAnsi="Times New Roman" w:cs="Times New Roman"/>
                <w:b/>
                <w:sz w:val="20"/>
                <w:szCs w:val="20"/>
                <w:lang w:eastAsia="el-GR"/>
              </w:rPr>
              <w:t>Α/Α</w:t>
            </w:r>
          </w:p>
        </w:tc>
        <w:tc>
          <w:tcPr>
            <w:tcW w:w="4236"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b/>
                <w:sz w:val="20"/>
                <w:szCs w:val="20"/>
                <w:lang w:eastAsia="el-GR"/>
              </w:rPr>
            </w:pPr>
            <w:r w:rsidRPr="00A16260">
              <w:rPr>
                <w:rFonts w:ascii="Times New Roman" w:eastAsia="Times New Roman" w:hAnsi="Times New Roman" w:cs="Times New Roman"/>
                <w:b/>
                <w:bCs/>
                <w:color w:val="000000"/>
                <w:lang w:eastAsia="el-GR"/>
              </w:rPr>
              <w:t>ΕΙΔΟΣ/ΚΩΔΙΚΟΣ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b/>
                <w:sz w:val="20"/>
                <w:szCs w:val="20"/>
                <w:lang w:eastAsia="el-GR"/>
              </w:rPr>
            </w:pPr>
            <w:r w:rsidRPr="00A16260">
              <w:rPr>
                <w:rFonts w:ascii="Times New Roman" w:eastAsia="Times New Roman" w:hAnsi="Times New Roman" w:cs="Times New Roman"/>
                <w:b/>
                <w:sz w:val="20"/>
                <w:szCs w:val="20"/>
                <w:lang w:eastAsia="el-GR"/>
              </w:rPr>
              <w:t>ΜΑΡΚΑ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b/>
                <w:sz w:val="20"/>
                <w:szCs w:val="20"/>
                <w:lang w:eastAsia="el-GR"/>
              </w:rPr>
            </w:pPr>
            <w:r w:rsidRPr="00A16260">
              <w:rPr>
                <w:rFonts w:ascii="Times New Roman" w:eastAsia="Times New Roman" w:hAnsi="Times New Roman" w:cs="Times New Roman"/>
                <w:b/>
                <w:sz w:val="20"/>
                <w:szCs w:val="20"/>
                <w:lang w:eastAsia="el-GR"/>
              </w:rPr>
              <w:t>ΠΟΣΟΤΗΤΑ (</w:t>
            </w:r>
            <w:proofErr w:type="spellStart"/>
            <w:r w:rsidRPr="00A16260">
              <w:rPr>
                <w:rFonts w:ascii="Times New Roman" w:eastAsia="Times New Roman" w:hAnsi="Times New Roman" w:cs="Times New Roman"/>
                <w:b/>
                <w:sz w:val="20"/>
                <w:szCs w:val="20"/>
                <w:lang w:eastAsia="el-GR"/>
              </w:rPr>
              <w:t>τεμ</w:t>
            </w:r>
            <w:proofErr w:type="spellEnd"/>
            <w:r w:rsidRPr="00A16260">
              <w:rPr>
                <w:rFonts w:ascii="Times New Roman" w:eastAsia="Times New Roman" w:hAnsi="Times New Roman" w:cs="Times New Roman"/>
                <w:b/>
                <w:sz w:val="20"/>
                <w:szCs w:val="20"/>
                <w:lang w:eastAsia="el-GR"/>
              </w:rPr>
              <w:t>.)</w:t>
            </w: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b/>
                <w:sz w:val="20"/>
                <w:szCs w:val="20"/>
                <w:lang w:eastAsia="el-GR"/>
              </w:rPr>
            </w:pPr>
            <w:r w:rsidRPr="00A16260">
              <w:rPr>
                <w:rFonts w:ascii="Times New Roman" w:eastAsia="Times New Roman" w:hAnsi="Times New Roman" w:cs="Times New Roman"/>
                <w:b/>
                <w:sz w:val="20"/>
                <w:szCs w:val="20"/>
                <w:lang w:eastAsia="el-GR"/>
              </w:rPr>
              <w:t>ΤΙΜΗ ΜΟΝΑΔΑΣ</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b/>
                <w:sz w:val="20"/>
                <w:szCs w:val="20"/>
                <w:lang w:eastAsia="el-GR"/>
              </w:rPr>
            </w:pPr>
            <w:r w:rsidRPr="00A16260">
              <w:rPr>
                <w:rFonts w:ascii="Times New Roman" w:eastAsia="Times New Roman" w:hAnsi="Times New Roman" w:cs="Times New Roman"/>
                <w:b/>
                <w:sz w:val="20"/>
                <w:szCs w:val="20"/>
                <w:lang w:eastAsia="el-GR"/>
              </w:rPr>
              <w:t>ΑΞΙΑ</w:t>
            </w:r>
          </w:p>
        </w:tc>
      </w:tr>
      <w:tr w:rsidR="00A16260" w:rsidRPr="00A16260" w:rsidTr="00A23F16">
        <w:trPr>
          <w:trHeight w:val="51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1</w:t>
            </w:r>
          </w:p>
        </w:tc>
        <w:tc>
          <w:tcPr>
            <w:tcW w:w="4236"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Σκούπα με ψήκτρα 400 (4σειρές σύρμα σε πλαστική βάση)</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JOHNSTON</w:t>
            </w:r>
          </w:p>
        </w:tc>
        <w:tc>
          <w:tcPr>
            <w:tcW w:w="1418"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r w:rsidRPr="00A16260">
              <w:rPr>
                <w:rFonts w:ascii="Times New Roman" w:eastAsia="Times New Roman" w:hAnsi="Times New Roman" w:cs="Times New Roman"/>
                <w:color w:val="000000"/>
                <w:sz w:val="20"/>
                <w:szCs w:val="20"/>
                <w:lang w:eastAsia="el-GR"/>
              </w:rPr>
              <w:t>24</w:t>
            </w:r>
          </w:p>
        </w:tc>
        <w:tc>
          <w:tcPr>
            <w:tcW w:w="1312"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p>
        </w:tc>
        <w:tc>
          <w:tcPr>
            <w:tcW w:w="1682"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p>
        </w:tc>
      </w:tr>
      <w:tr w:rsidR="00A16260" w:rsidRPr="00A16260" w:rsidTr="00A23F16">
        <w:trPr>
          <w:trHeight w:val="48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2</w:t>
            </w:r>
          </w:p>
        </w:tc>
        <w:tc>
          <w:tcPr>
            <w:tcW w:w="4236"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Άξονας κεντρικής σκούπας</w:t>
            </w:r>
          </w:p>
        </w:tc>
        <w:tc>
          <w:tcPr>
            <w:tcW w:w="1701" w:type="dxa"/>
            <w:vMerge/>
            <w:tcBorders>
              <w:top w:val="nil"/>
              <w:left w:val="single" w:sz="4" w:space="0" w:color="auto"/>
              <w:bottom w:val="single" w:sz="4" w:space="0" w:color="auto"/>
              <w:right w:val="single" w:sz="4" w:space="0" w:color="auto"/>
            </w:tcBorders>
            <w:vAlign w:val="center"/>
            <w:hideMark/>
          </w:tcPr>
          <w:p w:rsidR="00A16260" w:rsidRPr="00A16260" w:rsidRDefault="00A16260" w:rsidP="00A16260">
            <w:pPr>
              <w:spacing w:after="0" w:line="240" w:lineRule="auto"/>
              <w:rPr>
                <w:rFonts w:ascii="Times New Roman" w:eastAsia="Times New Roman" w:hAnsi="Times New Roman" w:cs="Times New Roman"/>
                <w:sz w:val="20"/>
                <w:szCs w:val="20"/>
                <w:lang w:eastAsia="el-GR"/>
              </w:rPr>
            </w:pPr>
          </w:p>
        </w:tc>
        <w:tc>
          <w:tcPr>
            <w:tcW w:w="1418"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r w:rsidRPr="00A16260">
              <w:rPr>
                <w:rFonts w:ascii="Times New Roman" w:eastAsia="Times New Roman" w:hAnsi="Times New Roman" w:cs="Times New Roman"/>
                <w:color w:val="000000"/>
                <w:sz w:val="20"/>
                <w:szCs w:val="20"/>
                <w:lang w:eastAsia="el-GR"/>
              </w:rPr>
              <w:t>430</w:t>
            </w:r>
          </w:p>
        </w:tc>
        <w:tc>
          <w:tcPr>
            <w:tcW w:w="1312"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p>
        </w:tc>
        <w:tc>
          <w:tcPr>
            <w:tcW w:w="1682"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p>
        </w:tc>
      </w:tr>
      <w:tr w:rsidR="00A16260" w:rsidRPr="00A16260" w:rsidTr="00A23F16">
        <w:trPr>
          <w:trHeight w:val="5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3</w:t>
            </w:r>
          </w:p>
        </w:tc>
        <w:tc>
          <w:tcPr>
            <w:tcW w:w="4236"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Σκούπα με ψιλό σύρμα με σιδερένια βάση 570 (μήκος σύρματος 24 cm)</w:t>
            </w:r>
          </w:p>
        </w:tc>
        <w:tc>
          <w:tcPr>
            <w:tcW w:w="1701"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SEMAT</w:t>
            </w:r>
          </w:p>
        </w:tc>
        <w:tc>
          <w:tcPr>
            <w:tcW w:w="1418"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r w:rsidRPr="00A16260">
              <w:rPr>
                <w:rFonts w:ascii="Times New Roman" w:eastAsia="Times New Roman" w:hAnsi="Times New Roman" w:cs="Times New Roman"/>
                <w:color w:val="000000"/>
                <w:sz w:val="20"/>
                <w:szCs w:val="20"/>
                <w:lang w:eastAsia="el-GR"/>
              </w:rPr>
              <w:t>20</w:t>
            </w:r>
          </w:p>
        </w:tc>
        <w:tc>
          <w:tcPr>
            <w:tcW w:w="1312"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p>
        </w:tc>
        <w:tc>
          <w:tcPr>
            <w:tcW w:w="1682"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p>
        </w:tc>
      </w:tr>
      <w:tr w:rsidR="00A16260" w:rsidRPr="00A16260" w:rsidTr="00A23F16">
        <w:trPr>
          <w:trHeight w:val="701"/>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4</w:t>
            </w:r>
          </w:p>
        </w:tc>
        <w:tc>
          <w:tcPr>
            <w:tcW w:w="4236"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 xml:space="preserve">Πλαστικά και σύρμα 550 – διάμετρος </w:t>
            </w:r>
            <w:proofErr w:type="spellStart"/>
            <w:r w:rsidRPr="00A16260">
              <w:rPr>
                <w:rFonts w:ascii="Times New Roman" w:eastAsia="Times New Roman" w:hAnsi="Times New Roman" w:cs="Times New Roman"/>
                <w:sz w:val="20"/>
                <w:szCs w:val="20"/>
                <w:lang w:eastAsia="el-GR"/>
              </w:rPr>
              <w:t>εσωτ</w:t>
            </w:r>
            <w:proofErr w:type="spellEnd"/>
            <w:r w:rsidRPr="00A16260">
              <w:rPr>
                <w:rFonts w:ascii="Times New Roman" w:eastAsia="Times New Roman" w:hAnsi="Times New Roman" w:cs="Times New Roman"/>
                <w:sz w:val="20"/>
                <w:szCs w:val="20"/>
                <w:lang w:eastAsia="el-GR"/>
              </w:rPr>
              <w:t>. ανοίγματος 24 cm  (4 σειρές σύρμα με πλαστική βάση)</w:t>
            </w:r>
          </w:p>
        </w:tc>
        <w:tc>
          <w:tcPr>
            <w:tcW w:w="1701"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SIGAS MILLENUM</w:t>
            </w:r>
          </w:p>
        </w:tc>
        <w:tc>
          <w:tcPr>
            <w:tcW w:w="1418"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r w:rsidRPr="00A16260">
              <w:rPr>
                <w:rFonts w:ascii="Times New Roman" w:eastAsia="Times New Roman" w:hAnsi="Times New Roman" w:cs="Times New Roman"/>
                <w:color w:val="000000"/>
                <w:sz w:val="20"/>
                <w:szCs w:val="20"/>
                <w:lang w:eastAsia="el-GR"/>
              </w:rPr>
              <w:t>24</w:t>
            </w:r>
          </w:p>
        </w:tc>
        <w:tc>
          <w:tcPr>
            <w:tcW w:w="1312"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p>
        </w:tc>
        <w:tc>
          <w:tcPr>
            <w:tcW w:w="1682"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p>
        </w:tc>
      </w:tr>
      <w:tr w:rsidR="00A16260" w:rsidRPr="00A16260" w:rsidTr="00A23F16">
        <w:trPr>
          <w:trHeight w:val="569"/>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5</w:t>
            </w:r>
          </w:p>
        </w:tc>
        <w:tc>
          <w:tcPr>
            <w:tcW w:w="4236"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Σκούπα με ψήκτρα 600 (2 σειρές σύρμα, 2 σειρές πλαστικό σε πλαστική βάση)</w:t>
            </w:r>
          </w:p>
        </w:tc>
        <w:tc>
          <w:tcPr>
            <w:tcW w:w="1701"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UNECO 40.6 ES SICAS</w:t>
            </w:r>
          </w:p>
        </w:tc>
        <w:tc>
          <w:tcPr>
            <w:tcW w:w="1418"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r w:rsidRPr="00A16260">
              <w:rPr>
                <w:rFonts w:ascii="Times New Roman" w:eastAsia="Times New Roman" w:hAnsi="Times New Roman" w:cs="Times New Roman"/>
                <w:color w:val="000000"/>
                <w:sz w:val="20"/>
                <w:szCs w:val="20"/>
                <w:lang w:eastAsia="el-GR"/>
              </w:rPr>
              <w:t>16</w:t>
            </w:r>
          </w:p>
        </w:tc>
        <w:tc>
          <w:tcPr>
            <w:tcW w:w="1312" w:type="dxa"/>
            <w:gridSpan w:val="2"/>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p>
        </w:tc>
        <w:tc>
          <w:tcPr>
            <w:tcW w:w="1682" w:type="dxa"/>
            <w:tcBorders>
              <w:top w:val="nil"/>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p>
        </w:tc>
      </w:tr>
      <w:tr w:rsidR="00A16260" w:rsidRPr="00A16260" w:rsidTr="00A23F16">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6</w:t>
            </w:r>
          </w:p>
        </w:tc>
        <w:tc>
          <w:tcPr>
            <w:tcW w:w="4236"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Σκούπα με ψήκτρα 550 (άνοιγμα 0,6 cm βάση  2 σειρές σύρμα, 2 σειρές πλαστικό)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r w:rsidRPr="00A16260">
              <w:rPr>
                <w:rFonts w:ascii="Times New Roman" w:eastAsia="Times New Roman" w:hAnsi="Times New Roman" w:cs="Times New Roman"/>
                <w:sz w:val="20"/>
                <w:szCs w:val="20"/>
                <w:lang w:eastAsia="el-GR"/>
              </w:rPr>
              <w:t>SIGAS SA4S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r w:rsidRPr="00A16260">
              <w:rPr>
                <w:rFonts w:ascii="Times New Roman" w:eastAsia="Times New Roman" w:hAnsi="Times New Roman" w:cs="Times New Roman"/>
                <w:color w:val="000000"/>
                <w:sz w:val="20"/>
                <w:szCs w:val="20"/>
                <w:lang w:eastAsia="el-GR"/>
              </w:rPr>
              <w:t>6</w:t>
            </w: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p>
        </w:tc>
      </w:tr>
      <w:tr w:rsidR="00A16260" w:rsidRPr="00A16260" w:rsidTr="00A23F16">
        <w:trPr>
          <w:trHeight w:val="549"/>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A16260">
              <w:rPr>
                <w:rFonts w:ascii="Times New Roman" w:eastAsia="Times New Roman" w:hAnsi="Times New Roman" w:cs="Times New Roman"/>
                <w:kern w:val="3"/>
                <w:sz w:val="20"/>
                <w:szCs w:val="20"/>
                <w:lang w:eastAsia="zh-CN" w:bidi="hi-IN"/>
              </w:rPr>
              <w:t>7</w:t>
            </w:r>
          </w:p>
        </w:tc>
        <w:tc>
          <w:tcPr>
            <w:tcW w:w="4236"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A16260">
              <w:rPr>
                <w:rFonts w:ascii="Times New Roman" w:eastAsia="Times New Roman" w:hAnsi="Times New Roman" w:cs="Times New Roman"/>
                <w:kern w:val="3"/>
                <w:sz w:val="20"/>
                <w:szCs w:val="20"/>
                <w:lang w:eastAsia="zh-CN" w:bidi="hi-IN"/>
              </w:rPr>
              <w:t>Ατσάλινο σύρμα 68cm 2*3mm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eastAsia="zh-CN" w:bidi="hi-IN"/>
              </w:rPr>
            </w:pPr>
            <w:r w:rsidRPr="00A16260">
              <w:rPr>
                <w:rFonts w:ascii="Times New Roman" w:eastAsia="Times New Roman" w:hAnsi="Times New Roman" w:cs="Times New Roman"/>
                <w:color w:val="000000"/>
                <w:kern w:val="3"/>
                <w:sz w:val="20"/>
                <w:szCs w:val="20"/>
                <w:lang w:eastAsia="zh-CN" w:bidi="hi-IN"/>
              </w:rPr>
              <w:t>300</w:t>
            </w:r>
            <w:r w:rsidRPr="00A16260">
              <w:rPr>
                <w:rFonts w:ascii="Times New Roman" w:eastAsia="Times New Roman" w:hAnsi="Times New Roman" w:cs="Times New Roman"/>
                <w:kern w:val="3"/>
                <w:sz w:val="20"/>
                <w:szCs w:val="20"/>
                <w:lang w:eastAsia="zh-CN" w:bidi="hi-IN"/>
              </w:rPr>
              <w:t xml:space="preserve"> </w:t>
            </w:r>
            <w:proofErr w:type="spellStart"/>
            <w:r w:rsidRPr="00A16260">
              <w:rPr>
                <w:rFonts w:ascii="Times New Roman" w:eastAsia="Times New Roman" w:hAnsi="Times New Roman" w:cs="Times New Roman"/>
                <w:kern w:val="3"/>
                <w:sz w:val="20"/>
                <w:szCs w:val="20"/>
                <w:lang w:eastAsia="zh-CN" w:bidi="hi-IN"/>
              </w:rPr>
              <w:t>kg</w:t>
            </w:r>
            <w:proofErr w:type="spellEnd"/>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color w:val="000000"/>
                <w:sz w:val="20"/>
                <w:szCs w:val="20"/>
                <w:lang w:eastAsia="el-GR"/>
              </w:rPr>
            </w:pP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A16260" w:rsidRPr="00A16260" w:rsidRDefault="00A16260" w:rsidP="00A16260">
            <w:pPr>
              <w:spacing w:after="0" w:line="240" w:lineRule="auto"/>
              <w:jc w:val="center"/>
              <w:rPr>
                <w:rFonts w:ascii="Times New Roman" w:eastAsia="Times New Roman" w:hAnsi="Times New Roman" w:cs="Times New Roman"/>
                <w:sz w:val="20"/>
                <w:szCs w:val="20"/>
                <w:lang w:eastAsia="el-GR"/>
              </w:rPr>
            </w:pPr>
          </w:p>
        </w:tc>
      </w:tr>
      <w:tr w:rsidR="00A16260" w:rsidRPr="00A16260" w:rsidTr="00A23F16">
        <w:trPr>
          <w:trHeight w:val="275"/>
        </w:trPr>
        <w:tc>
          <w:tcPr>
            <w:tcW w:w="91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16260" w:rsidRPr="00A16260" w:rsidRDefault="00A16260" w:rsidP="00A16260">
            <w:pPr>
              <w:spacing w:after="0" w:line="240" w:lineRule="auto"/>
              <w:jc w:val="right"/>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ΣΥΝΟΛΟ ΟΜΑΔΑΣ Γ, χωρίς Φ.Π.Α., €</w:t>
            </w:r>
          </w:p>
        </w:tc>
        <w:tc>
          <w:tcPr>
            <w:tcW w:w="1718" w:type="dxa"/>
            <w:gridSpan w:val="2"/>
            <w:tcBorders>
              <w:top w:val="nil"/>
              <w:left w:val="nil"/>
              <w:bottom w:val="single" w:sz="4" w:space="0" w:color="auto"/>
              <w:right w:val="single" w:sz="4" w:space="0" w:color="auto"/>
            </w:tcBorders>
            <w:shd w:val="clear" w:color="auto" w:fill="auto"/>
            <w:noWrap/>
            <w:vAlign w:val="bottom"/>
          </w:tcPr>
          <w:p w:rsidR="00A16260" w:rsidRPr="00A16260" w:rsidRDefault="00A16260" w:rsidP="00A16260">
            <w:pPr>
              <w:widowControl w:val="0"/>
              <w:suppressAutoHyphens/>
              <w:autoSpaceDN w:val="0"/>
              <w:spacing w:after="0" w:line="240" w:lineRule="auto"/>
              <w:ind w:right="-108"/>
              <w:jc w:val="right"/>
              <w:textAlignment w:val="baseline"/>
              <w:rPr>
                <w:rFonts w:ascii="Liberation Serif" w:eastAsia="Times New Roman" w:hAnsi="Liberation Serif" w:cs="Mangal"/>
                <w:b/>
                <w:bCs/>
                <w:color w:val="000000"/>
                <w:kern w:val="3"/>
                <w:lang w:eastAsia="zh-CN" w:bidi="hi-IN"/>
              </w:rPr>
            </w:pPr>
          </w:p>
        </w:tc>
      </w:tr>
      <w:tr w:rsidR="00A16260" w:rsidRPr="00A16260" w:rsidTr="00A23F16">
        <w:trPr>
          <w:trHeight w:val="907"/>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16260" w:rsidRPr="00A16260" w:rsidRDefault="00A16260" w:rsidP="00A16260">
            <w:pPr>
              <w:spacing w:after="0" w:line="240" w:lineRule="auto"/>
              <w:ind w:right="-108"/>
              <w:rPr>
                <w:rFonts w:ascii="Times New Roman" w:eastAsia="Times New Roman" w:hAnsi="Times New Roman" w:cs="Times New Roman"/>
                <w:b/>
                <w:bCs/>
                <w:color w:val="000000"/>
                <w:lang w:eastAsia="el-GR"/>
              </w:rPr>
            </w:pPr>
            <w:r w:rsidRPr="00A16260">
              <w:rPr>
                <w:rFonts w:ascii="Times New Roman" w:eastAsia="Times New Roman" w:hAnsi="Times New Roman" w:cs="Times New Roman"/>
                <w:b/>
                <w:bCs/>
                <w:color w:val="000000"/>
                <w:lang w:eastAsia="el-GR"/>
              </w:rPr>
              <w:t>ΟΛΟΓΡΑΦΩΣ:</w:t>
            </w:r>
          </w:p>
        </w:tc>
      </w:tr>
    </w:tbl>
    <w:p w:rsidR="00A16260" w:rsidRPr="00A16260" w:rsidRDefault="00A16260" w:rsidP="00A16260">
      <w:pPr>
        <w:autoSpaceDE w:val="0"/>
        <w:autoSpaceDN w:val="0"/>
        <w:adjustRightInd w:val="0"/>
        <w:spacing w:after="0" w:line="240" w:lineRule="auto"/>
        <w:rPr>
          <w:rFonts w:ascii="LiberationSerif" w:eastAsia="Times New Roman" w:hAnsi="LiberationSerif" w:cs="LiberationSerif"/>
          <w:sz w:val="24"/>
          <w:szCs w:val="24"/>
          <w:lang w:eastAsia="el-GR"/>
        </w:rPr>
      </w:pPr>
    </w:p>
    <w:p w:rsidR="00A16260" w:rsidRPr="00A16260" w:rsidRDefault="00A16260" w:rsidP="00A16260">
      <w:pPr>
        <w:autoSpaceDE w:val="0"/>
        <w:autoSpaceDN w:val="0"/>
        <w:adjustRightInd w:val="0"/>
        <w:spacing w:after="0" w:line="240" w:lineRule="auto"/>
        <w:jc w:val="right"/>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right"/>
        <w:rPr>
          <w:rFonts w:ascii="Times New Roman" w:eastAsia="Times New Roman" w:hAnsi="Times New Roman" w:cs="Times New Roman"/>
          <w:sz w:val="24"/>
          <w:szCs w:val="24"/>
          <w:lang w:eastAsia="el-GR"/>
        </w:rPr>
      </w:pPr>
      <w:r w:rsidRPr="00A16260">
        <w:rPr>
          <w:rFonts w:ascii="Times New Roman" w:eastAsia="Times New Roman" w:hAnsi="Times New Roman" w:cs="Times New Roman"/>
          <w:sz w:val="24"/>
          <w:szCs w:val="24"/>
          <w:lang w:eastAsia="el-GR"/>
        </w:rPr>
        <w:t>ΒΟΛΟΣ       ……/……../2018</w:t>
      </w: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sz w:val="24"/>
          <w:szCs w:val="24"/>
          <w:lang w:eastAsia="el-GR"/>
        </w:rPr>
      </w:pPr>
    </w:p>
    <w:p w:rsidR="00A16260" w:rsidRPr="00A16260" w:rsidRDefault="00A16260" w:rsidP="00A16260">
      <w:pPr>
        <w:autoSpaceDE w:val="0"/>
        <w:autoSpaceDN w:val="0"/>
        <w:adjustRightInd w:val="0"/>
        <w:spacing w:after="0" w:line="240" w:lineRule="auto"/>
        <w:jc w:val="center"/>
        <w:rPr>
          <w:rFonts w:ascii="Times New Roman" w:eastAsia="Times New Roman" w:hAnsi="Times New Roman" w:cs="Times New Roman"/>
          <w:sz w:val="24"/>
          <w:szCs w:val="24"/>
          <w:lang w:eastAsia="el-GR"/>
        </w:rPr>
      </w:pPr>
      <w:r w:rsidRPr="00A16260">
        <w:rPr>
          <w:rFonts w:ascii="Times New Roman" w:eastAsia="Times New Roman" w:hAnsi="Times New Roman" w:cs="Times New Roman"/>
          <w:sz w:val="24"/>
          <w:szCs w:val="24"/>
          <w:lang w:eastAsia="el-GR"/>
        </w:rPr>
        <w:t xml:space="preserve">                                  Υπογραφή - Σφραγίδα</w:t>
      </w:r>
    </w:p>
    <w:p w:rsidR="000045FF" w:rsidRDefault="000045FF" w:rsidP="00A16260">
      <w:pPr>
        <w:suppressAutoHyphens/>
        <w:spacing w:after="0" w:line="240" w:lineRule="auto"/>
        <w:jc w:val="center"/>
        <w:rPr>
          <w:rFonts w:ascii="Calibri" w:eastAsia="Times New Roman" w:hAnsi="Calibri" w:cs="Calibri"/>
          <w:b/>
          <w:bCs/>
          <w:lang w:eastAsia="zh-CN"/>
        </w:rPr>
      </w:pPr>
      <w:r w:rsidRPr="00A16260">
        <w:rPr>
          <w:rFonts w:ascii="Times New Roman" w:eastAsia="Andale Sans UI" w:hAnsi="Times New Roman" w:cs="Times New Roman"/>
          <w:b/>
          <w:bCs/>
          <w:kern w:val="1"/>
          <w:sz w:val="24"/>
          <w:szCs w:val="24"/>
          <w:u w:val="single"/>
          <w:lang w:eastAsia="zh-CN"/>
        </w:rPr>
        <w:lastRenderedPageBreak/>
        <w:t xml:space="preserve">ΠΑΡΑΡΤΗΜΑ </w:t>
      </w:r>
      <w:r>
        <w:rPr>
          <w:rFonts w:ascii="Times New Roman" w:eastAsia="Andale Sans UI" w:hAnsi="Times New Roman" w:cs="Times New Roman"/>
          <w:b/>
          <w:bCs/>
          <w:kern w:val="1"/>
          <w:sz w:val="24"/>
          <w:szCs w:val="24"/>
          <w:u w:val="single"/>
          <w:lang w:eastAsia="zh-CN"/>
        </w:rPr>
        <w:t>Γ</w:t>
      </w:r>
      <w:r w:rsidRPr="00A16260">
        <w:rPr>
          <w:rFonts w:ascii="Times New Roman" w:eastAsia="Andale Sans UI" w:hAnsi="Times New Roman" w:cs="Times New Roman"/>
          <w:b/>
          <w:bCs/>
          <w:kern w:val="1"/>
          <w:sz w:val="24"/>
          <w:szCs w:val="24"/>
          <w:u w:val="single"/>
          <w:lang w:eastAsia="zh-CN"/>
        </w:rPr>
        <w:t>΄</w:t>
      </w:r>
      <w:bookmarkStart w:id="0" w:name="_GoBack"/>
      <w:bookmarkEnd w:id="0"/>
    </w:p>
    <w:p w:rsidR="00A16260" w:rsidRPr="00A16260" w:rsidRDefault="00A16260" w:rsidP="00A16260">
      <w:pPr>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ΤΥΠΟΠΟΙΗΜΕΝΟ ΕΝΤΥΠΟ ΥΠΕΥΘΥΝΗΣ ΔΗΛΩΣΗΣ (TEΥΔ)</w:t>
      </w:r>
    </w:p>
    <w:p w:rsidR="00A16260" w:rsidRPr="00A16260" w:rsidRDefault="00A16260" w:rsidP="00A16260">
      <w:pPr>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[άρθρου 79 παρ. 4 ν. 4412/2016 (Α 147)]</w:t>
      </w:r>
    </w:p>
    <w:p w:rsidR="00A16260" w:rsidRPr="00A16260" w:rsidRDefault="00A16260" w:rsidP="00A16260">
      <w:pPr>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Calibri" w:hAnsi="Times New Roman" w:cs="Times New Roman"/>
          <w:b/>
          <w:bCs/>
          <w:color w:val="669900"/>
          <w:sz w:val="24"/>
          <w:szCs w:val="24"/>
          <w:u w:val="single"/>
          <w:lang w:eastAsia="zh-CN"/>
        </w:rPr>
        <w:t xml:space="preserve"> </w:t>
      </w:r>
      <w:r w:rsidRPr="00A16260">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A16260" w:rsidRPr="00A16260" w:rsidRDefault="00A16260" w:rsidP="00A16260">
      <w:pPr>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A16260">
        <w:rPr>
          <w:rFonts w:ascii="Times New Roman" w:eastAsia="Times New Roman" w:hAnsi="Times New Roman" w:cs="Times New Roman"/>
          <w:b/>
          <w:bCs/>
          <w:sz w:val="24"/>
          <w:szCs w:val="24"/>
          <w:u w:val="single"/>
          <w:vertAlign w:val="superscript"/>
          <w:lang w:eastAsia="zh-CN"/>
        </w:rPr>
        <w:endnoteReference w:id="1"/>
      </w:r>
      <w:r w:rsidRPr="00A16260">
        <w:rPr>
          <w:rFonts w:ascii="Times New Roman" w:eastAsia="Times New Roman" w:hAnsi="Times New Roman" w:cs="Times New Roman"/>
          <w:b/>
          <w:bCs/>
          <w:sz w:val="24"/>
          <w:szCs w:val="24"/>
          <w:u w:val="single"/>
          <w:lang w:eastAsia="zh-CN"/>
        </w:rPr>
        <w:t xml:space="preserve">  και τη διαδικασία ανάθεσης</w:t>
      </w:r>
    </w:p>
    <w:p w:rsidR="00A16260" w:rsidRPr="00A16260" w:rsidRDefault="00A16260" w:rsidP="00A16260">
      <w:pPr>
        <w:pBdr>
          <w:top w:val="single" w:sz="1" w:space="1" w:color="000000"/>
          <w:left w:val="single" w:sz="1" w:space="0"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A16260" w:rsidRPr="00A16260" w:rsidTr="00A23F16">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Ονομασία: [ΔΗΜΟΣ ΒΟΛΟΥ]</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Κωδικός  Αναθέτουσας Αρχής / Αναθέτοντα Φορέα ΚΗΜΔΗΣ : [6058]</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Ταχυδρομική διεύθυνση / Πόλη / </w:t>
            </w:r>
            <w:proofErr w:type="spellStart"/>
            <w:r w:rsidRPr="00A16260">
              <w:rPr>
                <w:rFonts w:ascii="Times New Roman" w:eastAsia="Times New Roman" w:hAnsi="Times New Roman" w:cs="Times New Roman"/>
                <w:sz w:val="24"/>
                <w:szCs w:val="24"/>
                <w:lang w:eastAsia="zh-CN"/>
              </w:rPr>
              <w:t>Ταχ</w:t>
            </w:r>
            <w:proofErr w:type="spellEnd"/>
            <w:r w:rsidRPr="00A16260">
              <w:rPr>
                <w:rFonts w:ascii="Times New Roman" w:eastAsia="Times New Roman" w:hAnsi="Times New Roman" w:cs="Times New Roman"/>
                <w:sz w:val="24"/>
                <w:szCs w:val="24"/>
                <w:lang w:eastAsia="zh-CN"/>
              </w:rPr>
              <w:t>. Κωδικός: [ΠΛΑΤΕΙΑ ΡΗΓΑ ΦΕΡΑΙΟΥ/ΒΟΛΟΣ/ 38333]</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Αρμόδιος για πληροφορίες: [ΜΑΡΙΑ ΠΑΠΑΙΩΑΝΝΟΥ]</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Τηλέφωνο: [2421350177]</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w:t>
            </w:r>
            <w:proofErr w:type="spellStart"/>
            <w:r w:rsidRPr="00A16260">
              <w:rPr>
                <w:rFonts w:ascii="Times New Roman" w:eastAsia="Times New Roman" w:hAnsi="Times New Roman" w:cs="Times New Roman"/>
                <w:sz w:val="24"/>
                <w:szCs w:val="24"/>
                <w:lang w:eastAsia="zh-CN"/>
              </w:rPr>
              <w:t>Ηλ</w:t>
            </w:r>
            <w:proofErr w:type="spellEnd"/>
            <w:r w:rsidRPr="00A16260">
              <w:rPr>
                <w:rFonts w:ascii="Times New Roman" w:eastAsia="Times New Roman" w:hAnsi="Times New Roman" w:cs="Times New Roman"/>
                <w:sz w:val="24"/>
                <w:szCs w:val="24"/>
                <w:lang w:eastAsia="zh-CN"/>
              </w:rPr>
              <w:t>. ταχυδρομείο: [</w:t>
            </w:r>
            <w:r w:rsidRPr="00A16260">
              <w:rPr>
                <w:rFonts w:ascii="Times New Roman" w:eastAsia="Times New Roman" w:hAnsi="Times New Roman" w:cs="Times New Roman"/>
                <w:sz w:val="24"/>
                <w:szCs w:val="24"/>
                <w:lang w:val="en-US" w:eastAsia="zh-CN"/>
              </w:rPr>
              <w:t>m</w:t>
            </w:r>
            <w:r w:rsidRPr="00A16260">
              <w:rPr>
                <w:rFonts w:ascii="Times New Roman" w:eastAsia="Times New Roman" w:hAnsi="Times New Roman" w:cs="Times New Roman"/>
                <w:sz w:val="24"/>
                <w:szCs w:val="24"/>
                <w:lang w:eastAsia="zh-CN"/>
              </w:rPr>
              <w:t>.</w:t>
            </w:r>
            <w:proofErr w:type="spellStart"/>
            <w:r w:rsidRPr="00A16260">
              <w:rPr>
                <w:rFonts w:ascii="Times New Roman" w:eastAsia="Times New Roman" w:hAnsi="Times New Roman" w:cs="Times New Roman"/>
                <w:sz w:val="24"/>
                <w:szCs w:val="24"/>
                <w:lang w:val="en-US" w:eastAsia="zh-CN"/>
              </w:rPr>
              <w:t>papaioannou</w:t>
            </w:r>
            <w:proofErr w:type="spellEnd"/>
            <w:r w:rsidRPr="00A16260">
              <w:rPr>
                <w:rFonts w:ascii="Times New Roman" w:eastAsia="Times New Roman" w:hAnsi="Times New Roman" w:cs="Times New Roman"/>
                <w:sz w:val="24"/>
                <w:szCs w:val="24"/>
                <w:lang w:eastAsia="zh-CN"/>
              </w:rPr>
              <w:t>@</w:t>
            </w:r>
            <w:proofErr w:type="spellStart"/>
            <w:r w:rsidRPr="00A16260">
              <w:rPr>
                <w:rFonts w:ascii="Times New Roman" w:eastAsia="Times New Roman" w:hAnsi="Times New Roman" w:cs="Times New Roman"/>
                <w:sz w:val="24"/>
                <w:szCs w:val="24"/>
                <w:lang w:val="en-US" w:eastAsia="zh-CN"/>
              </w:rPr>
              <w:t>volos</w:t>
            </w:r>
            <w:proofErr w:type="spellEnd"/>
            <w:r w:rsidRPr="00A16260">
              <w:rPr>
                <w:rFonts w:ascii="Times New Roman" w:eastAsia="Times New Roman" w:hAnsi="Times New Roman" w:cs="Times New Roman"/>
                <w:sz w:val="24"/>
                <w:szCs w:val="24"/>
                <w:lang w:eastAsia="zh-CN"/>
              </w:rPr>
              <w:t>-</w:t>
            </w:r>
            <w:r w:rsidRPr="00A16260">
              <w:rPr>
                <w:rFonts w:ascii="Times New Roman" w:eastAsia="Times New Roman" w:hAnsi="Times New Roman" w:cs="Times New Roman"/>
                <w:sz w:val="24"/>
                <w:szCs w:val="24"/>
                <w:lang w:val="en-US" w:eastAsia="zh-CN"/>
              </w:rPr>
              <w:t>city</w:t>
            </w:r>
            <w:r w:rsidRPr="00A16260">
              <w:rPr>
                <w:rFonts w:ascii="Times New Roman" w:eastAsia="Times New Roman" w:hAnsi="Times New Roman" w:cs="Times New Roman"/>
                <w:sz w:val="24"/>
                <w:szCs w:val="24"/>
                <w:lang w:eastAsia="zh-CN"/>
              </w:rPr>
              <w:t>.</w:t>
            </w:r>
            <w:r w:rsidRPr="00A16260">
              <w:rPr>
                <w:rFonts w:ascii="Times New Roman" w:eastAsia="Times New Roman" w:hAnsi="Times New Roman" w:cs="Times New Roman"/>
                <w:sz w:val="24"/>
                <w:szCs w:val="24"/>
                <w:lang w:val="en-US" w:eastAsia="zh-CN"/>
              </w:rPr>
              <w:t>gr</w:t>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Διεύθυνση στο Διαδίκτυο (διεύθυνση δικτυακού τόπου) (</w:t>
            </w:r>
            <w:r w:rsidRPr="00A16260">
              <w:rPr>
                <w:rFonts w:ascii="Times New Roman" w:eastAsia="Times New Roman" w:hAnsi="Times New Roman" w:cs="Times New Roman"/>
                <w:i/>
                <w:sz w:val="24"/>
                <w:szCs w:val="24"/>
                <w:lang w:eastAsia="zh-CN"/>
              </w:rPr>
              <w:t>εάν υπάρχει</w:t>
            </w:r>
            <w:r w:rsidRPr="00A16260">
              <w:rPr>
                <w:rFonts w:ascii="Times New Roman" w:eastAsia="Times New Roman" w:hAnsi="Times New Roman" w:cs="Times New Roman"/>
                <w:sz w:val="24"/>
                <w:szCs w:val="24"/>
                <w:lang w:eastAsia="zh-CN"/>
              </w:rPr>
              <w:t xml:space="preserve">): </w:t>
            </w:r>
            <w:r w:rsidRPr="00A16260">
              <w:rPr>
                <w:rFonts w:ascii="Times New Roman" w:eastAsia="Times New Roman" w:hAnsi="Times New Roman" w:cs="Times New Roman"/>
                <w:b/>
                <w:bCs/>
                <w:sz w:val="24"/>
                <w:szCs w:val="24"/>
                <w:lang w:eastAsia="zh-CN"/>
              </w:rPr>
              <w:t>[</w:t>
            </w:r>
            <w:r w:rsidRPr="00A16260">
              <w:rPr>
                <w:rFonts w:ascii="Times New Roman" w:eastAsia="Times New Roman" w:hAnsi="Times New Roman" w:cs="Times New Roman"/>
                <w:b/>
                <w:bCs/>
                <w:sz w:val="24"/>
                <w:szCs w:val="24"/>
                <w:lang w:val="en-US" w:eastAsia="zh-CN"/>
              </w:rPr>
              <w:t>www</w:t>
            </w:r>
            <w:r w:rsidRPr="00A16260">
              <w:rPr>
                <w:rFonts w:ascii="Times New Roman" w:eastAsia="Times New Roman" w:hAnsi="Times New Roman" w:cs="Times New Roman"/>
                <w:b/>
                <w:bCs/>
                <w:sz w:val="24"/>
                <w:szCs w:val="24"/>
                <w:lang w:eastAsia="zh-CN"/>
              </w:rPr>
              <w:t>.</w:t>
            </w:r>
            <w:proofErr w:type="spellStart"/>
            <w:r w:rsidRPr="00A16260">
              <w:rPr>
                <w:rFonts w:ascii="Times New Roman" w:eastAsia="Times New Roman" w:hAnsi="Times New Roman" w:cs="Times New Roman"/>
                <w:b/>
                <w:bCs/>
                <w:sz w:val="24"/>
                <w:szCs w:val="24"/>
                <w:lang w:val="en-US" w:eastAsia="zh-CN"/>
              </w:rPr>
              <w:t>dimosvolos</w:t>
            </w:r>
            <w:proofErr w:type="spellEnd"/>
            <w:r w:rsidRPr="00A16260">
              <w:rPr>
                <w:rFonts w:ascii="Times New Roman" w:eastAsia="Times New Roman" w:hAnsi="Times New Roman" w:cs="Times New Roman"/>
                <w:b/>
                <w:bCs/>
                <w:sz w:val="24"/>
                <w:szCs w:val="24"/>
                <w:lang w:eastAsia="zh-CN"/>
              </w:rPr>
              <w:t>.</w:t>
            </w:r>
            <w:r w:rsidRPr="00A16260">
              <w:rPr>
                <w:rFonts w:ascii="Times New Roman" w:eastAsia="Times New Roman" w:hAnsi="Times New Roman" w:cs="Times New Roman"/>
                <w:b/>
                <w:bCs/>
                <w:sz w:val="24"/>
                <w:szCs w:val="24"/>
                <w:lang w:val="en-US" w:eastAsia="zh-CN"/>
              </w:rPr>
              <w:t>gr</w:t>
            </w:r>
            <w:r w:rsidRPr="00A16260">
              <w:rPr>
                <w:rFonts w:ascii="Times New Roman" w:eastAsia="Times New Roman" w:hAnsi="Times New Roman" w:cs="Times New Roman"/>
                <w:sz w:val="24"/>
                <w:szCs w:val="24"/>
                <w:lang w:eastAsia="zh-CN"/>
              </w:rPr>
              <w:t>]</w:t>
            </w:r>
          </w:p>
        </w:tc>
      </w:tr>
      <w:tr w:rsidR="00A16260" w:rsidRPr="00A16260" w:rsidTr="00A23F16">
        <w:tc>
          <w:tcPr>
            <w:tcW w:w="8505" w:type="dxa"/>
            <w:tcBorders>
              <w:left w:val="single" w:sz="1" w:space="0" w:color="000000"/>
              <w:bottom w:val="single" w:sz="1" w:space="0" w:color="000000"/>
              <w:right w:val="single" w:sz="1" w:space="0" w:color="000000"/>
            </w:tcBorders>
            <w:shd w:val="clear" w:color="auto" w:fill="B2B2B2"/>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A16260">
              <w:rPr>
                <w:rFonts w:ascii="Times New Roman" w:eastAsia="Times New Roman" w:hAnsi="Times New Roman" w:cs="Times New Roman"/>
                <w:sz w:val="24"/>
                <w:szCs w:val="24"/>
                <w:lang w:val="en-US" w:eastAsia="zh-CN"/>
              </w:rPr>
              <w:t>CPV</w:t>
            </w:r>
            <w:r w:rsidRPr="00A16260">
              <w:rPr>
                <w:rFonts w:ascii="Times New Roman" w:eastAsia="Times New Roman" w:hAnsi="Times New Roman" w:cs="Times New Roman"/>
                <w:sz w:val="24"/>
                <w:szCs w:val="24"/>
                <w:lang w:eastAsia="zh-CN"/>
              </w:rPr>
              <w:t>): [ΠΡΟΜΗΘΕΙΑ ΑΝΤΑΛΛΑΚΤΙΚΩΝ&amp; ΑΝΑΛΩΣΙΜΩΝ ΜΕΤΑΦΟΡΙΚΩΝ ΜΕΣΩΝ}.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val="en-US" w:eastAsia="zh-CN"/>
              </w:rPr>
              <w:t>CPV</w:t>
            </w:r>
            <w:r w:rsidRPr="00A16260">
              <w:rPr>
                <w:rFonts w:ascii="Times New Roman" w:eastAsia="Times New Roman" w:hAnsi="Times New Roman" w:cs="Times New Roman"/>
                <w:sz w:val="24"/>
                <w:szCs w:val="24"/>
                <w:lang w:eastAsia="zh-CN"/>
              </w:rPr>
              <w:t xml:space="preserve">: {34913000-0}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Κωδικός στο ΚΗΜΔΗΣ: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Η σύμβαση αναφέρεται σε έργα, προμήθειες, ή υπηρεσίες : [ΠΡΟΜΗΘΕΙΑ]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Εφόσον υφίστανται, ένδειξη ύπαρξης σχετικών τμημάτων :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A16260">
              <w:rPr>
                <w:rFonts w:ascii="Times New Roman" w:eastAsia="Times New Roman" w:hAnsi="Times New Roman" w:cs="Times New Roman"/>
                <w:i/>
                <w:sz w:val="24"/>
                <w:szCs w:val="24"/>
                <w:lang w:eastAsia="zh-CN"/>
              </w:rPr>
              <w:t>εάν υπάρχει</w:t>
            </w:r>
            <w:r w:rsidRPr="00A16260">
              <w:rPr>
                <w:rFonts w:ascii="Times New Roman" w:eastAsia="Times New Roman" w:hAnsi="Times New Roman" w:cs="Times New Roman"/>
                <w:sz w:val="24"/>
                <w:szCs w:val="24"/>
                <w:lang w:eastAsia="zh-CN"/>
              </w:rPr>
              <w:t>): [……]</w:t>
            </w:r>
          </w:p>
        </w:tc>
      </w:tr>
    </w:tbl>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hd w:val="clear" w:color="auto" w:fill="B2B2B2"/>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w:t>
      </w:r>
      <w:proofErr w:type="spellStart"/>
      <w:r w:rsidRPr="00A16260">
        <w:rPr>
          <w:rFonts w:ascii="Times New Roman" w:eastAsia="Times New Roman" w:hAnsi="Times New Roman" w:cs="Times New Roman"/>
          <w:sz w:val="24"/>
          <w:szCs w:val="24"/>
          <w:lang w:eastAsia="zh-CN"/>
        </w:rPr>
        <w:t>ΦΟΡΕΑ</w:t>
      </w:r>
      <w:r w:rsidRPr="00A16260">
        <w:rPr>
          <w:rFonts w:ascii="Times New Roman" w:eastAsia="Times New Roman" w:hAnsi="Times New Roman" w:cs="Times New Roman"/>
          <w:b/>
          <w:bCs/>
          <w:sz w:val="24"/>
          <w:szCs w:val="24"/>
          <w:u w:val="single"/>
          <w:lang w:eastAsia="zh-CN"/>
        </w:rPr>
        <w:t>Μέρος</w:t>
      </w:r>
      <w:proofErr w:type="spellEnd"/>
      <w:r w:rsidRPr="00A16260">
        <w:rPr>
          <w:rFonts w:ascii="Times New Roman" w:eastAsia="Times New Roman" w:hAnsi="Times New Roman" w:cs="Times New Roman"/>
          <w:b/>
          <w:bCs/>
          <w:sz w:val="24"/>
          <w:szCs w:val="24"/>
          <w:u w:val="single"/>
          <w:lang w:eastAsia="zh-CN"/>
        </w:rPr>
        <w:t xml:space="preserve"> II: Πληροφορίες σχετικά με τον οικονομικό φορέα</w:t>
      </w: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before="120"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Αριθμός φορολογικού μητρώου (ΑΦΜ):</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rPr>
          <w:trHeight w:val="1533"/>
        </w:trPr>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hd w:val="clear" w:color="auto" w:fill="FFFFF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Αρμόδιος ή αρμόδιοι</w:t>
            </w:r>
            <w:r w:rsidRPr="00A16260">
              <w:rPr>
                <w:rFonts w:ascii="Times New Roman" w:eastAsia="Times New Roman" w:hAnsi="Times New Roman" w:cs="Times New Roman"/>
                <w:sz w:val="24"/>
                <w:szCs w:val="24"/>
                <w:vertAlign w:val="superscript"/>
                <w:lang w:eastAsia="zh-CN"/>
              </w:rPr>
              <w:endnoteReference w:id="2"/>
            </w:r>
            <w:r w:rsidRPr="00A16260">
              <w:rPr>
                <w:rFonts w:ascii="Times New Roman" w:eastAsia="Times New Roman" w:hAnsi="Times New Roman" w:cs="Times New Roman"/>
                <w:sz w:val="24"/>
                <w:szCs w:val="24"/>
                <w:lang w:eastAsia="zh-CN"/>
              </w:rPr>
              <w:t xml:space="preserve">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Τηλέφωνο:</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roofErr w:type="spellStart"/>
            <w:r w:rsidRPr="00A16260">
              <w:rPr>
                <w:rFonts w:ascii="Times New Roman" w:eastAsia="Times New Roman" w:hAnsi="Times New Roman" w:cs="Times New Roman"/>
                <w:sz w:val="24"/>
                <w:szCs w:val="24"/>
                <w:lang w:eastAsia="zh-CN"/>
              </w:rPr>
              <w:t>Ηλ</w:t>
            </w:r>
            <w:proofErr w:type="spellEnd"/>
            <w:r w:rsidRPr="00A16260">
              <w:rPr>
                <w:rFonts w:ascii="Times New Roman" w:eastAsia="Times New Roman" w:hAnsi="Times New Roman" w:cs="Times New Roman"/>
                <w:sz w:val="24"/>
                <w:szCs w:val="24"/>
                <w:lang w:eastAsia="zh-CN"/>
              </w:rPr>
              <w:t>. ταχυδρομείο:</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Διεύθυνση στο Διαδίκτυο (διεύθυνση δικτυακού τόπου) (</w:t>
            </w:r>
            <w:r w:rsidRPr="00A16260">
              <w:rPr>
                <w:rFonts w:ascii="Times New Roman" w:eastAsia="Times New Roman" w:hAnsi="Times New Roman" w:cs="Times New Roman"/>
                <w:i/>
                <w:sz w:val="24"/>
                <w:szCs w:val="24"/>
                <w:lang w:eastAsia="zh-CN"/>
              </w:rPr>
              <w:t>εάν υπάρχει</w:t>
            </w:r>
            <w:r w:rsidRPr="00A16260">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i/>
                <w:iCs/>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A16260">
              <w:rPr>
                <w:rFonts w:ascii="Times New Roman" w:eastAsia="Times New Roman" w:hAnsi="Times New Roman" w:cs="Times New Roman"/>
                <w:sz w:val="24"/>
                <w:szCs w:val="24"/>
                <w:vertAlign w:val="superscript"/>
                <w:lang w:eastAsia="zh-CN"/>
              </w:rPr>
              <w:endnoteReference w:id="3"/>
            </w:r>
            <w:r w:rsidRPr="00A16260">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tc>
      </w:tr>
      <w:tr w:rsidR="00A16260" w:rsidRPr="00A16260" w:rsidTr="00A23F16">
        <w:tc>
          <w:tcPr>
            <w:tcW w:w="4479" w:type="dxa"/>
            <w:tcBorders>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u w:val="single"/>
                <w:lang w:eastAsia="zh-CN"/>
              </w:rPr>
              <w:t xml:space="preserve">Μόνο σε περίπτωση προμήθειας </w:t>
            </w:r>
            <w:proofErr w:type="spellStart"/>
            <w:r w:rsidRPr="00A16260">
              <w:rPr>
                <w:rFonts w:ascii="Times New Roman" w:eastAsia="Times New Roman" w:hAnsi="Times New Roman" w:cs="Times New Roman"/>
                <w:b/>
                <w:sz w:val="24"/>
                <w:szCs w:val="24"/>
                <w:u w:val="single"/>
                <w:lang w:eastAsia="zh-CN"/>
              </w:rPr>
              <w:t>κατ᾽</w:t>
            </w:r>
            <w:proofErr w:type="spellEnd"/>
            <w:r w:rsidRPr="00A16260">
              <w:rPr>
                <w:rFonts w:ascii="Times New Roman" w:eastAsia="Times New Roman" w:hAnsi="Times New Roman" w:cs="Times New Roman"/>
                <w:b/>
                <w:sz w:val="24"/>
                <w:szCs w:val="24"/>
                <w:u w:val="single"/>
                <w:lang w:eastAsia="zh-CN"/>
              </w:rPr>
              <w:t xml:space="preserve"> αποκλειστικότητα, του άρθρου 20:</w:t>
            </w:r>
            <w:r w:rsidRPr="00A16260">
              <w:rPr>
                <w:rFonts w:ascii="Times New Roman" w:eastAsia="Times New Roman" w:hAnsi="Times New Roman" w:cs="Times New Roman"/>
                <w:b/>
                <w:sz w:val="24"/>
                <w:szCs w:val="24"/>
                <w:lang w:eastAsia="zh-CN"/>
              </w:rPr>
              <w:t xml:space="preserve"> </w:t>
            </w:r>
            <w:r w:rsidRPr="00A16260">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A16260">
              <w:rPr>
                <w:rFonts w:ascii="Times New Roman" w:eastAsia="Times New Roman" w:hAnsi="Times New Roman" w:cs="Times New Roman"/>
                <w:sz w:val="24"/>
                <w:szCs w:val="24"/>
                <w:vertAlign w:val="superscript"/>
                <w:lang w:eastAsia="zh-CN"/>
              </w:rPr>
              <w:endnoteReference w:id="4"/>
            </w:r>
            <w:r w:rsidRPr="00A16260">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color w:val="000000"/>
                <w:sz w:val="24"/>
                <w:szCs w:val="24"/>
                <w:lang w:eastAsia="zh-CN"/>
              </w:rPr>
              <w:t xml:space="preserve">Εάν </w:t>
            </w:r>
            <w:r w:rsidRPr="00A16260">
              <w:rPr>
                <w:rFonts w:ascii="Times New Roman" w:eastAsia="Times New Roman" w:hAnsi="Times New Roman" w:cs="Times New Roman"/>
                <w:b/>
                <w:sz w:val="24"/>
                <w:szCs w:val="24"/>
                <w:lang w:eastAsia="zh-CN"/>
              </w:rPr>
              <w:t xml:space="preserve">ναι, </w:t>
            </w:r>
            <w:r w:rsidRPr="00A16260">
              <w:rPr>
                <w:rFonts w:ascii="Times New Roman" w:eastAsia="Times New Roman" w:hAnsi="Times New Roman" w:cs="Times New Roman"/>
                <w:sz w:val="24"/>
                <w:szCs w:val="24"/>
                <w:lang w:eastAsia="zh-CN"/>
              </w:rPr>
              <w:t xml:space="preserve">ποιο είναι το αντίστοιχο ποσοστό των εργαζομένων με αναπηρία ή </w:t>
            </w:r>
            <w:proofErr w:type="spellStart"/>
            <w:r w:rsidRPr="00A16260">
              <w:rPr>
                <w:rFonts w:ascii="Times New Roman" w:eastAsia="Times New Roman" w:hAnsi="Times New Roman" w:cs="Times New Roman"/>
                <w:sz w:val="24"/>
                <w:szCs w:val="24"/>
                <w:lang w:eastAsia="zh-CN"/>
              </w:rPr>
              <w:t>μειονεκτούντων</w:t>
            </w:r>
            <w:proofErr w:type="spellEnd"/>
            <w:r w:rsidRPr="00A16260">
              <w:rPr>
                <w:rFonts w:ascii="Times New Roman" w:eastAsia="Times New Roman" w:hAnsi="Times New Roman" w:cs="Times New Roman"/>
                <w:sz w:val="24"/>
                <w:szCs w:val="24"/>
                <w:lang w:eastAsia="zh-CN"/>
              </w:rPr>
              <w:t xml:space="preserve"> εργαζομένων;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Εφόσον απαιτείται, προσδιορίστε σε ποια κατηγορία ή κατηγορίες εργαζομένων με αναπηρία ή </w:t>
            </w:r>
            <w:proofErr w:type="spellStart"/>
            <w:r w:rsidRPr="00A16260">
              <w:rPr>
                <w:rFonts w:ascii="Times New Roman" w:eastAsia="Times New Roman" w:hAnsi="Times New Roman" w:cs="Times New Roman"/>
                <w:sz w:val="24"/>
                <w:szCs w:val="24"/>
                <w:lang w:eastAsia="zh-CN"/>
              </w:rPr>
              <w:t>μειονεκτούντων</w:t>
            </w:r>
            <w:proofErr w:type="spellEnd"/>
            <w:r w:rsidRPr="00A16260">
              <w:rPr>
                <w:rFonts w:ascii="Times New Roman" w:eastAsia="Times New Roman" w:hAnsi="Times New Roman" w:cs="Times New Roman"/>
                <w:sz w:val="24"/>
                <w:szCs w:val="24"/>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r w:rsidRPr="00A16260">
              <w:rPr>
                <w:rFonts w:ascii="Times New Roman" w:eastAsia="Times New Roman" w:hAnsi="Times New Roman" w:cs="Times New Roman"/>
                <w:sz w:val="24"/>
                <w:szCs w:val="24"/>
                <w:lang w:val="en-US" w:eastAsia="zh-CN"/>
              </w:rPr>
              <w:t xml:space="preserve"> </w:t>
            </w: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16260">
              <w:rPr>
                <w:rFonts w:ascii="Times New Roman" w:eastAsia="Times New Roman" w:hAnsi="Times New Roman" w:cs="Times New Roman"/>
                <w:sz w:val="24"/>
                <w:szCs w:val="24"/>
                <w:lang w:eastAsia="zh-CN"/>
              </w:rPr>
              <w:t>προ)επιλογής</w:t>
            </w:r>
            <w:proofErr w:type="spellEnd"/>
            <w:r w:rsidRPr="00A16260">
              <w:rPr>
                <w:rFonts w:ascii="Times New Roman" w:eastAsia="Times New Roman" w:hAnsi="Times New Roman" w:cs="Times New Roman"/>
                <w:sz w:val="24"/>
                <w:szCs w:val="24"/>
                <w:lang w:eastAsia="zh-CN"/>
              </w:rPr>
              <w:t>);</w:t>
            </w:r>
          </w:p>
        </w:tc>
        <w:tc>
          <w:tcPr>
            <w:tcW w:w="4168" w:type="dxa"/>
            <w:tcBorders>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 [] Άνευ αντικειμένου</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16260">
              <w:rPr>
                <w:rFonts w:ascii="Times New Roman" w:eastAsia="Times New Roman" w:hAnsi="Times New Roman" w:cs="Times New Roman"/>
                <w:sz w:val="24"/>
                <w:szCs w:val="24"/>
                <w:vertAlign w:val="superscript"/>
                <w:lang w:eastAsia="zh-CN"/>
              </w:rPr>
              <w:endnoteReference w:id="5"/>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A16260">
              <w:rPr>
                <w:rFonts w:ascii="Times New Roman" w:eastAsia="Times New Roman" w:hAnsi="Times New Roman" w:cs="Times New Roman"/>
                <w:sz w:val="24"/>
                <w:szCs w:val="24"/>
                <w:lang w:eastAsia="zh-CN"/>
              </w:rPr>
              <w:t xml:space="preserve"> </w:t>
            </w:r>
            <w:r w:rsidRPr="00A16260">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A16260">
              <w:rPr>
                <w:rFonts w:ascii="Times New Roman" w:eastAsia="Times New Roman" w:hAnsi="Times New Roman" w:cs="Times New Roman"/>
                <w:b/>
                <w:sz w:val="24"/>
                <w:szCs w:val="24"/>
                <w:lang w:eastAsia="zh-CN"/>
              </w:rPr>
              <w:t>βεβαίωση</w:t>
            </w:r>
            <w:r w:rsidRPr="00A16260">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lastRenderedPageBreak/>
              <w:t>α)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β) (διαδικτυακή διεύθυνση, αρχή ή φορέας έκδοσης, επακριβή στοιχεία αναφοράς των εγγράφων):[……][……][……][……]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γ)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δ) []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ε) []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w:t>
            </w:r>
          </w:p>
        </w:tc>
      </w:tr>
      <w:tr w:rsidR="00A16260" w:rsidRPr="00A16260" w:rsidTr="00A23F16">
        <w:tc>
          <w:tcPr>
            <w:tcW w:w="4479" w:type="dxa"/>
            <w:tcBorders>
              <w:left w:val="single" w:sz="4" w:space="0" w:color="000000"/>
              <w:bottom w:val="single" w:sz="4" w:space="0" w:color="000000"/>
            </w:tcBorders>
            <w:shd w:val="clear" w:color="auto" w:fill="auto"/>
          </w:tcPr>
          <w:p w:rsidR="00A16260" w:rsidRPr="00A16260" w:rsidRDefault="00A16260" w:rsidP="00A16260">
            <w:pPr>
              <w:suppressAutoHyphens/>
              <w:spacing w:before="120"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i/>
                <w:iCs/>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A16260">
              <w:rPr>
                <w:rFonts w:ascii="Times New Roman" w:eastAsia="Times New Roman" w:hAnsi="Times New Roman" w:cs="Times New Roman"/>
                <w:sz w:val="24"/>
                <w:szCs w:val="24"/>
                <w:vertAlign w:val="superscript"/>
                <w:lang w:eastAsia="zh-CN"/>
              </w:rPr>
              <w:endnoteReference w:id="6"/>
            </w:r>
            <w:r w:rsidRPr="00A16260">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tc>
      </w:tr>
      <w:tr w:rsidR="00A16260" w:rsidRPr="00A16260" w:rsidTr="00A23F16">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Εάν ναι</w:t>
            </w:r>
            <w:r w:rsidRPr="00A16260">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 Α</w:t>
            </w:r>
            <w:r w:rsidRPr="00A16260">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A16260">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γ) [……]</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i/>
                <w:iCs/>
                <w:sz w:val="24"/>
                <w:szCs w:val="24"/>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i/>
                <w:iCs/>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w:t>
            </w:r>
          </w:p>
        </w:tc>
      </w:tr>
    </w:tbl>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pageBreakBefore/>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A16260" w:rsidRPr="00A16260" w:rsidRDefault="00A16260" w:rsidP="00A16260">
      <w:pPr>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Ονοματεπώνυμο</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roofErr w:type="spellStart"/>
            <w:r w:rsidRPr="00A16260">
              <w:rPr>
                <w:rFonts w:ascii="Times New Roman" w:eastAsia="Times New Roman" w:hAnsi="Times New Roman" w:cs="Times New Roman"/>
                <w:sz w:val="24"/>
                <w:szCs w:val="24"/>
                <w:lang w:eastAsia="zh-CN"/>
              </w:rPr>
              <w:t>Ηλ</w:t>
            </w:r>
            <w:proofErr w:type="spellEnd"/>
            <w:r w:rsidRPr="00A16260">
              <w:rPr>
                <w:rFonts w:ascii="Times New Roman" w:eastAsia="Times New Roman" w:hAnsi="Times New Roman" w:cs="Times New Roman"/>
                <w:sz w:val="24"/>
                <w:szCs w:val="24"/>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bl>
    <w:p w:rsidR="00A16260" w:rsidRPr="00A16260" w:rsidRDefault="00A16260" w:rsidP="00A16260">
      <w:pPr>
        <w:pageBreakBefore/>
        <w:suppressAutoHyphens/>
        <w:spacing w:after="0" w:line="240" w:lineRule="auto"/>
        <w:ind w:left="850"/>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A16260">
        <w:rPr>
          <w:rFonts w:ascii="Times New Roman" w:eastAsia="Times New Roman" w:hAnsi="Times New Roman" w:cs="Times New Roman"/>
          <w:b/>
          <w:bCs/>
          <w:sz w:val="24"/>
          <w:szCs w:val="24"/>
          <w:vertAlign w:val="superscript"/>
          <w:lang w:eastAsia="zh-CN"/>
        </w:rPr>
        <w:endnoteReference w:id="7"/>
      </w:r>
      <w:r w:rsidRPr="00A16260">
        <w:rPr>
          <w:rFonts w:ascii="Times New Roman" w:eastAsia="Times New Roman" w:hAnsi="Times New Roman" w:cs="Times New Roman"/>
          <w:sz w:val="24"/>
          <w:szCs w:val="24"/>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A16260" w:rsidRPr="00A16260" w:rsidTr="00A23F16">
        <w:trPr>
          <w:trHeight w:val="343"/>
        </w:trPr>
        <w:tc>
          <w:tcPr>
            <w:tcW w:w="4621"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c>
          <w:tcPr>
            <w:tcW w:w="4621"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[]Ναι []Όχι</w:t>
            </w:r>
          </w:p>
        </w:tc>
      </w:tr>
    </w:tbl>
    <w:p w:rsidR="00A16260" w:rsidRPr="00A16260" w:rsidRDefault="00A16260" w:rsidP="00A16260">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Εάν ναι</w:t>
      </w:r>
      <w:r w:rsidRPr="00A16260">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A16260">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A16260">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A16260" w:rsidRPr="00A16260" w:rsidRDefault="00A16260" w:rsidP="00A16260">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16260" w:rsidRPr="00A16260" w:rsidRDefault="00A16260" w:rsidP="00A16260">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16260" w:rsidRPr="00A16260" w:rsidRDefault="00A16260" w:rsidP="00A16260">
      <w:pPr>
        <w:suppressAutoHyphens/>
        <w:spacing w:after="0" w:line="240" w:lineRule="auto"/>
        <w:jc w:val="center"/>
        <w:rPr>
          <w:rFonts w:ascii="Times New Roman" w:eastAsia="Times New Roman" w:hAnsi="Times New Roman" w:cs="Times New Roman"/>
          <w:sz w:val="24"/>
          <w:szCs w:val="24"/>
          <w:lang w:eastAsia="zh-CN"/>
        </w:rPr>
      </w:pPr>
    </w:p>
    <w:p w:rsidR="00A16260" w:rsidRPr="00A16260" w:rsidRDefault="00A16260" w:rsidP="00A16260">
      <w:pPr>
        <w:pageBreakBefore/>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A16260">
        <w:rPr>
          <w:rFonts w:ascii="Times New Roman" w:eastAsia="Times New Roman" w:hAnsi="Times New Roman" w:cs="Times New Roman"/>
          <w:b/>
          <w:bCs/>
          <w:sz w:val="24"/>
          <w:szCs w:val="24"/>
          <w:u w:val="single"/>
          <w:lang w:eastAsia="zh-CN"/>
        </w:rPr>
        <w:t>δεν στηρίζεται</w:t>
      </w:r>
      <w:r w:rsidRPr="00A16260">
        <w:rPr>
          <w:rFonts w:ascii="Times New Roman" w:eastAsia="Times New Roman" w:hAnsi="Times New Roman" w:cs="Times New Roman"/>
          <w:b/>
          <w:bCs/>
          <w:sz w:val="24"/>
          <w:szCs w:val="24"/>
          <w:lang w:eastAsia="zh-CN"/>
        </w:rPr>
        <w:t xml:space="preserve"> ο οικονομικός φορέας</w:t>
      </w:r>
      <w:r w:rsidRPr="00A16260">
        <w:rPr>
          <w:rFonts w:ascii="Times New Roman" w:eastAsia="Times New Roman" w:hAnsi="Times New Roman" w:cs="Times New Roman"/>
          <w:sz w:val="24"/>
          <w:szCs w:val="24"/>
          <w:lang w:eastAsia="zh-CN"/>
        </w:rPr>
        <w:t xml:space="preserve"> </w:t>
      </w:r>
    </w:p>
    <w:p w:rsidR="00A16260" w:rsidRPr="00A16260" w:rsidRDefault="00A16260" w:rsidP="00A16260">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[]Ναι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Εάν </w:t>
            </w:r>
            <w:r w:rsidRPr="00A16260">
              <w:rPr>
                <w:rFonts w:ascii="Times New Roman" w:eastAsia="Times New Roman" w:hAnsi="Times New Roman" w:cs="Times New Roman"/>
                <w:b/>
                <w:sz w:val="24"/>
                <w:szCs w:val="24"/>
                <w:lang w:eastAsia="zh-CN"/>
              </w:rPr>
              <w:t xml:space="preserve">ναι </w:t>
            </w:r>
            <w:r w:rsidRPr="00A16260">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bl>
    <w:p w:rsidR="00A16260" w:rsidRPr="00A16260" w:rsidRDefault="00A16260" w:rsidP="00A1626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 w:val="24"/>
          <w:szCs w:val="24"/>
          <w:lang w:eastAsia="zh-CN"/>
        </w:rPr>
      </w:pPr>
      <w:r w:rsidRPr="00A16260">
        <w:rPr>
          <w:rFonts w:ascii="Times New Roman" w:eastAsia="Times New Roman" w:hAnsi="Times New Roman" w:cs="Times New Roman"/>
          <w:b/>
          <w:i/>
          <w:sz w:val="24"/>
          <w:szCs w:val="24"/>
          <w:lang w:eastAsia="zh-CN"/>
        </w:rPr>
        <w:t>Εάν</w:t>
      </w:r>
      <w:r w:rsidRPr="00A16260">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16260">
        <w:rPr>
          <w:rFonts w:ascii="Times New Roman" w:eastAsia="Times New Roman" w:hAnsi="Times New Roman" w:cs="Times New Roman"/>
          <w:i/>
          <w:sz w:val="24"/>
          <w:szCs w:val="24"/>
          <w:lang w:eastAsia="zh-CN"/>
        </w:rPr>
        <w:t xml:space="preserve">επιπλέον των πληροφοριών </w:t>
      </w:r>
      <w:r w:rsidRPr="00A16260">
        <w:rPr>
          <w:rFonts w:ascii="Times New Roman" w:eastAsia="Times New Roman" w:hAnsi="Times New Roman" w:cs="Times New Roman"/>
          <w:b/>
          <w:i/>
          <w:sz w:val="24"/>
          <w:szCs w:val="24"/>
          <w:lang w:eastAsia="zh-CN"/>
        </w:rPr>
        <w:t xml:space="preserve">που προβλέπονται στην παρούσα ενότητα, </w:t>
      </w:r>
      <w:r w:rsidRPr="00A16260">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16260" w:rsidRPr="00A16260" w:rsidRDefault="00A16260" w:rsidP="00A16260">
      <w:pPr>
        <w:pageBreakBefore/>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u w:val="single"/>
          <w:lang w:eastAsia="zh-CN"/>
        </w:rPr>
        <w:lastRenderedPageBreak/>
        <w:t>Μέρος III: Λόγοι αποκλεισμού</w:t>
      </w:r>
    </w:p>
    <w:p w:rsidR="00A16260" w:rsidRPr="00A16260" w:rsidRDefault="00A16260" w:rsidP="00A16260">
      <w:pPr>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A16260">
        <w:rPr>
          <w:rFonts w:ascii="Times New Roman" w:eastAsia="Times New Roman" w:hAnsi="Times New Roman" w:cs="Times New Roman"/>
          <w:color w:val="000000"/>
          <w:sz w:val="24"/>
          <w:szCs w:val="24"/>
          <w:vertAlign w:val="superscript"/>
          <w:lang w:eastAsia="zh-CN"/>
        </w:rPr>
        <w:endnoteReference w:id="8"/>
      </w:r>
    </w:p>
    <w:p w:rsidR="00A16260" w:rsidRPr="00A16260" w:rsidRDefault="00A16260" w:rsidP="00A16260">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Στο άρθρο 73 παρ. 1 ορίζονται οι ακόλουθοι λόγοι αποκλεισμού:</w:t>
      </w:r>
    </w:p>
    <w:p w:rsidR="00A16260" w:rsidRPr="00A16260" w:rsidRDefault="00A16260" w:rsidP="00A1626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color w:val="000000"/>
          <w:sz w:val="24"/>
          <w:szCs w:val="24"/>
          <w:lang w:eastAsia="zh-CN"/>
        </w:rPr>
        <w:t xml:space="preserve">συμμετοχή σε </w:t>
      </w:r>
      <w:r w:rsidRPr="00A16260">
        <w:rPr>
          <w:rFonts w:ascii="Times New Roman" w:eastAsia="Times New Roman" w:hAnsi="Times New Roman" w:cs="Times New Roman"/>
          <w:b/>
          <w:color w:val="000000"/>
          <w:sz w:val="24"/>
          <w:szCs w:val="24"/>
          <w:lang w:eastAsia="zh-CN"/>
        </w:rPr>
        <w:t>εγκληματική οργάνωση</w:t>
      </w:r>
      <w:r w:rsidRPr="00A16260">
        <w:rPr>
          <w:rFonts w:ascii="Times New Roman" w:eastAsia="Times New Roman" w:hAnsi="Times New Roman" w:cs="Times New Roman"/>
          <w:color w:val="000000"/>
          <w:sz w:val="24"/>
          <w:szCs w:val="24"/>
          <w:vertAlign w:val="superscript"/>
          <w:lang w:eastAsia="zh-CN"/>
        </w:rPr>
        <w:endnoteReference w:id="9"/>
      </w:r>
      <w:r w:rsidRPr="00A16260">
        <w:rPr>
          <w:rFonts w:ascii="Times New Roman" w:eastAsia="Times New Roman" w:hAnsi="Times New Roman" w:cs="Times New Roman"/>
          <w:color w:val="000000"/>
          <w:sz w:val="24"/>
          <w:szCs w:val="24"/>
          <w:lang w:eastAsia="zh-CN"/>
        </w:rPr>
        <w:t>·</w:t>
      </w:r>
    </w:p>
    <w:p w:rsidR="00A16260" w:rsidRPr="00A16260" w:rsidRDefault="00A16260" w:rsidP="00A1626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color w:val="000000"/>
          <w:sz w:val="24"/>
          <w:szCs w:val="24"/>
          <w:lang w:eastAsia="zh-CN"/>
        </w:rPr>
        <w:t>δωροδοκία</w:t>
      </w:r>
      <w:r w:rsidRPr="00A16260">
        <w:rPr>
          <w:rFonts w:ascii="Times New Roman" w:eastAsia="Times New Roman" w:hAnsi="Times New Roman" w:cs="Times New Roman"/>
          <w:color w:val="000000"/>
          <w:sz w:val="24"/>
          <w:szCs w:val="24"/>
          <w:vertAlign w:val="superscript"/>
          <w:lang w:eastAsia="zh-CN"/>
        </w:rPr>
        <w:endnoteReference w:id="10"/>
      </w:r>
      <w:r w:rsidRPr="00A16260">
        <w:rPr>
          <w:rFonts w:ascii="Times New Roman" w:eastAsia="Times New Roman" w:hAnsi="Times New Roman" w:cs="Times New Roman"/>
          <w:color w:val="000000"/>
          <w:sz w:val="24"/>
          <w:szCs w:val="24"/>
          <w:vertAlign w:val="superscript"/>
          <w:lang w:eastAsia="zh-CN"/>
        </w:rPr>
        <w:t>,</w:t>
      </w:r>
      <w:r w:rsidRPr="00A16260">
        <w:rPr>
          <w:rFonts w:ascii="Times New Roman" w:eastAsia="Times New Roman" w:hAnsi="Times New Roman" w:cs="Times New Roman"/>
          <w:color w:val="000000"/>
          <w:sz w:val="24"/>
          <w:szCs w:val="24"/>
          <w:vertAlign w:val="superscript"/>
          <w:lang w:eastAsia="zh-CN"/>
        </w:rPr>
        <w:endnoteReference w:id="11"/>
      </w:r>
      <w:r w:rsidRPr="00A16260">
        <w:rPr>
          <w:rFonts w:ascii="Times New Roman" w:eastAsia="Times New Roman" w:hAnsi="Times New Roman" w:cs="Times New Roman"/>
          <w:color w:val="000000"/>
          <w:sz w:val="24"/>
          <w:szCs w:val="24"/>
          <w:lang w:eastAsia="zh-CN"/>
        </w:rPr>
        <w:t>·</w:t>
      </w:r>
    </w:p>
    <w:p w:rsidR="00A16260" w:rsidRPr="00A16260" w:rsidRDefault="00A16260" w:rsidP="00A1626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color w:val="000000"/>
          <w:sz w:val="24"/>
          <w:szCs w:val="24"/>
          <w:lang w:eastAsia="zh-CN"/>
        </w:rPr>
        <w:t>απάτη</w:t>
      </w:r>
      <w:r w:rsidRPr="00A16260">
        <w:rPr>
          <w:rFonts w:ascii="Times New Roman" w:eastAsia="Times New Roman" w:hAnsi="Times New Roman" w:cs="Times New Roman"/>
          <w:color w:val="000000"/>
          <w:sz w:val="24"/>
          <w:szCs w:val="24"/>
          <w:vertAlign w:val="superscript"/>
          <w:lang w:eastAsia="zh-CN"/>
        </w:rPr>
        <w:endnoteReference w:id="12"/>
      </w:r>
      <w:r w:rsidRPr="00A16260">
        <w:rPr>
          <w:rFonts w:ascii="Times New Roman" w:eastAsia="Times New Roman" w:hAnsi="Times New Roman" w:cs="Times New Roman"/>
          <w:color w:val="000000"/>
          <w:sz w:val="24"/>
          <w:szCs w:val="24"/>
          <w:lang w:eastAsia="zh-CN"/>
        </w:rPr>
        <w:t>·</w:t>
      </w:r>
    </w:p>
    <w:p w:rsidR="00A16260" w:rsidRPr="00A16260" w:rsidRDefault="00A16260" w:rsidP="00A1626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A16260">
        <w:rPr>
          <w:rFonts w:ascii="Times New Roman" w:eastAsia="Times New Roman" w:hAnsi="Times New Roman" w:cs="Times New Roman"/>
          <w:color w:val="000000"/>
          <w:sz w:val="24"/>
          <w:szCs w:val="24"/>
          <w:vertAlign w:val="superscript"/>
          <w:lang w:eastAsia="zh-CN"/>
        </w:rPr>
        <w:endnoteReference w:id="13"/>
      </w:r>
      <w:r w:rsidRPr="00A16260">
        <w:rPr>
          <w:rFonts w:ascii="Times New Roman" w:eastAsia="Times New Roman" w:hAnsi="Times New Roman" w:cs="Times New Roman"/>
          <w:color w:val="000000"/>
          <w:sz w:val="24"/>
          <w:szCs w:val="24"/>
          <w:lang w:eastAsia="zh-CN"/>
        </w:rPr>
        <w:t>·</w:t>
      </w:r>
    </w:p>
    <w:p w:rsidR="00A16260" w:rsidRPr="00A16260" w:rsidRDefault="00A16260" w:rsidP="00A1626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A16260">
        <w:rPr>
          <w:rFonts w:ascii="Times New Roman" w:eastAsia="Times New Roman" w:hAnsi="Times New Roman" w:cs="Times New Roman"/>
          <w:color w:val="000000"/>
          <w:sz w:val="24"/>
          <w:szCs w:val="24"/>
          <w:vertAlign w:val="superscript"/>
          <w:lang w:eastAsia="zh-CN"/>
        </w:rPr>
        <w:endnoteReference w:id="14"/>
      </w:r>
      <w:r w:rsidRPr="00A16260">
        <w:rPr>
          <w:rFonts w:ascii="Times New Roman" w:eastAsia="Times New Roman" w:hAnsi="Times New Roman" w:cs="Times New Roman"/>
          <w:color w:val="000000"/>
          <w:sz w:val="24"/>
          <w:szCs w:val="24"/>
          <w:lang w:eastAsia="zh-CN"/>
        </w:rPr>
        <w:t>·</w:t>
      </w:r>
    </w:p>
    <w:p w:rsidR="00A16260" w:rsidRPr="00A16260" w:rsidRDefault="00A16260" w:rsidP="00A1626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A16260">
        <w:rPr>
          <w:rFonts w:ascii="Times New Roman" w:eastAsia="Times New Roman" w:hAnsi="Times New Roman" w:cs="Times New Roman"/>
          <w:color w:val="000000"/>
          <w:sz w:val="24"/>
          <w:szCs w:val="24"/>
          <w:vertAlign w:val="superscript"/>
          <w:lang w:eastAsia="zh-CN"/>
        </w:rPr>
        <w:endnoteReference w:id="15"/>
      </w:r>
      <w:r w:rsidRPr="00A16260">
        <w:rPr>
          <w:rFonts w:ascii="Times New Roman" w:eastAsia="Times New Roman" w:hAnsi="Times New Roman" w:cs="Times New Roman"/>
          <w:color w:val="000000"/>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A16260" w:rsidRPr="00A16260" w:rsidTr="00A23F16">
        <w:trPr>
          <w:trHeight w:val="855"/>
        </w:trPr>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i/>
                <w:iCs/>
                <w:sz w:val="24"/>
                <w:szCs w:val="24"/>
                <w:lang w:eastAsia="zh-CN"/>
              </w:rPr>
              <w:t>Απάντηση:</w:t>
            </w:r>
          </w:p>
        </w:tc>
      </w:tr>
      <w:tr w:rsidR="00A16260" w:rsidRPr="00A16260" w:rsidTr="00A23F16">
        <w:tc>
          <w:tcPr>
            <w:tcW w:w="4479" w:type="dxa"/>
            <w:tcBorders>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Υπάρχει τελεσίδικη καταδικαστική </w:t>
            </w:r>
            <w:r w:rsidRPr="00A16260">
              <w:rPr>
                <w:rFonts w:ascii="Times New Roman" w:eastAsia="Times New Roman" w:hAnsi="Times New Roman" w:cs="Times New Roman"/>
                <w:b/>
                <w:sz w:val="24"/>
                <w:szCs w:val="24"/>
                <w:lang w:eastAsia="zh-CN"/>
              </w:rPr>
              <w:t>απόφαση εις βάρος του οικονομικού φορέα</w:t>
            </w:r>
            <w:r w:rsidRPr="00A16260">
              <w:rPr>
                <w:rFonts w:ascii="Times New Roman" w:eastAsia="Times New Roman" w:hAnsi="Times New Roman" w:cs="Times New Roman"/>
                <w:sz w:val="24"/>
                <w:szCs w:val="24"/>
                <w:lang w:eastAsia="zh-CN"/>
              </w:rPr>
              <w:t xml:space="preserve"> ή </w:t>
            </w:r>
            <w:r w:rsidRPr="00A16260">
              <w:rPr>
                <w:rFonts w:ascii="Times New Roman" w:eastAsia="Times New Roman" w:hAnsi="Times New Roman" w:cs="Times New Roman"/>
                <w:b/>
                <w:sz w:val="24"/>
                <w:szCs w:val="24"/>
                <w:lang w:eastAsia="zh-CN"/>
              </w:rPr>
              <w:t>οποιουδήποτε</w:t>
            </w:r>
            <w:r w:rsidRPr="00A16260">
              <w:rPr>
                <w:rFonts w:ascii="Times New Roman" w:eastAsia="Times New Roman" w:hAnsi="Times New Roman" w:cs="Times New Roman"/>
                <w:sz w:val="24"/>
                <w:szCs w:val="24"/>
                <w:lang w:eastAsia="zh-CN"/>
              </w:rPr>
              <w:t xml:space="preserve"> προσώπου</w:t>
            </w:r>
            <w:r w:rsidRPr="00A16260">
              <w:rPr>
                <w:rFonts w:ascii="Times New Roman" w:eastAsia="Times New Roman" w:hAnsi="Times New Roman" w:cs="Times New Roman"/>
                <w:sz w:val="24"/>
                <w:szCs w:val="24"/>
                <w:vertAlign w:val="superscript"/>
                <w:lang w:eastAsia="zh-CN"/>
              </w:rPr>
              <w:endnoteReference w:id="16"/>
            </w:r>
            <w:r w:rsidRPr="00A16260">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6260" w:rsidRPr="00A16260" w:rsidRDefault="00A16260" w:rsidP="00A16260">
            <w:pPr>
              <w:suppressAutoHyphens/>
              <w:spacing w:after="0" w:line="240" w:lineRule="auto"/>
              <w:rPr>
                <w:rFonts w:ascii="Times New Roman" w:eastAsia="Times New Roman" w:hAnsi="Times New Roman" w:cs="Times New Roman"/>
                <w:b/>
                <w:sz w:val="24"/>
                <w:szCs w:val="24"/>
                <w:lang w:eastAsia="zh-CN"/>
              </w:rPr>
            </w:pPr>
            <w:r w:rsidRPr="00A16260">
              <w:rPr>
                <w:rFonts w:ascii="Times New Roman" w:eastAsia="Times New Roman" w:hAnsi="Times New Roman" w:cs="Times New Roman"/>
                <w:i/>
                <w:sz w:val="24"/>
                <w:szCs w:val="24"/>
                <w:lang w:eastAsia="zh-CN"/>
              </w:rPr>
              <w:t>[……][……][……][……]</w:t>
            </w:r>
            <w:r w:rsidRPr="00A16260">
              <w:rPr>
                <w:rFonts w:ascii="Times New Roman" w:eastAsia="Times New Roman" w:hAnsi="Times New Roman" w:cs="Times New Roman"/>
                <w:sz w:val="24"/>
                <w:szCs w:val="24"/>
                <w:vertAlign w:val="superscript"/>
                <w:lang w:eastAsia="zh-CN"/>
              </w:rPr>
              <w:endnoteReference w:id="17"/>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 αναφέρετε</w:t>
            </w:r>
            <w:r w:rsidRPr="00A16260">
              <w:rPr>
                <w:rFonts w:ascii="Times New Roman" w:eastAsia="Times New Roman" w:hAnsi="Times New Roman" w:cs="Times New Roman"/>
                <w:sz w:val="24"/>
                <w:szCs w:val="24"/>
                <w:vertAlign w:val="superscript"/>
                <w:lang w:eastAsia="zh-CN"/>
              </w:rPr>
              <w:endnoteReference w:id="18"/>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 Προσδιορίστε ποιος έχει καταδικαστεί [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 xml:space="preserve">γ) </w:t>
            </w:r>
            <w:r w:rsidRPr="00A16260">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α) Ημερομηνία:[   ],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σημείο-(-α): [   ],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λόγος(-οι):[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w:t>
            </w:r>
            <w:r w:rsidRPr="00A16260">
              <w:rPr>
                <w:rFonts w:ascii="Times New Roman" w:eastAsia="Times New Roman" w:hAnsi="Times New Roman" w:cs="Times New Roman"/>
                <w:sz w:val="24"/>
                <w:szCs w:val="24"/>
                <w:vertAlign w:val="superscript"/>
                <w:lang w:eastAsia="zh-CN"/>
              </w:rPr>
              <w:endnoteReference w:id="19"/>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16260">
              <w:rPr>
                <w:rFonts w:ascii="Times New Roman" w:eastAsia="Calibri" w:hAnsi="Times New Roman" w:cs="Times New Roman"/>
                <w:sz w:val="24"/>
                <w:szCs w:val="24"/>
                <w:lang w:eastAsia="zh-CN"/>
              </w:rPr>
              <w:t>αυτοκάθαρση»)</w:t>
            </w:r>
            <w:r w:rsidRPr="00A16260">
              <w:rPr>
                <w:rFonts w:ascii="Times New Roman" w:eastAsia="Calibri" w:hAnsi="Times New Roman" w:cs="Times New Roman"/>
                <w:sz w:val="24"/>
                <w:szCs w:val="24"/>
                <w:vertAlign w:val="superscript"/>
                <w:lang w:eastAsia="zh-CN"/>
              </w:rPr>
              <w:endnoteReference w:id="20"/>
            </w:r>
            <w:r w:rsidRPr="00A16260">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Ναι [] Όχι </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lastRenderedPageBreak/>
              <w:t>Εάν ναι,</w:t>
            </w:r>
            <w:r w:rsidRPr="00A16260">
              <w:rPr>
                <w:rFonts w:ascii="Times New Roman" w:eastAsia="Times New Roman" w:hAnsi="Times New Roman" w:cs="Times New Roman"/>
                <w:sz w:val="24"/>
                <w:szCs w:val="24"/>
                <w:lang w:eastAsia="zh-CN"/>
              </w:rPr>
              <w:t xml:space="preserve"> περιγράψτε τα μέτρα που λήφθηκαν</w:t>
            </w:r>
            <w:r w:rsidRPr="00A16260">
              <w:rPr>
                <w:rFonts w:ascii="Times New Roman" w:eastAsia="Times New Roman" w:hAnsi="Times New Roman" w:cs="Times New Roman"/>
                <w:sz w:val="24"/>
                <w:szCs w:val="24"/>
                <w:vertAlign w:val="superscript"/>
                <w:lang w:eastAsia="zh-CN"/>
              </w:rPr>
              <w:endnoteReference w:id="21"/>
            </w:r>
            <w:r w:rsidRPr="00A16260">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bl>
    <w:p w:rsidR="00A16260" w:rsidRPr="00A16260" w:rsidRDefault="00A16260" w:rsidP="00A16260">
      <w:pPr>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A16260" w:rsidRPr="00A16260" w:rsidTr="00A23F1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1) Ο οικονομικός φορέας έχει εκπληρώσει όλες </w:t>
            </w:r>
            <w:r w:rsidRPr="00A16260">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A16260">
              <w:rPr>
                <w:rFonts w:ascii="Times New Roman" w:eastAsia="Times New Roman" w:hAnsi="Times New Roman" w:cs="Times New Roman"/>
                <w:sz w:val="24"/>
                <w:szCs w:val="24"/>
                <w:vertAlign w:val="superscript"/>
                <w:lang w:eastAsia="zh-CN"/>
              </w:rPr>
              <w:endnoteReference w:id="22"/>
            </w:r>
            <w:r w:rsidRPr="00A16260">
              <w:rPr>
                <w:rFonts w:ascii="Times New Roman" w:eastAsia="Times New Roman" w:hAnsi="Times New Roman" w:cs="Times New Roman"/>
                <w:b/>
                <w:sz w:val="24"/>
                <w:szCs w:val="24"/>
                <w:lang w:eastAsia="zh-CN"/>
              </w:rPr>
              <w:t>,</w:t>
            </w:r>
            <w:r w:rsidRPr="00A16260">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Ναι [] Όχι </w:t>
            </w:r>
          </w:p>
        </w:tc>
      </w:tr>
      <w:tr w:rsidR="00A16260" w:rsidRPr="00A16260" w:rsidTr="00A23F16">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Εάν όχι αναφέρετε: </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 Χώρα ή κράτος μέλος για το οποίο πρόκειται:</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 Ποιο είναι το σχετικό ποσό;</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roofErr w:type="spellStart"/>
            <w:r w:rsidRPr="00A16260">
              <w:rPr>
                <w:rFonts w:ascii="Times New Roman" w:eastAsia="Times New Roman" w:hAnsi="Times New Roman" w:cs="Times New Roman"/>
                <w:sz w:val="24"/>
                <w:szCs w:val="24"/>
                <w:lang w:eastAsia="zh-CN"/>
              </w:rPr>
              <w:t>γ)Πως</w:t>
            </w:r>
            <w:proofErr w:type="spellEnd"/>
            <w:r w:rsidRPr="00A16260">
              <w:rPr>
                <w:rFonts w:ascii="Times New Roman" w:eastAsia="Times New Roman" w:hAnsi="Times New Roman" w:cs="Times New Roman"/>
                <w:sz w:val="24"/>
                <w:szCs w:val="24"/>
                <w:lang w:eastAsia="zh-CN"/>
              </w:rPr>
              <w:t xml:space="preserve"> διαπιστώθηκε η αθέτηση των υποχρεώσεων;</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1) Μέσω δικαστικής ή διοικητικής απόφασης;</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 xml:space="preserve">- </w:t>
            </w:r>
            <w:r w:rsidRPr="00A16260">
              <w:rPr>
                <w:rFonts w:ascii="Times New Roman" w:eastAsia="Times New Roman" w:hAnsi="Times New Roman" w:cs="Times New Roman"/>
                <w:sz w:val="24"/>
                <w:szCs w:val="24"/>
                <w:lang w:eastAsia="zh-CN"/>
              </w:rPr>
              <w:t>Η εν λόγω απόφαση είναι τελεσίδικη και δεσμευτική;</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Αναφέρατε την ημερομηνία καταδίκης ή έκδοσης απόφασης</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2) Με άλλα μέσα; </w:t>
            </w:r>
            <w:proofErr w:type="spellStart"/>
            <w:r w:rsidRPr="00A16260">
              <w:rPr>
                <w:rFonts w:ascii="Times New Roman" w:eastAsia="Times New Roman" w:hAnsi="Times New Roman" w:cs="Times New Roman"/>
                <w:sz w:val="24"/>
                <w:szCs w:val="24"/>
                <w:lang w:eastAsia="zh-CN"/>
              </w:rPr>
              <w:t>Διευκρινήστε</w:t>
            </w:r>
            <w:proofErr w:type="spellEnd"/>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napToGrid w:val="0"/>
              <w:spacing w:after="0" w:line="240" w:lineRule="auto"/>
              <w:rPr>
                <w:rFonts w:ascii="Times New Roman" w:eastAsia="Times New Roman" w:hAnsi="Times New Roman" w:cs="Times New Roman"/>
                <w:b/>
                <w:bCs/>
                <w:sz w:val="24"/>
                <w:szCs w:val="24"/>
                <w:lang w:eastAsia="zh-CN"/>
              </w:rPr>
            </w:pPr>
            <w:r w:rsidRPr="00A16260">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16260">
              <w:rPr>
                <w:rFonts w:ascii="Times New Roman" w:eastAsia="Times New Roman" w:hAnsi="Times New Roman" w:cs="Times New Roman"/>
                <w:sz w:val="24"/>
                <w:szCs w:val="24"/>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A16260" w:rsidRPr="00A16260" w:rsidTr="00A23F16">
              <w:tc>
                <w:tcPr>
                  <w:tcW w:w="2036" w:type="dxa"/>
                  <w:tcBorders>
                    <w:top w:val="single" w:sz="1" w:space="0" w:color="000000"/>
                    <w:left w:val="single" w:sz="1" w:space="0" w:color="000000"/>
                    <w:bottom w:val="single" w:sz="1"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ΦΟΡΟΙ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ΕΙΣΦΟΡΕΣ ΚΟΙΝΩΝΙΚΗΣ ΑΣΦΑΛΙΣΗΣ</w:t>
                  </w:r>
                </w:p>
              </w:tc>
            </w:tr>
            <w:tr w:rsidR="00A16260" w:rsidRPr="00A16260" w:rsidTr="00A23F16">
              <w:tc>
                <w:tcPr>
                  <w:tcW w:w="2036" w:type="dxa"/>
                  <w:tcBorders>
                    <w:left w:val="single" w:sz="1" w:space="0" w:color="000000"/>
                    <w:bottom w:val="single" w:sz="1"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γ.1) [] Ναι [] Όχι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Ναι [] Όχι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γ.2)[……]·</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δ) [] Ναι [] Όχι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Εάν ναι, να αναφερθούν λεπτομερείς πληροφορίες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γ.1) [] Ναι [] Όχι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Ναι [] Όχι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γ.2)[……]·</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δ) [] Ναι [] Όχι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Εάν ναι, να αναφερθούν λεπτομερείς πληροφορίες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bl>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tc>
      </w:tr>
      <w:tr w:rsidR="00A16260" w:rsidRPr="00A16260" w:rsidTr="00A23F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r w:rsidRPr="00A16260">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A16260">
              <w:rPr>
                <w:rFonts w:ascii="Times New Roman" w:eastAsia="Times New Roman" w:hAnsi="Times New Roman" w:cs="Times New Roman"/>
                <w:sz w:val="24"/>
                <w:szCs w:val="24"/>
                <w:vertAlign w:val="superscript"/>
                <w:lang w:eastAsia="zh-CN"/>
              </w:rPr>
              <w:endnoteReference w:id="24"/>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w:t>
            </w:r>
          </w:p>
        </w:tc>
      </w:tr>
    </w:tbl>
    <w:p w:rsidR="00A16260" w:rsidRPr="00A16260" w:rsidRDefault="00A16260" w:rsidP="00A16260">
      <w:pPr>
        <w:keepNext/>
        <w:suppressAutoHyphens/>
        <w:spacing w:before="120" w:after="360" w:line="240" w:lineRule="auto"/>
        <w:jc w:val="center"/>
        <w:rPr>
          <w:rFonts w:ascii="Times New Roman" w:eastAsia="Times New Roman" w:hAnsi="Times New Roman" w:cs="Times New Roman"/>
          <w:b/>
          <w:smallCaps/>
          <w:sz w:val="24"/>
          <w:szCs w:val="24"/>
          <w:lang w:eastAsia="zh-CN"/>
        </w:rPr>
      </w:pPr>
    </w:p>
    <w:p w:rsidR="00A16260" w:rsidRPr="00A16260" w:rsidRDefault="00A16260" w:rsidP="00A16260">
      <w:pPr>
        <w:pageBreakBefore/>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Ο οικονομικός φορέας έχει,</w:t>
            </w:r>
            <w:r w:rsidRPr="00A16260">
              <w:rPr>
                <w:rFonts w:ascii="Times New Roman" w:eastAsia="Times New Roman" w:hAnsi="Times New Roman" w:cs="Times New Roman"/>
                <w:b/>
                <w:sz w:val="24"/>
                <w:szCs w:val="24"/>
                <w:lang w:eastAsia="zh-CN"/>
              </w:rPr>
              <w:t xml:space="preserve"> εν γνώσει του</w:t>
            </w:r>
            <w:r w:rsidRPr="00A16260">
              <w:rPr>
                <w:rFonts w:ascii="Times New Roman" w:eastAsia="Times New Roman" w:hAnsi="Times New Roman" w:cs="Times New Roman"/>
                <w:sz w:val="24"/>
                <w:szCs w:val="24"/>
                <w:lang w:eastAsia="zh-CN"/>
              </w:rPr>
              <w:t xml:space="preserve">, αθετήσει </w:t>
            </w:r>
            <w:r w:rsidRPr="00A16260">
              <w:rPr>
                <w:rFonts w:ascii="Times New Roman" w:eastAsia="Times New Roman" w:hAnsi="Times New Roman" w:cs="Times New Roman"/>
                <w:b/>
                <w:sz w:val="24"/>
                <w:szCs w:val="24"/>
                <w:lang w:eastAsia="zh-CN"/>
              </w:rPr>
              <w:t xml:space="preserve">τις υποχρεώσεις του </w:t>
            </w:r>
            <w:r w:rsidRPr="00A16260">
              <w:rPr>
                <w:rFonts w:ascii="Times New Roman" w:eastAsia="Times New Roman" w:hAnsi="Times New Roman" w:cs="Times New Roman"/>
                <w:sz w:val="24"/>
                <w:szCs w:val="24"/>
                <w:lang w:eastAsia="zh-CN"/>
              </w:rPr>
              <w:t xml:space="preserve">στους τομείς του </w:t>
            </w:r>
            <w:r w:rsidRPr="00A16260">
              <w:rPr>
                <w:rFonts w:ascii="Times New Roman" w:eastAsia="Times New Roman" w:hAnsi="Times New Roman" w:cs="Times New Roman"/>
                <w:b/>
                <w:sz w:val="24"/>
                <w:szCs w:val="24"/>
                <w:lang w:eastAsia="zh-CN"/>
              </w:rPr>
              <w:t>περιβαλλοντικού, κοινωνικού και εργατικού δικαίου</w:t>
            </w:r>
            <w:r w:rsidRPr="00A16260">
              <w:rPr>
                <w:rFonts w:ascii="Times New Roman" w:eastAsia="Times New Roman" w:hAnsi="Times New Roman" w:cs="Times New Roman"/>
                <w:sz w:val="24"/>
                <w:szCs w:val="24"/>
                <w:vertAlign w:val="superscript"/>
                <w:lang w:eastAsia="zh-CN"/>
              </w:rPr>
              <w:endnoteReference w:id="25"/>
            </w:r>
            <w:r w:rsidRPr="00A16260">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tc>
      </w:tr>
      <w:tr w:rsidR="00A16260" w:rsidRPr="00A16260" w:rsidTr="00A23F16">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b/>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b/>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το έχει πράξει,</w:t>
            </w:r>
            <w:r w:rsidRPr="00A16260">
              <w:rPr>
                <w:rFonts w:ascii="Times New Roman" w:eastAsia="Times New Roman" w:hAnsi="Times New Roman" w:cs="Times New Roman"/>
                <w:sz w:val="24"/>
                <w:szCs w:val="24"/>
                <w:lang w:eastAsia="zh-CN"/>
              </w:rPr>
              <w:t xml:space="preserve"> περιγράψτε τα μέτρα που λήφθηκαν: […….............]</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A16260">
              <w:rPr>
                <w:rFonts w:ascii="Times New Roman" w:eastAsia="Times New Roman" w:hAnsi="Times New Roman" w:cs="Times New Roman"/>
                <w:sz w:val="24"/>
                <w:szCs w:val="24"/>
                <w:vertAlign w:val="superscript"/>
                <w:lang w:eastAsia="zh-CN"/>
              </w:rPr>
              <w:endnoteReference w:id="26"/>
            </w:r>
            <w:r w:rsidRPr="00A16260">
              <w:rPr>
                <w:rFonts w:ascii="Times New Roman" w:eastAsia="Times New Roman" w:hAnsi="Times New Roman" w:cs="Times New Roman"/>
                <w:sz w:val="24"/>
                <w:szCs w:val="24"/>
                <w:lang w:eastAsia="zh-CN"/>
              </w:rPr>
              <w:t xml:space="preserve">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α) πτώχευση, ή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 διαδικασία εξυγίανσης, ή</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γ) ειδική εκκαθάριση, ή</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στ) αναστολή επιχειρηματικών δραστηριοτήτων, ή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Εάν ναι: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Παραθέστε λεπτομερή στοιχεία: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16260">
              <w:rPr>
                <w:rFonts w:ascii="Times New Roman" w:eastAsia="Times New Roman" w:hAnsi="Times New Roman" w:cs="Times New Roman"/>
                <w:sz w:val="24"/>
                <w:szCs w:val="24"/>
                <w:lang w:eastAsia="zh-CN"/>
              </w:rPr>
              <w:t>συνέχε</w:t>
            </w:r>
            <w:proofErr w:type="spellEnd"/>
            <w:r w:rsidRPr="00A16260">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A16260">
              <w:rPr>
                <w:rFonts w:ascii="Times New Roman" w:eastAsia="Times New Roman" w:hAnsi="Times New Roman" w:cs="Times New Roman"/>
                <w:sz w:val="24"/>
                <w:szCs w:val="24"/>
                <w:lang w:eastAsia="zh-CN"/>
              </w:rPr>
              <w:t>αυτές</w:t>
            </w:r>
            <w:proofErr w:type="spellEnd"/>
            <w:r w:rsidRPr="00A16260">
              <w:rPr>
                <w:rFonts w:ascii="Times New Roman" w:eastAsia="Times New Roman" w:hAnsi="Times New Roman" w:cs="Times New Roman"/>
                <w:sz w:val="24"/>
                <w:szCs w:val="24"/>
                <w:lang w:eastAsia="zh-CN"/>
              </w:rPr>
              <w:t xml:space="preserve"> τις περιστάσεις</w:t>
            </w:r>
            <w:r w:rsidRPr="00A16260">
              <w:rPr>
                <w:rFonts w:ascii="Times New Roman" w:eastAsia="Times New Roman" w:hAnsi="Times New Roman" w:cs="Times New Roman"/>
                <w:sz w:val="24"/>
                <w:szCs w:val="24"/>
                <w:vertAlign w:val="superscript"/>
                <w:lang w:eastAsia="zh-CN"/>
              </w:rPr>
              <w:endnoteReference w:id="27"/>
            </w:r>
            <w:r w:rsidRPr="00A16260">
              <w:rPr>
                <w:rFonts w:ascii="Times New Roman" w:eastAsia="Times New Roman" w:hAnsi="Times New Roman" w:cs="Times New Roman"/>
                <w:sz w:val="24"/>
                <w:szCs w:val="24"/>
                <w:vertAlign w:val="superscript"/>
                <w:lang w:eastAsia="zh-CN"/>
              </w:rPr>
              <w:t xml:space="preserve">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A16260" w:rsidRPr="00A16260" w:rsidTr="00A23F16">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Calibri" w:hAnsi="Times New Roman" w:cs="Times New Roman"/>
                <w:sz w:val="24"/>
                <w:szCs w:val="24"/>
                <w:lang w:eastAsia="zh-CN"/>
              </w:rPr>
              <w:t xml:space="preserve">Έχει διαπράξει ο </w:t>
            </w:r>
            <w:r w:rsidRPr="00A16260">
              <w:rPr>
                <w:rFonts w:ascii="Times New Roman" w:eastAsia="Times New Roman" w:hAnsi="Times New Roman" w:cs="Times New Roman"/>
                <w:sz w:val="24"/>
                <w:szCs w:val="24"/>
                <w:lang w:eastAsia="zh-CN"/>
              </w:rPr>
              <w:t xml:space="preserve">οικονομικός φορέας </w:t>
            </w:r>
            <w:r w:rsidRPr="00A16260">
              <w:rPr>
                <w:rFonts w:ascii="Times New Roman" w:eastAsia="Times New Roman" w:hAnsi="Times New Roman" w:cs="Times New Roman"/>
                <w:b/>
                <w:sz w:val="24"/>
                <w:szCs w:val="24"/>
                <w:lang w:eastAsia="zh-CN"/>
              </w:rPr>
              <w:t>σοβαρό επαγγελματικό παράπτωμα</w:t>
            </w:r>
            <w:r w:rsidRPr="00A16260">
              <w:rPr>
                <w:rFonts w:ascii="Times New Roman" w:eastAsia="Times New Roman" w:hAnsi="Times New Roman" w:cs="Times New Roman"/>
                <w:sz w:val="24"/>
                <w:szCs w:val="24"/>
                <w:vertAlign w:val="superscript"/>
                <w:lang w:eastAsia="zh-CN"/>
              </w:rPr>
              <w:endnoteReference w:id="28"/>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 xml:space="preserve">, να αναφερθούν λεπτομερείς </w:t>
            </w:r>
            <w:r w:rsidRPr="00A16260">
              <w:rPr>
                <w:rFonts w:ascii="Times New Roman" w:eastAsia="Times New Roman" w:hAnsi="Times New Roman" w:cs="Times New Roman"/>
                <w:sz w:val="24"/>
                <w:szCs w:val="24"/>
                <w:lang w:eastAsia="zh-CN"/>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lastRenderedPageBreak/>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rPr>
          <w:cantSplit/>
          <w:trHeight w:val="257"/>
        </w:trPr>
        <w:tc>
          <w:tcPr>
            <w:tcW w:w="4479" w:type="dxa"/>
            <w:vMerge/>
            <w:tcBorders>
              <w:left w:val="single" w:sz="4" w:space="0" w:color="000000"/>
              <w:bottom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b/>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το έχει πράξει,</w:t>
            </w:r>
            <w:r w:rsidRPr="00A16260">
              <w:rPr>
                <w:rFonts w:ascii="Times New Roman" w:eastAsia="Times New Roman" w:hAnsi="Times New Roman" w:cs="Times New Roman"/>
                <w:sz w:val="24"/>
                <w:szCs w:val="24"/>
                <w:lang w:eastAsia="zh-CN"/>
              </w:rPr>
              <w:t xml:space="preserve"> περιγράψτε τα μέτρα που λήφθηκαν: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rPr>
          <w:cantSplit/>
          <w:trHeight w:val="1544"/>
        </w:trPr>
        <w:tc>
          <w:tcPr>
            <w:tcW w:w="4479" w:type="dxa"/>
            <w:vMerge w:val="restart"/>
            <w:tcBorders>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Calibri" w:hAnsi="Times New Roman" w:cs="Times New Roman"/>
                <w:sz w:val="24"/>
                <w:szCs w:val="24"/>
                <w:lang w:eastAsia="zh-CN"/>
              </w:rPr>
              <w:lastRenderedPageBreak/>
              <w:t>Έχει συνάψει</w:t>
            </w:r>
            <w:r w:rsidRPr="00A16260">
              <w:rPr>
                <w:rFonts w:ascii="Times New Roman" w:eastAsia="Times New Roman" w:hAnsi="Times New Roman" w:cs="Times New Roman"/>
                <w:sz w:val="24"/>
                <w:szCs w:val="24"/>
                <w:lang w:eastAsia="zh-CN"/>
              </w:rPr>
              <w:t xml:space="preserve"> ο οικονομικός φορέας </w:t>
            </w:r>
            <w:r w:rsidRPr="00A16260">
              <w:rPr>
                <w:rFonts w:ascii="Times New Roman" w:eastAsia="Times New Roman" w:hAnsi="Times New Roman" w:cs="Times New Roman"/>
                <w:b/>
                <w:sz w:val="24"/>
                <w:szCs w:val="24"/>
                <w:lang w:eastAsia="zh-CN"/>
              </w:rPr>
              <w:t>συμφωνίες</w:t>
            </w:r>
            <w:r w:rsidRPr="00A16260">
              <w:rPr>
                <w:rFonts w:ascii="Times New Roman" w:eastAsia="Times New Roman" w:hAnsi="Times New Roman" w:cs="Times New Roman"/>
                <w:sz w:val="24"/>
                <w:szCs w:val="24"/>
                <w:lang w:eastAsia="zh-CN"/>
              </w:rPr>
              <w:t xml:space="preserve"> με άλλους οικονομικούς φορείς </w:t>
            </w:r>
            <w:r w:rsidRPr="00A16260">
              <w:rPr>
                <w:rFonts w:ascii="Times New Roman" w:eastAsia="Times New Roman" w:hAnsi="Times New Roman" w:cs="Times New Roman"/>
                <w:b/>
                <w:sz w:val="24"/>
                <w:szCs w:val="24"/>
                <w:lang w:eastAsia="zh-CN"/>
              </w:rPr>
              <w:t>με σκοπό τη στρέβλωση του ανταγωνισμού</w:t>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rPr>
          <w:cantSplit/>
          <w:trHeight w:val="514"/>
        </w:trPr>
        <w:tc>
          <w:tcPr>
            <w:tcW w:w="4479" w:type="dxa"/>
            <w:vMerge/>
            <w:tcBorders>
              <w:left w:val="single" w:sz="4" w:space="0" w:color="000000"/>
              <w:bottom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το έχει πράξει,</w:t>
            </w:r>
            <w:r w:rsidRPr="00A16260">
              <w:rPr>
                <w:rFonts w:ascii="Times New Roman" w:eastAsia="Times New Roman" w:hAnsi="Times New Roman" w:cs="Times New Roman"/>
                <w:sz w:val="24"/>
                <w:szCs w:val="24"/>
                <w:lang w:eastAsia="zh-CN"/>
              </w:rPr>
              <w:t xml:space="preserve"> περιγράψτε τα μέτρα που λήφθηκαν: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rPr>
          <w:trHeight w:val="1316"/>
        </w:trPr>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Calibri" w:hAnsi="Times New Roman" w:cs="Times New Roman"/>
                <w:sz w:val="24"/>
                <w:szCs w:val="24"/>
                <w:lang w:eastAsia="zh-CN"/>
              </w:rPr>
              <w:t xml:space="preserve">Γνωρίζει ο οικονομικός φορέας την ύπαρξη τυχόν </w:t>
            </w:r>
            <w:r w:rsidRPr="00A16260">
              <w:rPr>
                <w:rFonts w:ascii="Times New Roman" w:eastAsia="Times New Roman" w:hAnsi="Times New Roman" w:cs="Times New Roman"/>
                <w:b/>
                <w:sz w:val="24"/>
                <w:szCs w:val="24"/>
                <w:lang w:eastAsia="zh-CN"/>
              </w:rPr>
              <w:t>σύγκρουσης συμφερόντων</w:t>
            </w:r>
            <w:r w:rsidRPr="00A16260">
              <w:rPr>
                <w:rFonts w:ascii="Times New Roman" w:eastAsia="Times New Roman" w:hAnsi="Times New Roman" w:cs="Times New Roman"/>
                <w:b/>
                <w:sz w:val="24"/>
                <w:szCs w:val="24"/>
                <w:lang w:eastAsia="zh-CN"/>
              </w:rPr>
              <w:endnoteReference w:id="29"/>
            </w:r>
            <w:r w:rsidRPr="00A16260">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rPr>
          <w:trHeight w:val="416"/>
        </w:trPr>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Calibri" w:hAnsi="Times New Roman" w:cs="Times New Roman"/>
                <w:sz w:val="24"/>
                <w:szCs w:val="24"/>
                <w:lang w:eastAsia="zh-CN"/>
              </w:rPr>
              <w:t xml:space="preserve">Έχει παράσχει ο οικονομικός φορέας ή </w:t>
            </w:r>
            <w:r w:rsidRPr="00A16260">
              <w:rPr>
                <w:rFonts w:ascii="Times New Roman" w:eastAsia="Times New Roman" w:hAnsi="Times New Roman" w:cs="Times New Roman"/>
                <w:sz w:val="24"/>
                <w:szCs w:val="24"/>
                <w:lang w:eastAsia="zh-CN"/>
              </w:rPr>
              <w:t xml:space="preserve">επιχείρηση συνδεδεμένη με αυτόν </w:t>
            </w:r>
            <w:r w:rsidRPr="00A16260">
              <w:rPr>
                <w:rFonts w:ascii="Times New Roman" w:eastAsia="Times New Roman" w:hAnsi="Times New Roman" w:cs="Times New Roman"/>
                <w:b/>
                <w:sz w:val="24"/>
                <w:szCs w:val="24"/>
                <w:lang w:eastAsia="zh-CN"/>
              </w:rPr>
              <w:t>συμβουλές</w:t>
            </w:r>
            <w:r w:rsidRPr="00A16260">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A16260">
              <w:rPr>
                <w:rFonts w:ascii="Times New Roman" w:eastAsia="Times New Roman" w:hAnsi="Times New Roman" w:cs="Times New Roman"/>
                <w:b/>
                <w:sz w:val="24"/>
                <w:szCs w:val="24"/>
                <w:lang w:eastAsia="zh-CN"/>
              </w:rPr>
              <w:t>αναμειχθεί στην προετοιμασία</w:t>
            </w:r>
            <w:r w:rsidRPr="00A16260">
              <w:rPr>
                <w:rFonts w:ascii="Times New Roman" w:eastAsia="Times New Roman" w:hAnsi="Times New Roman" w:cs="Times New Roman"/>
                <w:sz w:val="24"/>
                <w:szCs w:val="24"/>
                <w:lang w:eastAsia="zh-CN"/>
              </w:rPr>
              <w:t xml:space="preserve"> της διαδικασίας σύναψης της σύμβασης</w:t>
            </w:r>
            <w:r w:rsidRPr="00A16260">
              <w:rPr>
                <w:rFonts w:ascii="Times New Roman" w:eastAsia="Times New Roman" w:hAnsi="Times New Roman" w:cs="Times New Roman"/>
                <w:sz w:val="24"/>
                <w:szCs w:val="24"/>
                <w:vertAlign w:val="superscript"/>
                <w:lang w:eastAsia="zh-CN"/>
              </w:rPr>
              <w:endnoteReference w:id="30"/>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A16260">
              <w:rPr>
                <w:rFonts w:ascii="Times New Roman" w:eastAsia="Times New Roman" w:hAnsi="Times New Roman" w:cs="Times New Roman"/>
                <w:sz w:val="24"/>
                <w:szCs w:val="24"/>
                <w:vertAlign w:val="superscript"/>
                <w:lang w:eastAsia="zh-CN"/>
              </w:rPr>
              <w:endnoteReference w:id="31"/>
            </w:r>
            <w:r w:rsidRPr="00A16260">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ναι</w:t>
            </w:r>
            <w:r w:rsidRPr="00A16260">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το έχει πράξει,</w:t>
            </w:r>
            <w:r w:rsidRPr="00A16260">
              <w:rPr>
                <w:rFonts w:ascii="Times New Roman" w:eastAsia="Times New Roman" w:hAnsi="Times New Roman" w:cs="Times New Roman"/>
                <w:sz w:val="24"/>
                <w:szCs w:val="24"/>
                <w:lang w:eastAsia="zh-CN"/>
              </w:rPr>
              <w:t xml:space="preserve"> περιγράψτε τα μέτρα που λήφθηκαν: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 δεν έχει αποκρύψει τις πληροφορίες αυτές,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tc>
      </w:tr>
    </w:tbl>
    <w:p w:rsidR="00A16260" w:rsidRPr="00A16260" w:rsidRDefault="00A16260" w:rsidP="00A16260">
      <w:pPr>
        <w:keepNext/>
        <w:suppressAutoHyphens/>
        <w:spacing w:before="120" w:after="360" w:line="240" w:lineRule="auto"/>
        <w:jc w:val="center"/>
        <w:rPr>
          <w:rFonts w:ascii="Times New Roman" w:eastAsia="Times New Roman" w:hAnsi="Times New Roman" w:cs="Times New Roman"/>
          <w:b/>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pageBreakBefore/>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A16260">
              <w:rPr>
                <w:rFonts w:ascii="Times New Roman" w:eastAsia="Times New Roman" w:hAnsi="Times New Roman" w:cs="Times New Roman"/>
                <w:sz w:val="24"/>
                <w:szCs w:val="24"/>
                <w:vertAlign w:val="superscript"/>
                <w:lang w:eastAsia="zh-CN"/>
              </w:rPr>
              <w:endnoteReference w:id="32"/>
            </w:r>
            <w:r w:rsidRPr="00A16260">
              <w:rPr>
                <w:rFonts w:ascii="Times New Roman" w:eastAsia="Times New Roman" w:hAnsi="Times New Roman" w:cs="Times New Roman"/>
                <w:b/>
                <w: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rPr>
          <w:trHeight w:val="2199"/>
        </w:trPr>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Ναι [] Όχι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Εάν ναι</w:t>
            </w:r>
            <w:r w:rsidRPr="00A16260">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Εάν το έχει πράξει,</w:t>
            </w:r>
            <w:r w:rsidRPr="00A16260">
              <w:rPr>
                <w:rFonts w:ascii="Times New Roman" w:eastAsia="Times New Roman" w:hAnsi="Times New Roman" w:cs="Times New Roman"/>
                <w:i/>
                <w:sz w:val="24"/>
                <w:szCs w:val="24"/>
                <w:lang w:eastAsia="zh-CN"/>
              </w:rPr>
              <w:t xml:space="preserve"> περιγράψτε τα μέτρα που λήφθηκαν: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w:t>
            </w:r>
          </w:p>
        </w:tc>
      </w:tr>
    </w:tbl>
    <w:p w:rsidR="00A16260" w:rsidRPr="00A16260" w:rsidRDefault="00A16260" w:rsidP="00A16260">
      <w:pPr>
        <w:pageBreakBefore/>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u w:val="single"/>
          <w:lang w:eastAsia="zh-CN"/>
        </w:rPr>
        <w:lastRenderedPageBreak/>
        <w:t>Μέρος IV: Κριτήρια επιλογής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Όσον αφορά τα κριτήρια επιλογής (ενότητα </w:t>
      </w:r>
      <w:r w:rsidRPr="00A16260">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A16260" w:rsidRPr="00A16260" w:rsidRDefault="00A16260" w:rsidP="00A16260">
      <w:pPr>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α: Γενική ένδειξη για όλα τα κριτήρια επιλογής</w:t>
      </w:r>
    </w:p>
    <w:p w:rsidR="00A16260" w:rsidRPr="00A16260" w:rsidRDefault="00A16260" w:rsidP="00A16260">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A16260">
        <w:rPr>
          <w:rFonts w:ascii="Times New Roman" w:eastAsia="Times New Roman" w:hAnsi="Times New Roman" w:cs="Times New Roman"/>
          <w:b/>
          <w:sz w:val="24"/>
          <w:szCs w:val="24"/>
          <w:u w:val="single"/>
          <w:lang w:eastAsia="zh-CN"/>
        </w:rPr>
        <w:t>μόνο</w:t>
      </w:r>
      <w:r w:rsidRPr="00A16260">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16260">
        <w:rPr>
          <w:rFonts w:ascii="Times New Roman" w:eastAsia="Times New Roman" w:hAnsi="Times New Roman" w:cs="Times New Roman"/>
          <w:b/>
          <w:i/>
          <w:sz w:val="24"/>
          <w:szCs w:val="24"/>
          <w:lang w:val="en-US" w:eastAsia="zh-CN"/>
        </w:rPr>
        <w:t>a</w:t>
      </w:r>
      <w:r w:rsidRPr="00A16260">
        <w:rPr>
          <w:rFonts w:ascii="Times New Roman" w:eastAsia="Times New Roman" w:hAnsi="Times New Roman" w:cs="Times New Roman"/>
          <w:b/>
          <w:i/>
          <w:sz w:val="24"/>
          <w:szCs w:val="24"/>
          <w:lang w:eastAsia="zh-CN"/>
        </w:rPr>
        <w:t xml:space="preserve"> του Μέρους Ι</w:t>
      </w:r>
      <w:r w:rsidRPr="00A16260">
        <w:rPr>
          <w:rFonts w:ascii="Times New Roman" w:eastAsia="Times New Roman" w:hAnsi="Times New Roman" w:cs="Times New Roman"/>
          <w:b/>
          <w:i/>
          <w:sz w:val="24"/>
          <w:szCs w:val="24"/>
          <w:lang w:val="en-US" w:eastAsia="zh-CN"/>
        </w:rPr>
        <w:t>V</w:t>
      </w:r>
      <w:r w:rsidRPr="00A16260">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A16260">
        <w:rPr>
          <w:rFonts w:ascii="Times New Roman" w:eastAsia="Times New Roman" w:hAnsi="Times New Roman" w:cs="Times New Roman"/>
          <w:b/>
          <w:i/>
          <w:sz w:val="24"/>
          <w:szCs w:val="24"/>
          <w:lang w:val="en-US" w:eastAsia="zh-CN"/>
        </w:rPr>
        <w:t>V</w:t>
      </w:r>
      <w:r w:rsidRPr="00A16260">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tc>
      </w:tr>
    </w:tbl>
    <w:p w:rsidR="00A16260" w:rsidRPr="00A16260" w:rsidRDefault="00A16260" w:rsidP="00A16260">
      <w:pPr>
        <w:keepNext/>
        <w:suppressAutoHyphens/>
        <w:spacing w:before="120" w:after="360" w:line="240" w:lineRule="auto"/>
        <w:jc w:val="center"/>
        <w:rPr>
          <w:rFonts w:ascii="Times New Roman" w:eastAsia="Times New Roman" w:hAnsi="Times New Roman" w:cs="Times New Roman"/>
          <w:b/>
          <w:smallCap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Α: Καταλληλότητα</w:t>
      </w:r>
    </w:p>
    <w:p w:rsidR="00A16260" w:rsidRPr="00A16260" w:rsidRDefault="00A16260" w:rsidP="00A16260">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A16260">
        <w:rPr>
          <w:rFonts w:ascii="Times New Roman" w:eastAsia="Times New Roman" w:hAnsi="Times New Roman" w:cs="Times New Roman"/>
          <w:b/>
          <w:i/>
          <w:sz w:val="24"/>
          <w:szCs w:val="24"/>
          <w:u w:val="single"/>
          <w:lang w:eastAsia="zh-CN"/>
        </w:rPr>
        <w:t>μόνον</w:t>
      </w:r>
      <w:r w:rsidRPr="00A16260">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A16260">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A16260">
              <w:rPr>
                <w:rFonts w:ascii="Times New Roman" w:eastAsia="Times New Roman" w:hAnsi="Times New Roman" w:cs="Times New Roman"/>
                <w:sz w:val="24"/>
                <w:szCs w:val="24"/>
                <w:vertAlign w:val="superscript"/>
                <w:lang w:eastAsia="zh-CN"/>
              </w:rPr>
              <w:endnoteReference w:id="33"/>
            </w:r>
            <w:r w:rsidRPr="00A16260">
              <w:rPr>
                <w:rFonts w:ascii="Times New Roman" w:eastAsia="Times New Roman" w:hAnsi="Times New Roman" w:cs="Times New Roman"/>
                <w:sz w:val="24"/>
                <w:szCs w:val="24"/>
                <w:lang w:eastAsia="zh-CN"/>
              </w:rPr>
              <w:t>; του:</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w:t>
            </w:r>
          </w:p>
        </w:tc>
      </w:tr>
      <w:tr w:rsidR="00A16260" w:rsidRPr="00A16260" w:rsidTr="00A23F16">
        <w:trPr>
          <w:trHeight w:val="1018"/>
        </w:trPr>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2) Για συμβάσεις υπηρεσιών: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Χρειάζεται ειδική </w:t>
            </w:r>
            <w:r w:rsidRPr="00A16260">
              <w:rPr>
                <w:rFonts w:ascii="Times New Roman" w:eastAsia="Times New Roman" w:hAnsi="Times New Roman" w:cs="Times New Roman"/>
                <w:b/>
                <w:sz w:val="24"/>
                <w:szCs w:val="24"/>
                <w:lang w:eastAsia="zh-CN"/>
              </w:rPr>
              <w:t>έγκριση ή να είναι ο οικονομικός φορέας μέλος</w:t>
            </w:r>
            <w:r w:rsidRPr="00A16260">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 [] Ναι [] Όχι</w:t>
            </w: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pageBreakBefore/>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lastRenderedPageBreak/>
        <w:t>Β: Οικονομική και χρηματοοικονομική επάρκεια</w:t>
      </w:r>
    </w:p>
    <w:p w:rsidR="00A16260" w:rsidRPr="00A16260" w:rsidRDefault="00A16260" w:rsidP="00A16260">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A16260">
        <w:rPr>
          <w:rFonts w:ascii="Times New Roman" w:eastAsia="Times New Roman" w:hAnsi="Times New Roman" w:cs="Times New Roman"/>
          <w:b/>
          <w:sz w:val="24"/>
          <w:szCs w:val="24"/>
          <w:u w:val="single"/>
          <w:lang w:eastAsia="zh-CN"/>
        </w:rPr>
        <w:t>μόνον</w:t>
      </w:r>
      <w:r w:rsidRPr="00A16260">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1α) Ο («γενικός») </w:t>
            </w:r>
            <w:r w:rsidRPr="00A16260">
              <w:rPr>
                <w:rFonts w:ascii="Times New Roman" w:eastAsia="Times New Roman" w:hAnsi="Times New Roman" w:cs="Times New Roman"/>
                <w:b/>
                <w:sz w:val="24"/>
                <w:szCs w:val="24"/>
                <w:lang w:eastAsia="zh-CN"/>
              </w:rPr>
              <w:t>ετήσιος κύκλος εργασιών</w:t>
            </w:r>
            <w:r w:rsidRPr="00A16260">
              <w:rPr>
                <w:rFonts w:ascii="Times New Roman" w:eastAsia="Times New Roman" w:hAnsi="Times New Roman" w:cs="Times New Roman"/>
                <w:sz w:val="24"/>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16260">
              <w:rPr>
                <w:rFonts w:ascii="Times New Roman" w:eastAsia="Times New Roman" w:hAnsi="Times New Roman" w:cs="Times New Roman"/>
                <w:b/>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και/ή,</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1β) Ο </w:t>
            </w:r>
            <w:r w:rsidRPr="00A16260">
              <w:rPr>
                <w:rFonts w:ascii="Times New Roman" w:eastAsia="Times New Roman" w:hAnsi="Times New Roman" w:cs="Times New Roman"/>
                <w:b/>
                <w:sz w:val="24"/>
                <w:szCs w:val="24"/>
                <w:lang w:eastAsia="zh-CN"/>
              </w:rPr>
              <w:t>μέσος</w:t>
            </w:r>
            <w:r w:rsidRPr="00A16260">
              <w:rPr>
                <w:rFonts w:ascii="Times New Roman" w:eastAsia="Times New Roman" w:hAnsi="Times New Roman" w:cs="Times New Roman"/>
                <w:sz w:val="24"/>
                <w:szCs w:val="24"/>
                <w:lang w:eastAsia="zh-CN"/>
              </w:rPr>
              <w:t xml:space="preserve"> ετήσιος </w:t>
            </w:r>
            <w:r w:rsidRPr="00A16260">
              <w:rPr>
                <w:rFonts w:ascii="Times New Roman" w:eastAsia="Times New Roman" w:hAnsi="Times New Roman" w:cs="Times New Roman"/>
                <w:b/>
                <w:sz w:val="24"/>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16260">
              <w:rPr>
                <w:rFonts w:ascii="Times New Roman" w:eastAsia="Times New Roman" w:hAnsi="Times New Roman" w:cs="Times New Roman"/>
                <w:sz w:val="24"/>
                <w:szCs w:val="24"/>
                <w:vertAlign w:val="superscript"/>
                <w:lang w:eastAsia="zh-CN"/>
              </w:rPr>
              <w:endnoteReference w:id="34"/>
            </w:r>
            <w:r w:rsidRPr="00A16260">
              <w:rPr>
                <w:rFonts w:ascii="Times New Roman" w:eastAsia="Times New Roman" w:hAnsi="Times New Roman" w:cs="Times New Roman"/>
                <w:b/>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έτος: [……] κύκλος </w:t>
            </w:r>
            <w:proofErr w:type="spellStart"/>
            <w:r w:rsidRPr="00A16260">
              <w:rPr>
                <w:rFonts w:ascii="Times New Roman" w:eastAsia="Times New Roman" w:hAnsi="Times New Roman" w:cs="Times New Roman"/>
                <w:sz w:val="24"/>
                <w:szCs w:val="24"/>
                <w:lang w:eastAsia="zh-CN"/>
              </w:rPr>
              <w:t>εργασιών:[……][…]νόμισμα</w:t>
            </w:r>
            <w:proofErr w:type="spellEnd"/>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έτος: [……] κύκλος </w:t>
            </w:r>
            <w:proofErr w:type="spellStart"/>
            <w:r w:rsidRPr="00A16260">
              <w:rPr>
                <w:rFonts w:ascii="Times New Roman" w:eastAsia="Times New Roman" w:hAnsi="Times New Roman" w:cs="Times New Roman"/>
                <w:sz w:val="24"/>
                <w:szCs w:val="24"/>
                <w:lang w:eastAsia="zh-CN"/>
              </w:rPr>
              <w:t>εργασιών:[……][…]νόμισμα</w:t>
            </w:r>
            <w:proofErr w:type="spellEnd"/>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έτος: [……] κύκλος </w:t>
            </w:r>
            <w:proofErr w:type="spellStart"/>
            <w:r w:rsidRPr="00A16260">
              <w:rPr>
                <w:rFonts w:ascii="Times New Roman" w:eastAsia="Times New Roman" w:hAnsi="Times New Roman" w:cs="Times New Roman"/>
                <w:sz w:val="24"/>
                <w:szCs w:val="24"/>
                <w:lang w:eastAsia="zh-CN"/>
              </w:rPr>
              <w:t>εργασιών:[……][…]νόμισμα</w:t>
            </w:r>
            <w:proofErr w:type="spellEnd"/>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(αριθμός ετών, μέσος κύκλος εργασιών)</w:t>
            </w:r>
            <w:r w:rsidRPr="00A16260">
              <w:rPr>
                <w:rFonts w:ascii="Times New Roman" w:eastAsia="Times New Roman" w:hAnsi="Times New Roman" w:cs="Times New Roman"/>
                <w:b/>
                <w:sz w:val="24"/>
                <w:szCs w:val="24"/>
                <w:lang w:eastAsia="zh-CN"/>
              </w:rPr>
              <w:t>:</w:t>
            </w:r>
            <w:r w:rsidRPr="00A16260">
              <w:rPr>
                <w:rFonts w:ascii="Times New Roman" w:eastAsia="Times New Roman" w:hAnsi="Times New Roman" w:cs="Times New Roman"/>
                <w:sz w:val="24"/>
                <w:szCs w:val="24"/>
                <w:lang w:eastAsia="zh-CN"/>
              </w:rPr>
              <w:t xml:space="preserve">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[……],[……][…]νόμισμα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2α) Ο ετήσιος («ειδικός») </w:t>
            </w:r>
            <w:r w:rsidRPr="00A16260">
              <w:rPr>
                <w:rFonts w:ascii="Times New Roman" w:eastAsia="Times New Roman" w:hAnsi="Times New Roman" w:cs="Times New Roman"/>
                <w:b/>
                <w:sz w:val="24"/>
                <w:szCs w:val="24"/>
                <w:lang w:eastAsia="zh-CN"/>
              </w:rPr>
              <w:t>κύκλος εργασιών του οικονομικού φορέα στον επιχειρηματικό τομέα που καλύπτεται από τη σύμβαση</w:t>
            </w:r>
            <w:r w:rsidRPr="00A16260">
              <w:rPr>
                <w:rFonts w:ascii="Times New Roman" w:eastAsia="Times New Roman" w:hAnsi="Times New Roman" w:cs="Times New Roman"/>
                <w:sz w:val="24"/>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t>και/ή,</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2β) Ο </w:t>
            </w:r>
            <w:r w:rsidRPr="00A16260">
              <w:rPr>
                <w:rFonts w:ascii="Times New Roman" w:eastAsia="Times New Roman" w:hAnsi="Times New Roman" w:cs="Times New Roman"/>
                <w:b/>
                <w:sz w:val="24"/>
                <w:szCs w:val="24"/>
                <w:lang w:eastAsia="zh-CN"/>
              </w:rPr>
              <w:t>μέσος</w:t>
            </w:r>
            <w:r w:rsidRPr="00A16260">
              <w:rPr>
                <w:rFonts w:ascii="Times New Roman" w:eastAsia="Times New Roman" w:hAnsi="Times New Roman" w:cs="Times New Roman"/>
                <w:sz w:val="24"/>
                <w:szCs w:val="24"/>
                <w:lang w:eastAsia="zh-CN"/>
              </w:rPr>
              <w:t xml:space="preserve"> ετήσιος </w:t>
            </w:r>
            <w:r w:rsidRPr="00A16260">
              <w:rPr>
                <w:rFonts w:ascii="Times New Roman" w:eastAsia="Times New Roman" w:hAnsi="Times New Roman" w:cs="Times New Roman"/>
                <w:b/>
                <w:sz w:val="24"/>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16260">
              <w:rPr>
                <w:rFonts w:ascii="Times New Roman" w:eastAsia="Times New Roman" w:hAnsi="Times New Roman" w:cs="Times New Roman"/>
                <w:sz w:val="24"/>
                <w:szCs w:val="24"/>
                <w:vertAlign w:val="superscript"/>
                <w:lang w:eastAsia="zh-CN"/>
              </w:rPr>
              <w:endnoteReference w:id="35"/>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έτος: [……] κύκλος εργασιών: [……][…] νόμισμα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έτος: [……] κύκλος εργασιών: [……][…] νόμισμα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έτος: [……] κύκλος εργασιών: [……][…] νόμισμα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(αριθμός ετών, μέσος κύκλος εργασιών)</w:t>
            </w:r>
            <w:r w:rsidRPr="00A16260">
              <w:rPr>
                <w:rFonts w:ascii="Times New Roman" w:eastAsia="Times New Roman" w:hAnsi="Times New Roman" w:cs="Times New Roman"/>
                <w:b/>
                <w:sz w:val="24"/>
                <w:szCs w:val="24"/>
                <w:lang w:eastAsia="zh-CN"/>
              </w:rPr>
              <w:t>:</w:t>
            </w:r>
            <w:r w:rsidRPr="00A16260">
              <w:rPr>
                <w:rFonts w:ascii="Times New Roman" w:eastAsia="Times New Roman" w:hAnsi="Times New Roman" w:cs="Times New Roman"/>
                <w:sz w:val="24"/>
                <w:szCs w:val="24"/>
                <w:lang w:eastAsia="zh-CN"/>
              </w:rPr>
              <w:t xml:space="preserve">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νόμισμα</w:t>
            </w: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A16260">
              <w:rPr>
                <w:rFonts w:ascii="Times New Roman" w:eastAsia="Times New Roman" w:hAnsi="Times New Roman" w:cs="Times New Roman"/>
                <w:sz w:val="24"/>
                <w:szCs w:val="24"/>
                <w:lang w:eastAsia="zh-CN"/>
              </w:rPr>
              <w:lastRenderedPageBreak/>
              <w:t>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lastRenderedPageBreak/>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lastRenderedPageBreak/>
              <w:t>4)Όσον αφορά τις χρηματοοικονομικές αναλογίες</w:t>
            </w:r>
            <w:r w:rsidRPr="00A16260">
              <w:rPr>
                <w:rFonts w:ascii="Times New Roman" w:eastAsia="Times New Roman" w:hAnsi="Times New Roman" w:cs="Times New Roman"/>
                <w:sz w:val="24"/>
                <w:szCs w:val="24"/>
                <w:vertAlign w:val="superscript"/>
                <w:lang w:eastAsia="zh-CN"/>
              </w:rPr>
              <w:endnoteReference w:id="36"/>
            </w:r>
            <w:r w:rsidRPr="00A16260">
              <w:rPr>
                <w:rFonts w:ascii="Times New Roman" w:eastAsia="Times New Roman" w:hAnsi="Times New Roman" w:cs="Times New Roman"/>
                <w:sz w:val="24"/>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(προσδιορισμός της απαιτούμενης αναλογίας-αναλογία μεταξύ </w:t>
            </w:r>
            <w:r w:rsidRPr="00A16260">
              <w:rPr>
                <w:rFonts w:ascii="Times New Roman" w:eastAsia="Times New Roman" w:hAnsi="Times New Roman" w:cs="Times New Roman"/>
                <w:sz w:val="24"/>
                <w:szCs w:val="24"/>
                <w:lang w:val="en-US" w:eastAsia="zh-CN"/>
              </w:rPr>
              <w:t>x</w:t>
            </w:r>
            <w:r w:rsidRPr="00A16260">
              <w:rPr>
                <w:rFonts w:ascii="Times New Roman" w:eastAsia="Times New Roman" w:hAnsi="Times New Roman" w:cs="Times New Roman"/>
                <w:sz w:val="24"/>
                <w:szCs w:val="24"/>
                <w:lang w:eastAsia="zh-CN"/>
              </w:rPr>
              <w:t xml:space="preserve"> και </w:t>
            </w:r>
            <w:r w:rsidRPr="00A16260">
              <w:rPr>
                <w:rFonts w:ascii="Times New Roman" w:eastAsia="Times New Roman" w:hAnsi="Times New Roman" w:cs="Times New Roman"/>
                <w:sz w:val="24"/>
                <w:szCs w:val="24"/>
                <w:lang w:val="en-US" w:eastAsia="zh-CN"/>
              </w:rPr>
              <w:t>y</w:t>
            </w:r>
            <w:r w:rsidRPr="00A16260">
              <w:rPr>
                <w:rFonts w:ascii="Times New Roman" w:eastAsia="Times New Roman" w:hAnsi="Times New Roman" w:cs="Times New Roman"/>
                <w:sz w:val="24"/>
                <w:szCs w:val="24"/>
                <w:vertAlign w:val="superscript"/>
                <w:lang w:val="en-US" w:eastAsia="zh-CN"/>
              </w:rPr>
              <w:endnoteReference w:id="37"/>
            </w:r>
            <w:r w:rsidRPr="00A16260">
              <w:rPr>
                <w:rFonts w:ascii="Times New Roman" w:eastAsia="Times New Roman" w:hAnsi="Times New Roman" w:cs="Times New Roman"/>
                <w:sz w:val="24"/>
                <w:szCs w:val="24"/>
                <w:lang w:eastAsia="zh-CN"/>
              </w:rPr>
              <w:t xml:space="preserve"> -και η αντίστοιχη αξία)</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5) Το ασφαλισμένο ποσό στην </w:t>
            </w:r>
            <w:r w:rsidRPr="00A16260">
              <w:rPr>
                <w:rFonts w:ascii="Times New Roman" w:eastAsia="Times New Roman" w:hAnsi="Times New Roman" w:cs="Times New Roman"/>
                <w:b/>
                <w:sz w:val="24"/>
                <w:szCs w:val="24"/>
                <w:lang w:eastAsia="zh-CN"/>
              </w:rPr>
              <w:t>ασφαλιστική κάλυψη επαγγελματικών κινδύνων</w:t>
            </w:r>
            <w:r w:rsidRPr="00A16260">
              <w:rPr>
                <w:rFonts w:ascii="Times New Roman" w:eastAsia="Times New Roman" w:hAnsi="Times New Roman" w:cs="Times New Roman"/>
                <w:sz w:val="24"/>
                <w:szCs w:val="24"/>
                <w:lang w:eastAsia="zh-CN"/>
              </w:rPr>
              <w:t xml:space="preserve"> του οικονομικού φορέα είναι το εξής: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[……][…]νόμισμα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6) Όσον αφορά τις </w:t>
            </w:r>
            <w:r w:rsidRPr="00A16260">
              <w:rPr>
                <w:rFonts w:ascii="Times New Roman" w:eastAsia="Times New Roman" w:hAnsi="Times New Roman" w:cs="Times New Roman"/>
                <w:b/>
                <w:sz w:val="24"/>
                <w:szCs w:val="24"/>
                <w:lang w:eastAsia="zh-CN"/>
              </w:rPr>
              <w:t>λοιπές οικονομικές ή χρηματοοικονομικές απαιτήσεις,</w:t>
            </w:r>
            <w:r w:rsidRPr="00A16260">
              <w:rPr>
                <w:rFonts w:ascii="Times New Roman" w:eastAsia="Times New Roman" w:hAnsi="Times New Roman" w:cs="Times New Roman"/>
                <w:sz w:val="24"/>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 xml:space="preserve">Εάν η σχετική τεκμηρίωση που </w:t>
            </w:r>
            <w:r w:rsidRPr="00A16260">
              <w:rPr>
                <w:rFonts w:ascii="Times New Roman" w:eastAsia="Times New Roman" w:hAnsi="Times New Roman" w:cs="Times New Roman"/>
                <w:b/>
                <w:i/>
                <w:sz w:val="24"/>
                <w:szCs w:val="24"/>
                <w:lang w:eastAsia="zh-CN"/>
              </w:rPr>
              <w:t>ενδέχεται</w:t>
            </w:r>
            <w:r w:rsidRPr="00A16260">
              <w:rPr>
                <w:rFonts w:ascii="Times New Roman" w:eastAsia="Times New Roman" w:hAnsi="Times New Roman" w:cs="Times New Roman"/>
                <w:i/>
                <w:sz w:val="24"/>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w:t>
            </w:r>
          </w:p>
        </w:tc>
      </w:tr>
    </w:tbl>
    <w:p w:rsidR="00A16260" w:rsidRPr="00A16260" w:rsidRDefault="00A16260" w:rsidP="00A16260">
      <w:pPr>
        <w:keepNext/>
        <w:suppressAutoHyphens/>
        <w:spacing w:before="120" w:after="360" w:line="240" w:lineRule="auto"/>
        <w:jc w:val="center"/>
        <w:rPr>
          <w:rFonts w:ascii="Times New Roman" w:eastAsia="Times New Roman" w:hAnsi="Times New Roman" w:cs="Times New Roman"/>
          <w:b/>
          <w:smallCaps/>
          <w:sz w:val="24"/>
          <w:szCs w:val="24"/>
          <w:lang w:eastAsia="zh-CN"/>
        </w:rPr>
      </w:pPr>
    </w:p>
    <w:p w:rsidR="00A16260" w:rsidRPr="00A16260" w:rsidRDefault="00A16260" w:rsidP="00A16260">
      <w:pPr>
        <w:pageBreakBefore/>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lastRenderedPageBreak/>
        <w:t>Γ: Τεχνική και επαγγελματική ικανότητα</w:t>
      </w:r>
    </w:p>
    <w:p w:rsidR="00A16260" w:rsidRPr="00A16260" w:rsidRDefault="00A16260" w:rsidP="00A16260">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Ο οικονομικός φορέας πρέπει να παράσχε</w:t>
      </w:r>
      <w:r w:rsidRPr="00A16260">
        <w:rPr>
          <w:rFonts w:ascii="Times New Roman" w:eastAsia="Times New Roman" w:hAnsi="Times New Roman" w:cs="Times New Roman"/>
          <w:b/>
          <w:i/>
          <w:sz w:val="24"/>
          <w:szCs w:val="24"/>
          <w:lang w:eastAsia="zh-CN"/>
        </w:rPr>
        <w:t>ι</w:t>
      </w:r>
      <w:r w:rsidRPr="00A16260">
        <w:rPr>
          <w:rFonts w:ascii="Times New Roman" w:eastAsia="Times New Roman" w:hAnsi="Times New Roman" w:cs="Times New Roman"/>
          <w:b/>
          <w:sz w:val="24"/>
          <w:szCs w:val="24"/>
          <w:lang w:eastAsia="zh-CN"/>
        </w:rPr>
        <w:t xml:space="preserve"> πληροφορίες </w:t>
      </w:r>
      <w:r w:rsidRPr="00A16260">
        <w:rPr>
          <w:rFonts w:ascii="Times New Roman" w:eastAsia="Times New Roman" w:hAnsi="Times New Roman" w:cs="Times New Roman"/>
          <w:b/>
          <w:sz w:val="24"/>
          <w:szCs w:val="24"/>
          <w:u w:val="single"/>
          <w:lang w:eastAsia="zh-CN"/>
        </w:rPr>
        <w:t>μόνον</w:t>
      </w:r>
      <w:r w:rsidRPr="00A16260">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A16260">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1α) Μόνο για τις </w:t>
            </w:r>
            <w:r w:rsidRPr="00A16260">
              <w:rPr>
                <w:rFonts w:ascii="Times New Roman" w:eastAsia="Times New Roman" w:hAnsi="Times New Roman" w:cs="Times New Roman"/>
                <w:b/>
                <w:i/>
                <w:sz w:val="24"/>
                <w:szCs w:val="24"/>
                <w:lang w:eastAsia="zh-CN"/>
              </w:rPr>
              <w:t>δημόσιες συμβάσεις έργων</w:t>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Κατά τη διάρκεια της περιόδου αναφοράς</w:t>
            </w:r>
            <w:r w:rsidRPr="00A16260">
              <w:rPr>
                <w:rFonts w:ascii="Times New Roman" w:eastAsia="Times New Roman" w:hAnsi="Times New Roman" w:cs="Times New Roman"/>
                <w:sz w:val="24"/>
                <w:szCs w:val="24"/>
                <w:vertAlign w:val="superscript"/>
                <w:lang w:eastAsia="zh-CN"/>
              </w:rPr>
              <w:endnoteReference w:id="38"/>
            </w:r>
            <w:r w:rsidRPr="00A16260">
              <w:rPr>
                <w:rFonts w:ascii="Times New Roman" w:eastAsia="Times New Roman" w:hAnsi="Times New Roman" w:cs="Times New Roman"/>
                <w:sz w:val="24"/>
                <w:szCs w:val="24"/>
                <w:lang w:eastAsia="zh-CN"/>
              </w:rPr>
              <w:t xml:space="preserve">, ο οικονομικός φορέας έχει </w:t>
            </w:r>
            <w:r w:rsidRPr="00A16260">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Έργα: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Calibri" w:hAnsi="Times New Roman" w:cs="Times New Roman"/>
                <w:i/>
                <w:sz w:val="24"/>
                <w:szCs w:val="24"/>
                <w:lang w:eastAsia="zh-CN"/>
              </w:rPr>
              <w:t xml:space="preserve"> </w:t>
            </w:r>
            <w:r w:rsidRPr="00A16260">
              <w:rPr>
                <w:rFonts w:ascii="Times New Roman" w:eastAsia="Times New Roman" w:hAnsi="Times New Roman" w:cs="Times New Roman"/>
                <w:i/>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1β) Μόνο για </w:t>
            </w:r>
            <w:r w:rsidRPr="00A16260">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Κατά τη διάρκεια της περιόδου αναφοράς</w:t>
            </w:r>
            <w:r w:rsidRPr="00A16260">
              <w:rPr>
                <w:rFonts w:ascii="Times New Roman" w:eastAsia="Times New Roman" w:hAnsi="Times New Roman" w:cs="Times New Roman"/>
                <w:sz w:val="24"/>
                <w:szCs w:val="24"/>
                <w:vertAlign w:val="superscript"/>
                <w:lang w:eastAsia="zh-CN"/>
              </w:rPr>
              <w:endnoteReference w:id="39"/>
            </w:r>
            <w:r w:rsidRPr="00A16260">
              <w:rPr>
                <w:rFonts w:ascii="Times New Roman" w:eastAsia="Times New Roman" w:hAnsi="Times New Roman" w:cs="Times New Roman"/>
                <w:sz w:val="24"/>
                <w:szCs w:val="24"/>
                <w:lang w:eastAsia="zh-CN"/>
              </w:rPr>
              <w:t xml:space="preserve">, ο οικονομικός φορέας έχει </w:t>
            </w:r>
            <w:r w:rsidRPr="00A16260">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A16260">
              <w:rPr>
                <w:rFonts w:ascii="Times New Roman" w:eastAsia="Times New Roman" w:hAnsi="Times New Roman" w:cs="Times New Roman"/>
                <w:sz w:val="24"/>
                <w:szCs w:val="24"/>
                <w:vertAlign w:val="superscript"/>
                <w:lang w:eastAsia="zh-CN"/>
              </w:rPr>
              <w:endnoteReference w:id="40"/>
            </w:r>
            <w:r w:rsidRPr="00A16260">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057"/>
              <w:gridCol w:w="1052"/>
              <w:gridCol w:w="1052"/>
              <w:gridCol w:w="1235"/>
            </w:tblGrid>
            <w:tr w:rsidR="00A16260" w:rsidRPr="00A16260" w:rsidTr="00A23F16">
              <w:tc>
                <w:tcPr>
                  <w:tcW w:w="1057"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παραλήπτες</w:t>
                  </w:r>
                </w:p>
              </w:tc>
            </w:tr>
            <w:tr w:rsidR="00A16260" w:rsidRPr="00A16260" w:rsidTr="00A23F16">
              <w:tc>
                <w:tcPr>
                  <w:tcW w:w="1057"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tc>
            </w:tr>
          </w:tbl>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A16260">
              <w:rPr>
                <w:rFonts w:ascii="Times New Roman" w:eastAsia="Times New Roman" w:hAnsi="Times New Roman" w:cs="Times New Roman"/>
                <w:b/>
                <w:sz w:val="24"/>
                <w:szCs w:val="24"/>
                <w:lang w:eastAsia="zh-CN"/>
              </w:rPr>
              <w:t>τεχνικό προσωπικό ή τις ακόλουθες τεχνικές υπηρεσίες</w:t>
            </w:r>
            <w:r w:rsidRPr="00A16260">
              <w:rPr>
                <w:rFonts w:ascii="Times New Roman" w:eastAsia="Times New Roman" w:hAnsi="Times New Roman" w:cs="Times New Roman"/>
                <w:sz w:val="24"/>
                <w:szCs w:val="24"/>
                <w:vertAlign w:val="superscript"/>
                <w:lang w:eastAsia="zh-CN"/>
              </w:rPr>
              <w:endnoteReference w:id="41"/>
            </w:r>
            <w:r w:rsidRPr="00A16260">
              <w:rPr>
                <w:rFonts w:ascii="Times New Roman" w:eastAsia="Times New Roman" w:hAnsi="Times New Roman" w:cs="Times New Roman"/>
                <w:sz w:val="24"/>
                <w:szCs w:val="24"/>
                <w:lang w:eastAsia="zh-CN"/>
              </w:rPr>
              <w:t>, ιδίως τους υπεύθυνους για τον έλεγχο της ποιότητας: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3) Ο οικονομικός φορέας χρησιμοποιεί τον ακόλουθο </w:t>
            </w:r>
            <w:r w:rsidRPr="00A16260">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A16260">
              <w:rPr>
                <w:rFonts w:ascii="Times New Roman" w:eastAsia="Times New Roman" w:hAnsi="Times New Roman" w:cs="Times New Roman"/>
                <w:sz w:val="24"/>
                <w:szCs w:val="24"/>
                <w:lang w:eastAsia="zh-CN"/>
              </w:rPr>
              <w:t xml:space="preserve"> και τα </w:t>
            </w:r>
            <w:r w:rsidRPr="00A16260">
              <w:rPr>
                <w:rFonts w:ascii="Times New Roman" w:eastAsia="Times New Roman" w:hAnsi="Times New Roman" w:cs="Times New Roman"/>
                <w:b/>
                <w:sz w:val="24"/>
                <w:szCs w:val="24"/>
                <w:lang w:eastAsia="zh-CN"/>
              </w:rPr>
              <w:t>μέσα μελέτης και έρευνας</w:t>
            </w:r>
            <w:r w:rsidRPr="00A16260">
              <w:rPr>
                <w:rFonts w:ascii="Times New Roman" w:eastAsia="Times New Roman" w:hAnsi="Times New Roman" w:cs="Times New Roman"/>
                <w:sz w:val="24"/>
                <w:szCs w:val="24"/>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A16260">
              <w:rPr>
                <w:rFonts w:ascii="Times New Roman" w:eastAsia="Times New Roman" w:hAnsi="Times New Roman" w:cs="Times New Roman"/>
                <w:b/>
                <w:sz w:val="24"/>
                <w:szCs w:val="24"/>
                <w:lang w:eastAsia="zh-CN"/>
              </w:rPr>
              <w:t>διαχείρισης της αλυσίδας εφοδιασμού</w:t>
            </w:r>
            <w:r w:rsidRPr="00A16260">
              <w:rPr>
                <w:rFonts w:ascii="Times New Roman" w:eastAsia="Times New Roman" w:hAnsi="Times New Roman" w:cs="Times New Roman"/>
                <w:sz w:val="24"/>
                <w:szCs w:val="24"/>
                <w:lang w:eastAsia="zh-CN"/>
              </w:rPr>
              <w:t xml:space="preserve"> και ανίχνευσης κατά την εκτέλεση της </w:t>
            </w:r>
            <w:r w:rsidRPr="00A16260">
              <w:rPr>
                <w:rFonts w:ascii="Times New Roman" w:eastAsia="Times New Roman" w:hAnsi="Times New Roman" w:cs="Times New Roman"/>
                <w:sz w:val="24"/>
                <w:szCs w:val="24"/>
                <w:lang w:eastAsia="zh-CN"/>
              </w:rPr>
              <w:lastRenderedPageBreak/>
              <w:t>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lastRenderedPageBreak/>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Ο οικονομικός φορέας </w:t>
            </w:r>
            <w:r w:rsidRPr="00A16260">
              <w:rPr>
                <w:rFonts w:ascii="Times New Roman" w:eastAsia="Times New Roman" w:hAnsi="Times New Roman" w:cs="Times New Roman"/>
                <w:b/>
                <w:sz w:val="24"/>
                <w:szCs w:val="24"/>
                <w:lang w:eastAsia="zh-CN"/>
              </w:rPr>
              <w:t>θα</w:t>
            </w:r>
            <w:r w:rsidRPr="00A16260">
              <w:rPr>
                <w:rFonts w:ascii="Times New Roman" w:eastAsia="Times New Roman" w:hAnsi="Times New Roman" w:cs="Times New Roman"/>
                <w:sz w:val="24"/>
                <w:szCs w:val="24"/>
                <w:lang w:eastAsia="zh-CN"/>
              </w:rPr>
              <w:t xml:space="preserve"> επιτρέπει τη διενέργεια </w:t>
            </w:r>
            <w:r w:rsidRPr="00A16260">
              <w:rPr>
                <w:rFonts w:ascii="Times New Roman" w:eastAsia="Times New Roman" w:hAnsi="Times New Roman" w:cs="Times New Roman"/>
                <w:b/>
                <w:sz w:val="24"/>
                <w:szCs w:val="24"/>
                <w:lang w:eastAsia="zh-CN"/>
              </w:rPr>
              <w:t>ελέγχων</w:t>
            </w:r>
            <w:r w:rsidRPr="00A16260">
              <w:rPr>
                <w:rFonts w:ascii="Times New Roman" w:eastAsia="Times New Roman" w:hAnsi="Times New Roman" w:cs="Times New Roman"/>
                <w:sz w:val="24"/>
                <w:szCs w:val="24"/>
                <w:vertAlign w:val="superscript"/>
                <w:lang w:eastAsia="zh-CN"/>
              </w:rPr>
              <w:endnoteReference w:id="42"/>
            </w:r>
            <w:r w:rsidRPr="00A16260">
              <w:rPr>
                <w:rFonts w:ascii="Times New Roman" w:eastAsia="Times New Roman" w:hAnsi="Times New Roman" w:cs="Times New Roman"/>
                <w:sz w:val="24"/>
                <w:szCs w:val="24"/>
                <w:lang w:eastAsia="zh-CN"/>
              </w:rPr>
              <w:t xml:space="preserve"> όσον αφορά το </w:t>
            </w:r>
            <w:r w:rsidRPr="00A16260">
              <w:rPr>
                <w:rFonts w:ascii="Times New Roman" w:eastAsia="Times New Roman" w:hAnsi="Times New Roman" w:cs="Times New Roman"/>
                <w:b/>
                <w:sz w:val="24"/>
                <w:szCs w:val="24"/>
                <w:lang w:eastAsia="zh-CN"/>
              </w:rPr>
              <w:t>παραγωγικό δυναμικό</w:t>
            </w:r>
            <w:r w:rsidRPr="00A16260">
              <w:rPr>
                <w:rFonts w:ascii="Times New Roman" w:eastAsia="Times New Roman" w:hAnsi="Times New Roman" w:cs="Times New Roman"/>
                <w:sz w:val="24"/>
                <w:szCs w:val="24"/>
                <w:lang w:eastAsia="zh-CN"/>
              </w:rPr>
              <w:t xml:space="preserve"> ή τις </w:t>
            </w:r>
            <w:r w:rsidRPr="00A16260">
              <w:rPr>
                <w:rFonts w:ascii="Times New Roman" w:eastAsia="Times New Roman" w:hAnsi="Times New Roman" w:cs="Times New Roman"/>
                <w:b/>
                <w:sz w:val="24"/>
                <w:szCs w:val="24"/>
                <w:lang w:eastAsia="zh-CN"/>
              </w:rPr>
              <w:t>τεχνικές ικανότητες</w:t>
            </w:r>
            <w:r w:rsidRPr="00A16260">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A16260">
              <w:rPr>
                <w:rFonts w:ascii="Times New Roman" w:eastAsia="Times New Roman" w:hAnsi="Times New Roman" w:cs="Times New Roman"/>
                <w:b/>
                <w:sz w:val="24"/>
                <w:szCs w:val="24"/>
                <w:lang w:eastAsia="zh-CN"/>
              </w:rPr>
              <w:t>μέσα μελέτης και έρευνας</w:t>
            </w:r>
            <w:r w:rsidRPr="00A16260">
              <w:rPr>
                <w:rFonts w:ascii="Times New Roman" w:eastAsia="Times New Roman" w:hAnsi="Times New Roman" w:cs="Times New Roman"/>
                <w:sz w:val="24"/>
                <w:szCs w:val="24"/>
                <w:lang w:eastAsia="zh-CN"/>
              </w:rPr>
              <w:t xml:space="preserve"> που αυτός διαθέτει καθώς και τα </w:t>
            </w:r>
            <w:r w:rsidRPr="00A16260">
              <w:rPr>
                <w:rFonts w:ascii="Times New Roman" w:eastAsia="Times New Roman" w:hAnsi="Times New Roman" w:cs="Times New Roman"/>
                <w:b/>
                <w:sz w:val="24"/>
                <w:szCs w:val="24"/>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6) Οι ακόλουθοι </w:t>
            </w:r>
            <w:r w:rsidRPr="00A16260">
              <w:rPr>
                <w:rFonts w:ascii="Times New Roman" w:eastAsia="Times New Roman" w:hAnsi="Times New Roman" w:cs="Times New Roman"/>
                <w:b/>
                <w:sz w:val="24"/>
                <w:szCs w:val="24"/>
                <w:lang w:eastAsia="zh-CN"/>
              </w:rPr>
              <w:t>τίτλοι σπουδών και επαγγελματικών προσόντων</w:t>
            </w:r>
            <w:r w:rsidRPr="00A16260">
              <w:rPr>
                <w:rFonts w:ascii="Times New Roman" w:eastAsia="Times New Roman" w:hAnsi="Times New Roman" w:cs="Times New Roman"/>
                <w:sz w:val="24"/>
                <w:szCs w:val="24"/>
                <w:lang w:eastAsia="zh-CN"/>
              </w:rPr>
              <w:t xml:space="preserve"> διατίθενται από:</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α) τον ίδιο τον </w:t>
            </w:r>
            <w:proofErr w:type="spellStart"/>
            <w:r w:rsidRPr="00A16260">
              <w:rPr>
                <w:rFonts w:ascii="Times New Roman" w:eastAsia="Times New Roman" w:hAnsi="Times New Roman" w:cs="Times New Roman"/>
                <w:sz w:val="24"/>
                <w:szCs w:val="24"/>
                <w:lang w:eastAsia="zh-CN"/>
              </w:rPr>
              <w:t>πάροχο</w:t>
            </w:r>
            <w:proofErr w:type="spellEnd"/>
            <w:r w:rsidRPr="00A16260">
              <w:rPr>
                <w:rFonts w:ascii="Times New Roman" w:eastAsia="Times New Roman" w:hAnsi="Times New Roman" w:cs="Times New Roman"/>
                <w:sz w:val="24"/>
                <w:szCs w:val="24"/>
                <w:lang w:eastAsia="zh-CN"/>
              </w:rPr>
              <w:t xml:space="preserve"> υπηρεσιών ή τον εργολάβο,</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και/ή</w:t>
            </w:r>
            <w:r w:rsidRPr="00A16260">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β) [……]</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A16260">
              <w:rPr>
                <w:rFonts w:ascii="Times New Roman" w:eastAsia="Times New Roman" w:hAnsi="Times New Roman" w:cs="Times New Roman"/>
                <w:b/>
                <w:sz w:val="24"/>
                <w:szCs w:val="24"/>
                <w:lang w:eastAsia="zh-CN"/>
              </w:rPr>
              <w:t>μέτρα περιβαλλοντικής διαχείρισης</w:t>
            </w:r>
            <w:r w:rsidRPr="00A16260">
              <w:rPr>
                <w:rFonts w:ascii="Times New Roman" w:eastAsia="Times New Roman" w:hAnsi="Times New Roman" w:cs="Times New Roman"/>
                <w:sz w:val="24"/>
                <w:szCs w:val="24"/>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rPr>
          <w:trHeight w:val="2683"/>
        </w:trPr>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8) Το </w:t>
            </w:r>
            <w:r w:rsidRPr="00A16260">
              <w:rPr>
                <w:rFonts w:ascii="Times New Roman" w:eastAsia="Times New Roman" w:hAnsi="Times New Roman" w:cs="Times New Roman"/>
                <w:b/>
                <w:bCs/>
                <w:sz w:val="24"/>
                <w:szCs w:val="24"/>
                <w:lang w:eastAsia="zh-CN"/>
              </w:rPr>
              <w:t xml:space="preserve">μέσο ετήσιο εργατοϋπαλληλικό δυναμικό </w:t>
            </w:r>
            <w:r w:rsidRPr="00A16260">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Έτος, μέσο ετήσιο εργατοϋπαλληλικό προσωπικό: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Έτος, αριθμός διευθυντικών στελεχών: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 [.........] </w:t>
            </w:r>
          </w:p>
        </w:tc>
      </w:tr>
      <w:tr w:rsidR="00A16260" w:rsidRPr="00A16260" w:rsidTr="00A23F16">
        <w:tc>
          <w:tcPr>
            <w:tcW w:w="4479" w:type="dxa"/>
            <w:tcBorders>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A16260">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A16260">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10) Ο οικονομικός φορέας </w:t>
            </w:r>
            <w:r w:rsidRPr="00A16260">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A16260">
              <w:rPr>
                <w:rFonts w:ascii="Times New Roman" w:eastAsia="Times New Roman" w:hAnsi="Times New Roman" w:cs="Times New Roman"/>
                <w:sz w:val="24"/>
                <w:szCs w:val="24"/>
                <w:vertAlign w:val="superscript"/>
                <w:lang w:eastAsia="zh-CN"/>
              </w:rPr>
              <w:endnoteReference w:id="43"/>
            </w:r>
            <w:r w:rsidRPr="00A16260">
              <w:rPr>
                <w:rFonts w:ascii="Times New Roman" w:eastAsia="Times New Roman" w:hAnsi="Times New Roman" w:cs="Times New Roman"/>
                <w:sz w:val="24"/>
                <w:szCs w:val="24"/>
                <w:lang w:eastAsia="zh-CN"/>
              </w:rPr>
              <w:t xml:space="preserve"> το ακόλουθο</w:t>
            </w:r>
            <w:r w:rsidRPr="00A16260">
              <w:rPr>
                <w:rFonts w:ascii="Times New Roman" w:eastAsia="Times New Roman" w:hAnsi="Times New Roman" w:cs="Times New Roman"/>
                <w:b/>
                <w:sz w:val="24"/>
                <w:szCs w:val="24"/>
                <w:lang w:eastAsia="zh-CN"/>
              </w:rPr>
              <w:t xml:space="preserve"> τμήμα (δηλ. ποσοστό)</w:t>
            </w:r>
            <w:r w:rsidRPr="00A16260">
              <w:rPr>
                <w:rFonts w:ascii="Times New Roman" w:eastAsia="Times New Roman" w:hAnsi="Times New Roman" w:cs="Times New Roman"/>
                <w:sz w:val="24"/>
                <w:szCs w:val="24"/>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11) Για </w:t>
            </w:r>
            <w:r w:rsidRPr="00A16260">
              <w:rPr>
                <w:rFonts w:ascii="Times New Roman" w:eastAsia="Times New Roman" w:hAnsi="Times New Roman" w:cs="Times New Roman"/>
                <w:b/>
                <w:i/>
                <w:sz w:val="24"/>
                <w:szCs w:val="24"/>
                <w:lang w:eastAsia="zh-CN"/>
              </w:rPr>
              <w:t xml:space="preserve">δημόσιες συμβάσεις προμηθειών </w:t>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A16260">
              <w:rPr>
                <w:rFonts w:ascii="Times New Roman" w:eastAsia="Times New Roman" w:hAnsi="Times New Roman" w:cs="Times New Roman"/>
                <w:sz w:val="24"/>
                <w:szCs w:val="24"/>
                <w:lang w:eastAsia="zh-CN"/>
              </w:rPr>
              <w:lastRenderedPageBreak/>
              <w:t>συνοδεύονται από πιστοποιητικά γνησιότητας·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lastRenderedPageBreak/>
              <w:t xml:space="preserve">12) Για </w:t>
            </w:r>
            <w:r w:rsidRPr="00A16260">
              <w:rPr>
                <w:rFonts w:ascii="Times New Roman" w:eastAsia="Times New Roman" w:hAnsi="Times New Roman" w:cs="Times New Roman"/>
                <w:b/>
                <w:i/>
                <w:sz w:val="24"/>
                <w:szCs w:val="24"/>
                <w:lang w:eastAsia="zh-CN"/>
              </w:rPr>
              <w:t>δημόσιες συμβάσεις προμηθειών</w:t>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A16260">
              <w:rPr>
                <w:rFonts w:ascii="Times New Roman" w:eastAsia="Times New Roman" w:hAnsi="Times New Roman" w:cs="Times New Roman"/>
                <w:b/>
                <w:sz w:val="24"/>
                <w:szCs w:val="24"/>
                <w:lang w:eastAsia="zh-CN"/>
              </w:rPr>
              <w:t>πιστοποιητικά</w:t>
            </w:r>
            <w:r w:rsidRPr="00A16260">
              <w:rPr>
                <w:rFonts w:ascii="Times New Roman" w:eastAsia="Times New Roman" w:hAnsi="Times New Roman" w:cs="Times New Roman"/>
                <w:sz w:val="24"/>
                <w:szCs w:val="24"/>
                <w:lang w:eastAsia="zh-CN"/>
              </w:rPr>
              <w:t xml:space="preserve"> που έχουν εκδοθεί από επίσημα </w:t>
            </w:r>
            <w:r w:rsidRPr="00A16260">
              <w:rPr>
                <w:rFonts w:ascii="Times New Roman" w:eastAsia="Times New Roman" w:hAnsi="Times New Roman" w:cs="Times New Roman"/>
                <w:b/>
                <w:sz w:val="24"/>
                <w:szCs w:val="24"/>
                <w:lang w:eastAsia="zh-CN"/>
              </w:rPr>
              <w:t>ινστιτούτα ελέγχου ποιότητας</w:t>
            </w:r>
            <w:r w:rsidRPr="00A16260">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w:t>
            </w:r>
            <w:proofErr w:type="spellStart"/>
            <w:r w:rsidRPr="00A16260">
              <w:rPr>
                <w:rFonts w:ascii="Times New Roman" w:eastAsia="Times New Roman" w:hAnsi="Times New Roman" w:cs="Times New Roman"/>
                <w:sz w:val="24"/>
                <w:szCs w:val="24"/>
                <w:lang w:eastAsia="zh-CN"/>
              </w:rPr>
              <w:t>επαληθευόμενη</w:t>
            </w:r>
            <w:proofErr w:type="spellEnd"/>
            <w:r w:rsidRPr="00A16260">
              <w:rPr>
                <w:rFonts w:ascii="Times New Roman" w:eastAsia="Times New Roman" w:hAnsi="Times New Roman" w:cs="Times New Roman"/>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όχι</w:t>
            </w:r>
            <w:r w:rsidRPr="00A16260">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napToGrid w:val="0"/>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A16260" w:rsidRPr="00A16260" w:rsidRDefault="00A16260" w:rsidP="00A16260">
      <w:pPr>
        <w:keepNext/>
        <w:suppressAutoHyphens/>
        <w:spacing w:before="120" w:after="360" w:line="240" w:lineRule="auto"/>
        <w:jc w:val="center"/>
        <w:rPr>
          <w:rFonts w:ascii="Times New Roman" w:eastAsia="Times New Roman" w:hAnsi="Times New Roman" w:cs="Times New Roman"/>
          <w:b/>
          <w:smallCaps/>
          <w:sz w:val="24"/>
          <w:szCs w:val="24"/>
          <w:lang w:eastAsia="zh-CN"/>
        </w:rPr>
      </w:pPr>
    </w:p>
    <w:p w:rsidR="00A16260" w:rsidRPr="00A16260" w:rsidRDefault="00A16260" w:rsidP="00A16260">
      <w:pPr>
        <w:suppressAutoHyphens/>
        <w:spacing w:after="0" w:line="240" w:lineRule="auto"/>
        <w:jc w:val="center"/>
        <w:rPr>
          <w:rFonts w:ascii="Times New Roman" w:eastAsia="Times New Roman" w:hAnsi="Times New Roman" w:cs="Times New Roman"/>
          <w:b/>
          <w:bCs/>
          <w:sz w:val="24"/>
          <w:szCs w:val="24"/>
          <w:lang w:eastAsia="zh-CN"/>
        </w:rPr>
      </w:pPr>
    </w:p>
    <w:p w:rsidR="00A16260" w:rsidRPr="00A16260" w:rsidRDefault="00A16260" w:rsidP="00A16260">
      <w:pPr>
        <w:pageBreakBefore/>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lastRenderedPageBreak/>
        <w:t>Δ: Συστήματα διασφάλισης ποιότητας και πρότυπα περιβαλλοντικής διαχείρισης</w:t>
      </w:r>
    </w:p>
    <w:p w:rsidR="00A16260" w:rsidRPr="00A16260" w:rsidRDefault="00A16260" w:rsidP="00A16260">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A16260">
        <w:rPr>
          <w:rFonts w:ascii="Times New Roman" w:eastAsia="Times New Roman" w:hAnsi="Times New Roman" w:cs="Times New Roman"/>
          <w:b/>
          <w:sz w:val="24"/>
          <w:szCs w:val="24"/>
          <w:u w:val="single"/>
          <w:lang w:eastAsia="zh-CN"/>
        </w:rPr>
        <w:t>μόνον</w:t>
      </w:r>
      <w:r w:rsidRPr="00A16260">
        <w:rPr>
          <w:rFonts w:ascii="Times New Roman" w:eastAsia="Times New Roman" w:hAnsi="Times New Roman" w:cs="Times New Roman"/>
          <w:b/>
          <w:i/>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color w:val="000000"/>
                <w:sz w:val="24"/>
                <w:szCs w:val="24"/>
                <w:lang w:eastAsia="zh-CN"/>
              </w:rPr>
              <w:t xml:space="preserve">Θα είναι σε θέση ο οικονομικός φορέας να προσκομίσει </w:t>
            </w:r>
            <w:r w:rsidRPr="00A16260">
              <w:rPr>
                <w:rFonts w:ascii="Times New Roman" w:eastAsia="Times New Roman" w:hAnsi="Times New Roman" w:cs="Times New Roman"/>
                <w:b/>
                <w:color w:val="000000"/>
                <w:sz w:val="24"/>
                <w:szCs w:val="24"/>
                <w:lang w:eastAsia="zh-CN"/>
              </w:rPr>
              <w:t>πιστοποιητικά</w:t>
            </w:r>
            <w:r w:rsidRPr="00A16260">
              <w:rPr>
                <w:rFonts w:ascii="Times New Roman" w:eastAsia="Times New Roman" w:hAnsi="Times New Roman" w:cs="Times New Roman"/>
                <w:color w:val="000000"/>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16260">
              <w:rPr>
                <w:rFonts w:ascii="Times New Roman" w:eastAsia="Times New Roman" w:hAnsi="Times New Roman" w:cs="Times New Roman"/>
                <w:b/>
                <w:color w:val="000000"/>
                <w:sz w:val="24"/>
                <w:szCs w:val="24"/>
                <w:lang w:eastAsia="zh-CN"/>
              </w:rPr>
              <w:t>πρότυπα διασφάλισης ποιότητας</w:t>
            </w:r>
            <w:r w:rsidRPr="00A16260">
              <w:rPr>
                <w:rFonts w:ascii="Times New Roman" w:eastAsia="Times New Roman" w:hAnsi="Times New Roman" w:cs="Times New Roman"/>
                <w:color w:val="000000"/>
                <w:sz w:val="24"/>
                <w:szCs w:val="24"/>
                <w:lang w:eastAsia="zh-CN"/>
              </w:rPr>
              <w:t>, συμπεριλαμβανομένης της προσβασιμότητας για άτομα με ειδικές ανάγκες;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color w:val="000000"/>
                <w:sz w:val="24"/>
                <w:szCs w:val="24"/>
                <w:lang w:eastAsia="zh-CN"/>
              </w:rPr>
              <w:t>Εάν όχι</w:t>
            </w:r>
            <w:r w:rsidRPr="00A16260">
              <w:rPr>
                <w:rFonts w:ascii="Times New Roman" w:eastAsia="Times New Roman" w:hAnsi="Times New Roman" w:cs="Times New Roman"/>
                <w:color w:val="000000"/>
                <w:sz w:val="24"/>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color w:val="000000"/>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w:t>
            </w: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Θα είναι σε θέση ο οικονομικός φορέας να προσκομίσει </w:t>
            </w:r>
            <w:r w:rsidRPr="00A16260">
              <w:rPr>
                <w:rFonts w:ascii="Times New Roman" w:eastAsia="Times New Roman" w:hAnsi="Times New Roman" w:cs="Times New Roman"/>
                <w:b/>
                <w:sz w:val="24"/>
                <w:szCs w:val="24"/>
                <w:lang w:eastAsia="zh-CN"/>
              </w:rPr>
              <w:t>πιστοποιητικά</w:t>
            </w:r>
            <w:r w:rsidRPr="00A16260">
              <w:rPr>
                <w:rFonts w:ascii="Times New Roman" w:eastAsia="Times New Roman" w:hAnsi="Times New Roman" w:cs="Times New Roman"/>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16260">
              <w:rPr>
                <w:rFonts w:ascii="Times New Roman" w:eastAsia="Times New Roman" w:hAnsi="Times New Roman" w:cs="Times New Roman"/>
                <w:b/>
                <w:sz w:val="24"/>
                <w:szCs w:val="24"/>
                <w:lang w:eastAsia="zh-CN"/>
              </w:rPr>
              <w:t>συστήματα ή πρότυπα περιβαλλοντικής διαχείρισης</w:t>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Εάν όχι</w:t>
            </w:r>
            <w:r w:rsidRPr="00A16260">
              <w:rPr>
                <w:rFonts w:ascii="Times New Roman" w:eastAsia="Times New Roman" w:hAnsi="Times New Roman" w:cs="Times New Roman"/>
                <w:sz w:val="24"/>
                <w:szCs w:val="24"/>
                <w:lang w:eastAsia="zh-CN"/>
              </w:rPr>
              <w:t xml:space="preserve">, εξηγήστε τους λόγους και διευκρινίστε ποια άλλα αποδεικτικά μέσα μπορούν να προσκομιστούν όσον αφορά τα </w:t>
            </w:r>
            <w:r w:rsidRPr="00A16260">
              <w:rPr>
                <w:rFonts w:ascii="Times New Roman" w:eastAsia="Times New Roman" w:hAnsi="Times New Roman" w:cs="Times New Roman"/>
                <w:b/>
                <w:sz w:val="24"/>
                <w:szCs w:val="24"/>
                <w:lang w:eastAsia="zh-CN"/>
              </w:rPr>
              <w:t>συστήματα ή πρότυπα περιβαλλοντικής διαχείρισης</w:t>
            </w: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w:t>
            </w: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A16260" w:rsidRPr="00A16260" w:rsidRDefault="00A16260" w:rsidP="00A16260">
      <w:pPr>
        <w:suppressAutoHyphens/>
        <w:spacing w:after="0" w:line="240" w:lineRule="auto"/>
        <w:jc w:val="center"/>
        <w:rPr>
          <w:rFonts w:ascii="Times New Roman" w:eastAsia="Times New Roman" w:hAnsi="Times New Roman" w:cs="Times New Roman"/>
          <w:sz w:val="24"/>
          <w:szCs w:val="24"/>
          <w:lang w:eastAsia="zh-CN"/>
        </w:rPr>
      </w:pPr>
    </w:p>
    <w:p w:rsidR="00A16260" w:rsidRPr="00A16260" w:rsidRDefault="00A16260" w:rsidP="00A16260">
      <w:pPr>
        <w:pageBreakBefore/>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bCs/>
          <w:sz w:val="24"/>
          <w:szCs w:val="24"/>
          <w:lang w:eastAsia="zh-CN"/>
        </w:rPr>
        <w:lastRenderedPageBreak/>
        <w:t xml:space="preserve">Μέρος V: Περιορισμός του αριθμού των </w:t>
      </w:r>
      <w:proofErr w:type="spellStart"/>
      <w:r w:rsidRPr="00A16260">
        <w:rPr>
          <w:rFonts w:ascii="Times New Roman" w:eastAsia="Times New Roman" w:hAnsi="Times New Roman" w:cs="Times New Roman"/>
          <w:b/>
          <w:bCs/>
          <w:sz w:val="24"/>
          <w:szCs w:val="24"/>
          <w:lang w:eastAsia="zh-CN"/>
        </w:rPr>
        <w:t>πληρούντων</w:t>
      </w:r>
      <w:proofErr w:type="spellEnd"/>
      <w:r w:rsidRPr="00A16260">
        <w:rPr>
          <w:rFonts w:ascii="Times New Roman" w:eastAsia="Times New Roman" w:hAnsi="Times New Roman" w:cs="Times New Roman"/>
          <w:b/>
          <w:bCs/>
          <w:sz w:val="24"/>
          <w:szCs w:val="24"/>
          <w:lang w:eastAsia="zh-CN"/>
        </w:rPr>
        <w:t xml:space="preserve"> τα κριτήρια επιλογής υποψηφίων</w:t>
      </w:r>
    </w:p>
    <w:p w:rsidR="00A16260" w:rsidRPr="00A16260" w:rsidRDefault="00A16260" w:rsidP="00A16260">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A16260">
        <w:rPr>
          <w:rFonts w:ascii="Times New Roman" w:eastAsia="Times New Roman" w:hAnsi="Times New Roman" w:cs="Times New Roman"/>
          <w:b/>
          <w:sz w:val="24"/>
          <w:szCs w:val="24"/>
          <w:u w:val="single"/>
          <w:lang w:eastAsia="zh-CN"/>
        </w:rPr>
        <w:t>μόνον</w:t>
      </w:r>
      <w:r w:rsidRPr="00A16260">
        <w:rPr>
          <w:rFonts w:ascii="Times New Roman" w:eastAsia="Times New Roman" w:hAnsi="Times New Roman" w:cs="Times New Roman"/>
          <w:b/>
          <w:i/>
          <w:sz w:val="24"/>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16260">
        <w:rPr>
          <w:rFonts w:ascii="Times New Roman" w:eastAsia="Times New Roman" w:hAnsi="Times New Roman" w:cs="Times New Roman"/>
          <w:b/>
          <w:sz w:val="24"/>
          <w:szCs w:val="24"/>
          <w:lang w:eastAsia="zh-CN"/>
        </w:rPr>
        <w:t>εφόσον συντρέχει περίπτωση</w:t>
      </w:r>
      <w:r w:rsidRPr="00A16260">
        <w:rPr>
          <w:rFonts w:ascii="Times New Roman" w:eastAsia="Times New Roman" w:hAnsi="Times New Roman" w:cs="Times New Roman"/>
          <w:b/>
          <w:i/>
          <w:sz w:val="24"/>
          <w:szCs w:val="24"/>
          <w:lang w:eastAsia="zh-CN"/>
        </w:rPr>
        <w:t>,</w:t>
      </w:r>
      <w:r w:rsidRPr="00A16260">
        <w:rPr>
          <w:rFonts w:ascii="Times New Roman" w:eastAsia="Times New Roman" w:hAnsi="Times New Roman" w:cs="Times New Roman"/>
          <w:b/>
          <w:i/>
          <w:sz w:val="24"/>
          <w:szCs w:val="24"/>
          <w:u w:val="single"/>
          <w:lang w:eastAsia="zh-CN"/>
        </w:rPr>
        <w:t xml:space="preserve"> </w:t>
      </w:r>
      <w:r w:rsidRPr="00A16260">
        <w:rPr>
          <w:rFonts w:ascii="Times New Roman" w:eastAsia="Times New Roman" w:hAnsi="Times New Roman" w:cs="Times New Roman"/>
          <w:b/>
          <w:i/>
          <w:sz w:val="24"/>
          <w:szCs w:val="24"/>
          <w:lang w:eastAsia="zh-CN"/>
        </w:rPr>
        <w:t>που θα πρέπει να προσκομιστούν, ορίζονται στη σχετική διακήρυξη  ή στην πρόσκληση ή στα έγγραφα της σύμβασης.</w:t>
      </w:r>
    </w:p>
    <w:p w:rsidR="00A16260" w:rsidRPr="00A16260" w:rsidRDefault="00A16260" w:rsidP="00A16260">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Απάντηση:</w:t>
            </w:r>
          </w:p>
        </w:tc>
      </w:tr>
      <w:tr w:rsidR="00A16260" w:rsidRPr="00A16260" w:rsidTr="00A23F16">
        <w:tc>
          <w:tcPr>
            <w:tcW w:w="4479" w:type="dxa"/>
            <w:tcBorders>
              <w:top w:val="single" w:sz="4" w:space="0" w:color="000000"/>
              <w:left w:val="single" w:sz="4" w:space="0" w:color="000000"/>
              <w:bottom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sz w:val="24"/>
                <w:szCs w:val="24"/>
                <w:lang w:eastAsia="zh-CN"/>
              </w:rPr>
              <w:t>Πληροί</w:t>
            </w:r>
            <w:r w:rsidRPr="00A16260">
              <w:rPr>
                <w:rFonts w:ascii="Times New Roman" w:eastAsia="Times New Roman" w:hAnsi="Times New Roman" w:cs="Times New Roman"/>
                <w:sz w:val="24"/>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xml:space="preserve">Εφόσον ζητούνται ορισμένα πιστοποιητικά ή λοιπές μορφές αποδεικτικών εγγράφων, αναφέρετε για </w:t>
            </w:r>
            <w:r w:rsidRPr="00A16260">
              <w:rPr>
                <w:rFonts w:ascii="Times New Roman" w:eastAsia="Times New Roman" w:hAnsi="Times New Roman" w:cs="Times New Roman"/>
                <w:b/>
                <w:sz w:val="24"/>
                <w:szCs w:val="24"/>
                <w:lang w:eastAsia="zh-CN"/>
              </w:rPr>
              <w:t>καθένα από αυτά</w:t>
            </w:r>
            <w:r w:rsidRPr="00A16260">
              <w:rPr>
                <w:rFonts w:ascii="Times New Roman" w:eastAsia="Times New Roman" w:hAnsi="Times New Roman" w:cs="Times New Roman"/>
                <w:sz w:val="24"/>
                <w:szCs w:val="24"/>
                <w:lang w:eastAsia="zh-CN"/>
              </w:rPr>
              <w:t xml:space="preserve"> αν ο οικονομικός φορέας διαθέτει τα απαιτούμενα έγγραφα: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Εάν ορισμένα από τα εν λόγω πιστοποιητικά ή λοιπές μορφές αποδεικτικών στοιχείων διατίθενται ηλεκτρονικά</w:t>
            </w:r>
            <w:r w:rsidRPr="00A16260">
              <w:rPr>
                <w:rFonts w:ascii="Times New Roman" w:eastAsia="Times New Roman" w:hAnsi="Times New Roman" w:cs="Times New Roman"/>
                <w:i/>
                <w:sz w:val="24"/>
                <w:szCs w:val="24"/>
                <w:lang w:eastAsia="zh-CN"/>
              </w:rPr>
              <w:endnoteReference w:id="44"/>
            </w:r>
            <w:r w:rsidRPr="00A16260">
              <w:rPr>
                <w:rFonts w:ascii="Times New Roman" w:eastAsia="Times New Roman" w:hAnsi="Times New Roman" w:cs="Times New Roman"/>
                <w:i/>
                <w:sz w:val="24"/>
                <w:szCs w:val="24"/>
                <w:lang w:eastAsia="zh-CN"/>
              </w:rPr>
              <w:t xml:space="preserve">, αναφέρετε για το </w:t>
            </w:r>
            <w:r w:rsidRPr="00A16260">
              <w:rPr>
                <w:rFonts w:ascii="Times New Roman" w:eastAsia="Times New Roman" w:hAnsi="Times New Roman" w:cs="Times New Roman"/>
                <w:b/>
                <w:i/>
                <w:sz w:val="24"/>
                <w:szCs w:val="24"/>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sz w:val="24"/>
                <w:szCs w:val="24"/>
                <w:lang w:eastAsia="zh-CN"/>
              </w:rPr>
              <w:t>[] Ναι [] Όχι</w:t>
            </w:r>
            <w:r w:rsidRPr="00A16260">
              <w:rPr>
                <w:rFonts w:ascii="Times New Roman" w:eastAsia="Times New Roman" w:hAnsi="Times New Roman" w:cs="Times New Roman"/>
                <w:sz w:val="24"/>
                <w:szCs w:val="24"/>
                <w:vertAlign w:val="superscript"/>
                <w:lang w:eastAsia="zh-CN"/>
              </w:rPr>
              <w:endnoteReference w:id="45"/>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r w:rsidRPr="00A16260">
              <w:rPr>
                <w:rFonts w:ascii="Times New Roman" w:eastAsia="Times New Roman" w:hAnsi="Times New Roman" w:cs="Times New Roman"/>
                <w:i/>
                <w:sz w:val="24"/>
                <w:szCs w:val="24"/>
                <w:vertAlign w:val="superscript"/>
                <w:lang w:eastAsia="zh-CN"/>
              </w:rPr>
              <w:endnoteReference w:id="46"/>
            </w:r>
          </w:p>
        </w:tc>
      </w:tr>
    </w:tbl>
    <w:p w:rsidR="00A16260" w:rsidRPr="00A16260" w:rsidRDefault="00A16260" w:rsidP="00A16260">
      <w:pPr>
        <w:keepNext/>
        <w:suppressAutoHyphens/>
        <w:spacing w:before="120" w:after="360" w:line="240" w:lineRule="auto"/>
        <w:jc w:val="center"/>
        <w:rPr>
          <w:rFonts w:ascii="Times New Roman" w:eastAsia="Times New Roman" w:hAnsi="Times New Roman" w:cs="Times New Roman"/>
          <w:b/>
          <w:sz w:val="24"/>
          <w:szCs w:val="24"/>
          <w:lang w:eastAsia="zh-CN"/>
        </w:rPr>
      </w:pPr>
    </w:p>
    <w:p w:rsidR="00A16260" w:rsidRPr="00A16260" w:rsidRDefault="00A16260" w:rsidP="00A16260">
      <w:pPr>
        <w:keepNext/>
        <w:pageBreakBefore/>
        <w:suppressAutoHyphens/>
        <w:spacing w:before="120" w:after="360" w:line="240" w:lineRule="auto"/>
        <w:jc w:val="center"/>
        <w:rPr>
          <w:rFonts w:ascii="Times New Roman" w:eastAsia="Times New Roman" w:hAnsi="Times New Roman" w:cs="Times New Roman"/>
          <w:b/>
          <w:sz w:val="24"/>
          <w:szCs w:val="24"/>
          <w:lang w:eastAsia="zh-CN"/>
        </w:rPr>
      </w:pPr>
      <w:r w:rsidRPr="00A16260">
        <w:rPr>
          <w:rFonts w:ascii="Times New Roman" w:eastAsia="Times New Roman" w:hAnsi="Times New Roman" w:cs="Times New Roman"/>
          <w:b/>
          <w:bCs/>
          <w:sz w:val="24"/>
          <w:szCs w:val="24"/>
          <w:lang w:eastAsia="zh-CN"/>
        </w:rPr>
        <w:lastRenderedPageBreak/>
        <w:t>Μέρος VI: Τελικές δηλώσεις</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 xml:space="preserve">Ο κάτωθι υπογεγραμμένος, δηλώνω επισήμως ότι </w:t>
      </w:r>
      <w:proofErr w:type="spellStart"/>
      <w:r w:rsidRPr="00A16260">
        <w:rPr>
          <w:rFonts w:ascii="Times New Roman" w:eastAsia="Times New Roman" w:hAnsi="Times New Roman" w:cs="Times New Roman"/>
          <w:i/>
          <w:sz w:val="24"/>
          <w:szCs w:val="24"/>
          <w:lang w:eastAsia="zh-CN"/>
        </w:rPr>
        <w:t>είμαισε</w:t>
      </w:r>
      <w:proofErr w:type="spellEnd"/>
      <w:r w:rsidRPr="00A16260">
        <w:rPr>
          <w:rFonts w:ascii="Times New Roman" w:eastAsia="Times New Roman" w:hAnsi="Times New Roman" w:cs="Times New Roman"/>
          <w:i/>
          <w:sz w:val="24"/>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16260">
        <w:rPr>
          <w:rFonts w:ascii="Times New Roman" w:eastAsia="Times New Roman" w:hAnsi="Times New Roman" w:cs="Times New Roman"/>
          <w:sz w:val="24"/>
          <w:szCs w:val="24"/>
          <w:vertAlign w:val="superscript"/>
          <w:lang w:eastAsia="zh-CN"/>
        </w:rPr>
        <w:endnoteReference w:id="47"/>
      </w:r>
      <w:r w:rsidRPr="00A16260">
        <w:rPr>
          <w:rFonts w:ascii="Times New Roman" w:eastAsia="Times New Roman" w:hAnsi="Times New Roman" w:cs="Times New Roman"/>
          <w:i/>
          <w:sz w:val="24"/>
          <w:szCs w:val="24"/>
          <w:lang w:eastAsia="zh-CN"/>
        </w:rPr>
        <w:t>, εκτός εάν :</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16260">
        <w:rPr>
          <w:rFonts w:ascii="Times New Roman" w:eastAsia="Times New Roman" w:hAnsi="Times New Roman" w:cs="Times New Roman"/>
          <w:sz w:val="24"/>
          <w:szCs w:val="24"/>
          <w:vertAlign w:val="superscript"/>
          <w:lang w:eastAsia="zh-CN"/>
        </w:rPr>
        <w:endnoteReference w:id="48"/>
      </w:r>
      <w:r w:rsidRPr="00A16260">
        <w:rPr>
          <w:rFonts w:ascii="Times New Roman" w:eastAsia="Times New Roman" w:hAnsi="Times New Roman" w:cs="Times New Roman"/>
          <w:i/>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A16260" w:rsidRPr="00A16260" w:rsidRDefault="00A16260" w:rsidP="00A16260">
      <w:pPr>
        <w:suppressAutoHyphens/>
        <w:spacing w:after="0" w:line="240" w:lineRule="auto"/>
        <w:rPr>
          <w:rFonts w:ascii="Times New Roman" w:eastAsia="Times New Roman" w:hAnsi="Times New Roman" w:cs="Times New Roman"/>
          <w:sz w:val="24"/>
          <w:szCs w:val="24"/>
          <w:lang w:eastAsia="zh-CN"/>
        </w:rPr>
      </w:pPr>
      <w:r w:rsidRPr="00A16260">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16260">
        <w:rPr>
          <w:rFonts w:ascii="Times New Roman" w:eastAsia="Times New Roman" w:hAnsi="Times New Roman" w:cs="Times New Roman"/>
          <w:i/>
          <w:sz w:val="24"/>
          <w:szCs w:val="24"/>
          <w:lang w:eastAsia="zh-CN"/>
        </w:rPr>
        <w:t>Δήλώσης</w:t>
      </w:r>
      <w:proofErr w:type="spellEnd"/>
      <w:r w:rsidRPr="00A16260">
        <w:rPr>
          <w:rFonts w:ascii="Times New Roman" w:eastAsia="Times New Roman" w:hAnsi="Times New Roman" w:cs="Times New Roman"/>
          <w:i/>
          <w:sz w:val="24"/>
          <w:szCs w:val="24"/>
          <w:lang w:eastAsia="zh-CN"/>
        </w:rPr>
        <w:t xml:space="preserve"> για τους σκοπούς τ... </w:t>
      </w:r>
      <w:r w:rsidRPr="00A16260">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16260">
        <w:rPr>
          <w:rFonts w:ascii="Times New Roman" w:eastAsia="Times New Roman" w:hAnsi="Times New Roman" w:cs="Times New Roman"/>
          <w:i/>
          <w:sz w:val="24"/>
          <w:szCs w:val="24"/>
          <w:lang w:eastAsia="zh-CN"/>
        </w:rPr>
        <w:t>.</w:t>
      </w:r>
    </w:p>
    <w:p w:rsidR="00A16260" w:rsidRPr="00A16260" w:rsidRDefault="00A16260" w:rsidP="00A16260">
      <w:pPr>
        <w:suppressAutoHyphens/>
        <w:spacing w:after="0" w:line="240" w:lineRule="auto"/>
        <w:rPr>
          <w:rFonts w:ascii="Times New Roman" w:eastAsia="Times New Roman" w:hAnsi="Times New Roman" w:cs="Times New Roman"/>
          <w:i/>
          <w:sz w:val="24"/>
          <w:szCs w:val="24"/>
          <w:lang w:eastAsia="zh-CN"/>
        </w:rPr>
      </w:pPr>
    </w:p>
    <w:p w:rsidR="00A16260" w:rsidRPr="00A16260" w:rsidRDefault="00A16260" w:rsidP="00A16260">
      <w:pPr>
        <w:tabs>
          <w:tab w:val="left" w:pos="4410"/>
        </w:tabs>
        <w:suppressAutoHyphens/>
        <w:spacing w:after="0" w:line="240" w:lineRule="auto"/>
        <w:jc w:val="center"/>
        <w:rPr>
          <w:rFonts w:ascii="Times New Roman" w:eastAsia="Times New Roman" w:hAnsi="Times New Roman" w:cs="Times New Roman"/>
          <w:sz w:val="24"/>
          <w:szCs w:val="24"/>
          <w:lang w:eastAsia="zh-CN"/>
        </w:rPr>
      </w:pPr>
      <w:r w:rsidRPr="00A16260">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A16260">
        <w:rPr>
          <w:rFonts w:ascii="Times New Roman" w:eastAsia="Times New Roman" w:hAnsi="Times New Roman" w:cs="Times New Roman"/>
          <w:b/>
          <w:i/>
          <w:sz w:val="24"/>
          <w:szCs w:val="24"/>
          <w:lang w:eastAsia="zh-CN"/>
        </w:rPr>
        <w:t>ές</w:t>
      </w:r>
      <w:proofErr w:type="spellEnd"/>
      <w:r w:rsidRPr="00A16260">
        <w:rPr>
          <w:rFonts w:ascii="Times New Roman" w:eastAsia="Times New Roman" w:hAnsi="Times New Roman" w:cs="Times New Roman"/>
          <w:b/>
          <w:i/>
          <w:sz w:val="24"/>
          <w:szCs w:val="24"/>
          <w:lang w:eastAsia="zh-CN"/>
        </w:rPr>
        <w:t xml:space="preserve">): [……]   </w:t>
      </w:r>
    </w:p>
    <w:p w:rsidR="00A16260" w:rsidRPr="00A16260" w:rsidRDefault="00A16260" w:rsidP="00A16260">
      <w:pPr>
        <w:tabs>
          <w:tab w:val="left" w:pos="4410"/>
        </w:tabs>
        <w:suppressAutoHyphens/>
        <w:spacing w:after="0" w:line="240" w:lineRule="auto"/>
        <w:jc w:val="center"/>
        <w:rPr>
          <w:rFonts w:ascii="Times New Roman" w:eastAsia="Times New Roman" w:hAnsi="Times New Roman" w:cs="Times New Roman"/>
          <w:b/>
          <w:sz w:val="24"/>
          <w:szCs w:val="24"/>
          <w:lang w:eastAsia="zh-CN"/>
        </w:rPr>
      </w:pPr>
    </w:p>
    <w:p w:rsidR="00A16260" w:rsidRPr="00A16260" w:rsidRDefault="00A16260" w:rsidP="00A16260">
      <w:pPr>
        <w:tabs>
          <w:tab w:val="left" w:pos="4410"/>
        </w:tabs>
        <w:suppressAutoHyphens/>
        <w:spacing w:after="0" w:line="240" w:lineRule="auto"/>
        <w:jc w:val="center"/>
        <w:rPr>
          <w:rFonts w:ascii="Calibri" w:eastAsia="Times New Roman" w:hAnsi="Calibri" w:cs="Calibri"/>
          <w:b/>
          <w:lang w:eastAsia="zh-CN"/>
        </w:rPr>
      </w:pPr>
    </w:p>
    <w:p w:rsidR="002F7AC8" w:rsidRPr="00A16260" w:rsidRDefault="002F7AC8" w:rsidP="00A16260"/>
    <w:sectPr w:rsidR="002F7AC8" w:rsidRPr="00A162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E3" w:rsidRDefault="003673E3" w:rsidP="00A16260">
      <w:pPr>
        <w:spacing w:after="0" w:line="240" w:lineRule="auto"/>
      </w:pPr>
      <w:r>
        <w:separator/>
      </w:r>
    </w:p>
  </w:endnote>
  <w:endnote w:type="continuationSeparator" w:id="0">
    <w:p w:rsidR="003673E3" w:rsidRDefault="003673E3" w:rsidP="00A16260">
      <w:pPr>
        <w:spacing w:after="0" w:line="240" w:lineRule="auto"/>
      </w:pPr>
      <w:r>
        <w:continuationSeparator/>
      </w:r>
    </w:p>
  </w:endnote>
  <w:endnote w:id="1">
    <w:p w:rsidR="00A16260" w:rsidRDefault="00A16260" w:rsidP="00A16260">
      <w:r>
        <w:rPr>
          <w:rStyle w:val="a7"/>
          <w:rFonts w:ascii="Calibri" w:hAnsi="Calibri"/>
        </w:rPr>
        <w:endnoteRef/>
      </w:r>
      <w:r>
        <w:t>Σε περίπτωση που η αναθέτουσα αρχή /αναθέτων φορέας είναι περισσότερες (οι) της (του) μίας (ενός) θα αναφέρεται το σύνολο αυτών</w:t>
      </w:r>
    </w:p>
  </w:endnote>
  <w:endnote w:id="2">
    <w:p w:rsidR="00A16260" w:rsidRDefault="00A16260" w:rsidP="00A16260">
      <w:pPr>
        <w:pStyle w:val="af7"/>
        <w:tabs>
          <w:tab w:val="left" w:pos="284"/>
        </w:tabs>
        <w:spacing w:after="200"/>
        <w:ind w:left="0" w:firstLine="0"/>
      </w:pPr>
      <w:r>
        <w:rPr>
          <w:rStyle w:val="a7"/>
          <w:rFonts w:ascii="Calibri" w:eastAsia="OpenSymbol" w:hAnsi="Calibri"/>
        </w:rPr>
        <w:endnoteRef/>
      </w:r>
      <w:r>
        <w:tab/>
        <w:t>Επαναλάβετε τα στοιχεία των αρμοδίων, όνομα και επώνυμο, όσες φορές χρειάζεται.</w:t>
      </w:r>
    </w:p>
  </w:endnote>
  <w:endnote w:id="3">
    <w:p w:rsidR="00A16260" w:rsidRDefault="00A16260" w:rsidP="00A16260">
      <w:pPr>
        <w:pStyle w:val="af7"/>
        <w:tabs>
          <w:tab w:val="left" w:pos="284"/>
        </w:tabs>
        <w:ind w:left="0" w:firstLine="0"/>
      </w:pPr>
      <w:r>
        <w:rPr>
          <w:rStyle w:val="a7"/>
          <w:rFonts w:ascii="Calibri" w:eastAsia="OpenSymbol" w:hAnsi="Calibri"/>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16260" w:rsidRDefault="00A16260" w:rsidP="00A16260">
      <w:pPr>
        <w:pStyle w:val="af7"/>
        <w:tabs>
          <w:tab w:val="left" w:pos="284"/>
        </w:tabs>
        <w:ind w:left="0"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16260" w:rsidRDefault="00A16260" w:rsidP="00A16260">
      <w:pPr>
        <w:pStyle w:val="af7"/>
        <w:tabs>
          <w:tab w:val="left" w:pos="284"/>
        </w:tabs>
        <w:ind w:left="0"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16260" w:rsidRDefault="00A16260" w:rsidP="00A16260">
      <w:pPr>
        <w:pStyle w:val="af7"/>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16260" w:rsidRDefault="00A16260" w:rsidP="00A16260">
      <w:pPr>
        <w:pStyle w:val="af7"/>
        <w:tabs>
          <w:tab w:val="left" w:pos="284"/>
        </w:tabs>
        <w:spacing w:after="200"/>
        <w:ind w:left="0" w:firstLine="0"/>
      </w:pPr>
      <w:r>
        <w:rPr>
          <w:rStyle w:val="a7"/>
          <w:rFonts w:ascii="Calibri" w:eastAsia="OpenSymbol" w:hAnsi="Calibri"/>
        </w:rPr>
        <w:endnoteRef/>
      </w:r>
      <w:r>
        <w:tab/>
        <w:t>Τα δικαιολογητικά και η κατάταξη, εάν υπάρχουν, αναφέρονται στην πιστοποίηση.</w:t>
      </w:r>
    </w:p>
  </w:endnote>
  <w:endnote w:id="6">
    <w:p w:rsidR="00A16260" w:rsidRDefault="00A16260" w:rsidP="00A16260">
      <w:pPr>
        <w:pStyle w:val="af7"/>
        <w:tabs>
          <w:tab w:val="left" w:pos="284"/>
        </w:tabs>
        <w:spacing w:after="200"/>
        <w:ind w:left="0" w:firstLine="0"/>
      </w:pPr>
      <w:r>
        <w:rPr>
          <w:rStyle w:val="a7"/>
          <w:rFonts w:ascii="Calibri" w:eastAsia="OpenSymbol" w:hAnsi="Calibri"/>
        </w:rPr>
        <w:endnoteRef/>
      </w:r>
      <w:r>
        <w:tab/>
        <w:t>Ειδικότερα ως μέλος ένωσης ή κοινοπραξίας ή άλλου παρόμοιου καθεστώτος.</w:t>
      </w:r>
    </w:p>
  </w:endnote>
  <w:endnote w:id="7">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16260" w:rsidRDefault="00A16260" w:rsidP="00A16260">
      <w:pPr>
        <w:pStyle w:val="af7"/>
        <w:tabs>
          <w:tab w:val="left" w:pos="284"/>
        </w:tabs>
        <w:spacing w:after="200"/>
        <w:ind w:left="0" w:firstLine="0"/>
      </w:pPr>
      <w:r>
        <w:rPr>
          <w:rStyle w:val="a7"/>
          <w:rFonts w:ascii="Calibri" w:eastAsia="OpenSymbol"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16260" w:rsidRDefault="00A16260" w:rsidP="00A16260">
      <w:pPr>
        <w:pStyle w:val="af7"/>
        <w:tabs>
          <w:tab w:val="left" w:pos="284"/>
        </w:tabs>
        <w:spacing w:after="200"/>
        <w:ind w:left="0" w:firstLine="0"/>
      </w:pPr>
      <w:r>
        <w:rPr>
          <w:rStyle w:val="a7"/>
          <w:rFonts w:ascii="Calibri" w:eastAsia="OpenSymbol" w:hAnsi="Calibri"/>
        </w:rPr>
        <w:endnoteRef/>
      </w:r>
      <w:r>
        <w:tab/>
        <w:t>Σύμφωνα με άρθρο 73 παρ. 1 (β). Στον Κανονισμό ΕΕΕΣ (Κανονισμός ΕΕ 2016/7) αναφέρεται ως “διαφθορά”.</w:t>
      </w:r>
    </w:p>
  </w:endnote>
  <w:endnote w:id="11">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16260" w:rsidRDefault="00A16260" w:rsidP="00A16260">
      <w:pPr>
        <w:pStyle w:val="af7"/>
        <w:tabs>
          <w:tab w:val="left" w:pos="284"/>
        </w:tabs>
        <w:spacing w:after="200"/>
        <w:ind w:left="0" w:firstLine="0"/>
      </w:pPr>
      <w:r>
        <w:rPr>
          <w:rStyle w:val="a7"/>
          <w:rFonts w:ascii="Calibri" w:eastAsia="OpenSymbol"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16260" w:rsidRDefault="00A16260" w:rsidP="00A16260">
      <w:pPr>
        <w:pStyle w:val="af7"/>
        <w:tabs>
          <w:tab w:val="left" w:pos="284"/>
        </w:tabs>
        <w:spacing w:after="200"/>
        <w:ind w:left="0" w:firstLine="0"/>
      </w:pPr>
      <w:r>
        <w:rPr>
          <w:rStyle w:val="a7"/>
          <w:rFonts w:ascii="Calibri" w:eastAsia="OpenSymbol"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16260" w:rsidRDefault="00A16260" w:rsidP="00A16260">
      <w:pPr>
        <w:pStyle w:val="af7"/>
        <w:tabs>
          <w:tab w:val="left" w:pos="284"/>
        </w:tabs>
        <w:spacing w:after="200"/>
        <w:ind w:left="0" w:firstLine="0"/>
      </w:pPr>
      <w:r>
        <w:rPr>
          <w:rStyle w:val="a7"/>
          <w:rFonts w:ascii="Calibri" w:eastAsia="OpenSymbol"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16260" w:rsidRDefault="00A16260" w:rsidP="00A16260">
      <w:pPr>
        <w:pStyle w:val="af7"/>
        <w:tabs>
          <w:tab w:val="left" w:pos="284"/>
        </w:tabs>
        <w:spacing w:after="200"/>
        <w:ind w:left="0" w:firstLine="0"/>
      </w:pPr>
      <w:r>
        <w:rPr>
          <w:rStyle w:val="a7"/>
          <w:rFonts w:ascii="Calibri" w:eastAsia="OpenSymbol" w:hAnsi="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16260" w:rsidRDefault="00A16260" w:rsidP="00A16260">
      <w:pPr>
        <w:pStyle w:val="af7"/>
        <w:tabs>
          <w:tab w:val="left" w:pos="284"/>
        </w:tabs>
        <w:spacing w:after="200"/>
        <w:ind w:left="0" w:firstLine="0"/>
      </w:pPr>
      <w:r>
        <w:rPr>
          <w:rStyle w:val="a7"/>
          <w:rFonts w:ascii="Calibri" w:eastAsia="OpenSymbol"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16260" w:rsidRDefault="00A16260" w:rsidP="00A16260">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18">
    <w:p w:rsidR="00A16260" w:rsidRDefault="00A16260" w:rsidP="00A16260">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19">
    <w:p w:rsidR="00A16260" w:rsidRDefault="00A16260" w:rsidP="00A16260">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20">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16260" w:rsidRDefault="00A16260" w:rsidP="00A16260">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25">
    <w:p w:rsidR="00A16260" w:rsidRDefault="00A16260" w:rsidP="00A16260">
      <w:pPr>
        <w:pStyle w:val="af7"/>
        <w:tabs>
          <w:tab w:val="left" w:pos="284"/>
        </w:tabs>
        <w:spacing w:after="200"/>
        <w:ind w:left="0" w:firstLine="0"/>
      </w:pPr>
      <w:r>
        <w:rPr>
          <w:rStyle w:val="a7"/>
          <w:rFonts w:ascii="Calibri" w:eastAsia="OpenSymbol"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16260" w:rsidRDefault="00A16260" w:rsidP="00A16260">
      <w:pPr>
        <w:pStyle w:val="af7"/>
        <w:tabs>
          <w:tab w:val="left" w:pos="284"/>
        </w:tabs>
        <w:spacing w:after="200"/>
        <w:ind w:left="0" w:firstLine="0"/>
      </w:pPr>
      <w:r>
        <w:rPr>
          <w:rStyle w:val="a7"/>
          <w:rFonts w:ascii="Calibri" w:eastAsia="OpenSymbol"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16260" w:rsidRDefault="00A16260" w:rsidP="00A16260">
      <w:pPr>
        <w:pStyle w:val="af7"/>
        <w:tabs>
          <w:tab w:val="left" w:pos="284"/>
        </w:tabs>
        <w:spacing w:after="200"/>
        <w:ind w:left="0" w:firstLine="0"/>
      </w:pPr>
      <w:r>
        <w:rPr>
          <w:rStyle w:val="a7"/>
          <w:rFonts w:ascii="Calibri" w:eastAsia="OpenSymbol" w:hAnsi="Calibri"/>
        </w:rPr>
        <w:endnoteRef/>
      </w:r>
      <w:r>
        <w:tab/>
        <w:t>Άρθρο 73 παρ. 5.</w:t>
      </w:r>
    </w:p>
  </w:endnote>
  <w:endnote w:id="28">
    <w:p w:rsidR="00A16260" w:rsidRDefault="00A16260" w:rsidP="00A16260">
      <w:pPr>
        <w:pStyle w:val="af7"/>
        <w:tabs>
          <w:tab w:val="left" w:pos="284"/>
        </w:tabs>
        <w:spacing w:after="200"/>
        <w:ind w:left="0" w:firstLine="0"/>
      </w:pPr>
      <w:r>
        <w:rPr>
          <w:rStyle w:val="a7"/>
          <w:rFonts w:ascii="Calibri" w:eastAsia="OpenSymbol"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16260" w:rsidRDefault="00A16260" w:rsidP="00A16260">
      <w:pPr>
        <w:pStyle w:val="af7"/>
        <w:tabs>
          <w:tab w:val="left" w:pos="284"/>
        </w:tabs>
        <w:spacing w:after="200"/>
        <w:ind w:left="0" w:firstLine="0"/>
      </w:pPr>
      <w:r>
        <w:rPr>
          <w:rStyle w:val="a7"/>
          <w:rFonts w:ascii="Calibri" w:eastAsia="OpenSymbol" w:hAnsi="Calibri"/>
        </w:rPr>
        <w:endnoteRef/>
      </w:r>
      <w:r>
        <w:tab/>
        <w:t>Όπως προσδιορίζεται στο άρθρο 24 ή στα έγγραφα της σύμβασης</w:t>
      </w:r>
      <w:r>
        <w:rPr>
          <w:b/>
          <w:i/>
        </w:rPr>
        <w:t>.</w:t>
      </w:r>
    </w:p>
  </w:endnote>
  <w:endnote w:id="30">
    <w:p w:rsidR="00A16260" w:rsidRDefault="00A16260" w:rsidP="00A16260">
      <w:pPr>
        <w:pStyle w:val="af7"/>
        <w:tabs>
          <w:tab w:val="left" w:pos="284"/>
        </w:tabs>
        <w:spacing w:after="200"/>
        <w:ind w:left="0" w:firstLine="0"/>
      </w:pPr>
      <w:r>
        <w:rPr>
          <w:rStyle w:val="a7"/>
          <w:rFonts w:ascii="Calibri" w:eastAsia="OpenSymbol" w:hAnsi="Calibri"/>
        </w:rPr>
        <w:endnoteRef/>
      </w:r>
      <w:r>
        <w:tab/>
      </w:r>
      <w:proofErr w:type="spellStart"/>
      <w:r>
        <w:t>Πρβλ</w:t>
      </w:r>
      <w:proofErr w:type="spellEnd"/>
      <w:r>
        <w:t xml:space="preserve"> άρθρο 48.</w:t>
      </w:r>
    </w:p>
  </w:endnote>
  <w:endnote w:id="31">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16260" w:rsidRDefault="00A16260" w:rsidP="00A16260">
      <w:pPr>
        <w:pStyle w:val="af7"/>
        <w:tabs>
          <w:tab w:val="left" w:pos="284"/>
        </w:tabs>
        <w:spacing w:after="200"/>
        <w:ind w:left="0" w:firstLine="0"/>
      </w:pPr>
      <w:r>
        <w:rPr>
          <w:rStyle w:val="a7"/>
          <w:rFonts w:ascii="Calibri" w:eastAsia="OpenSymbol" w:hAnsi="Calibri"/>
        </w:rPr>
        <w:endnoteRef/>
      </w:r>
      <w:r>
        <w:tab/>
      </w:r>
      <w:proofErr w:type="spellStart"/>
      <w:r>
        <w:t>Π.χ</w:t>
      </w:r>
      <w:proofErr w:type="spellEnd"/>
      <w:r>
        <w:t xml:space="preserve"> αναλογία μεταξύ περιουσιακών στοιχείων και υποχρεώσεων </w:t>
      </w:r>
    </w:p>
  </w:endnote>
  <w:endnote w:id="37">
    <w:p w:rsidR="00A16260" w:rsidRDefault="00A16260" w:rsidP="00A16260">
      <w:pPr>
        <w:pStyle w:val="af7"/>
        <w:tabs>
          <w:tab w:val="left" w:pos="284"/>
        </w:tabs>
        <w:spacing w:after="200"/>
        <w:ind w:left="0" w:firstLine="0"/>
      </w:pPr>
      <w:r>
        <w:rPr>
          <w:rStyle w:val="a7"/>
          <w:rFonts w:ascii="Calibri" w:eastAsia="OpenSymbol" w:hAnsi="Calibri"/>
        </w:rPr>
        <w:endnoteRef/>
      </w:r>
      <w:r>
        <w:tab/>
      </w:r>
      <w:proofErr w:type="spellStart"/>
      <w:r>
        <w:t>Π.χ</w:t>
      </w:r>
      <w:proofErr w:type="spellEnd"/>
      <w:r>
        <w:t xml:space="preserve"> αναλογία μεταξύ περιουσιακών στοιχείων και υποχρεώσεων </w:t>
      </w:r>
    </w:p>
  </w:endnote>
  <w:endnote w:id="38">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16260" w:rsidRDefault="00A16260" w:rsidP="00A16260">
      <w:pPr>
        <w:pStyle w:val="af7"/>
        <w:tabs>
          <w:tab w:val="left" w:pos="284"/>
        </w:tabs>
        <w:spacing w:after="200"/>
        <w:ind w:left="0" w:firstLine="0"/>
      </w:pPr>
      <w:r>
        <w:rPr>
          <w:rStyle w:val="a7"/>
          <w:rFonts w:ascii="Calibri" w:eastAsia="OpenSymbol"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16260" w:rsidRDefault="00A16260" w:rsidP="00A16260">
      <w:pPr>
        <w:pStyle w:val="af7"/>
        <w:tabs>
          <w:tab w:val="left" w:pos="284"/>
        </w:tabs>
        <w:spacing w:after="200"/>
        <w:ind w:left="0" w:firstLine="0"/>
      </w:pPr>
      <w:r>
        <w:rPr>
          <w:rStyle w:val="a7"/>
          <w:rFonts w:ascii="Calibri" w:eastAsia="OpenSymbol"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16260" w:rsidRDefault="00A16260" w:rsidP="00A16260">
      <w:pPr>
        <w:pStyle w:val="af7"/>
        <w:tabs>
          <w:tab w:val="left" w:pos="284"/>
        </w:tabs>
        <w:spacing w:after="200"/>
        <w:ind w:left="0" w:firstLine="0"/>
      </w:pPr>
      <w:r>
        <w:rPr>
          <w:rStyle w:val="a7"/>
          <w:rFonts w:ascii="Calibri" w:eastAsia="OpenSymbol" w:hAnsi="Calibri"/>
        </w:rPr>
        <w:endnoteRef/>
      </w:r>
      <w:r>
        <w:tab/>
        <w:t>Διευκρινίστε ποιο στοιχείο αφορά η απάντηση.</w:t>
      </w:r>
    </w:p>
  </w:endnote>
  <w:endnote w:id="45">
    <w:p w:rsidR="00A16260" w:rsidRDefault="00A16260" w:rsidP="00A16260">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46">
    <w:p w:rsidR="00A16260" w:rsidRDefault="00A16260" w:rsidP="00A16260">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47">
    <w:p w:rsidR="00A16260" w:rsidRDefault="00A16260" w:rsidP="00A16260">
      <w:pPr>
        <w:pStyle w:val="af7"/>
        <w:tabs>
          <w:tab w:val="left" w:pos="284"/>
        </w:tabs>
        <w:spacing w:after="200"/>
        <w:ind w:left="0" w:firstLine="0"/>
      </w:pPr>
      <w:r>
        <w:rPr>
          <w:rStyle w:val="a7"/>
          <w:rFonts w:ascii="Calibri" w:eastAsia="OpenSymbol" w:hAnsi="Calibri"/>
        </w:rPr>
        <w:endnoteRef/>
      </w:r>
      <w:r>
        <w:tab/>
      </w:r>
      <w:proofErr w:type="spellStart"/>
      <w:r>
        <w:t>Πρβλ</w:t>
      </w:r>
      <w:proofErr w:type="spellEnd"/>
      <w:r>
        <w:t xml:space="preserve"> και άρθρο 1 ν. 4250/2014</w:t>
      </w:r>
    </w:p>
  </w:endnote>
  <w:endnote w:id="48">
    <w:p w:rsidR="00A16260" w:rsidRDefault="00A16260" w:rsidP="00A16260">
      <w:pPr>
        <w:pStyle w:val="af7"/>
        <w:tabs>
          <w:tab w:val="left" w:pos="284"/>
        </w:tabs>
        <w:spacing w:after="200"/>
        <w:ind w:left="0" w:firstLine="0"/>
      </w:pPr>
      <w:r>
        <w:rPr>
          <w:rStyle w:val="a7"/>
          <w:rFonts w:ascii="Calibri" w:eastAsia="OpenSymbol"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A16260" w:rsidRDefault="00A16260" w:rsidP="00A16260">
      <w:pPr>
        <w:pStyle w:val="af7"/>
        <w:tabs>
          <w:tab w:val="left" w:pos="284"/>
        </w:tabs>
        <w:spacing w:after="200"/>
        <w:ind w:left="0" w:firstLine="0"/>
      </w:pPr>
    </w:p>
    <w:p w:rsidR="00A16260" w:rsidRDefault="00A16260" w:rsidP="00A16260">
      <w:pPr>
        <w:pStyle w:val="af7"/>
        <w:tabs>
          <w:tab w:val="left" w:pos="284"/>
        </w:tabs>
        <w:spacing w:after="200"/>
        <w:ind w:left="0" w:firstLine="0"/>
      </w:pPr>
    </w:p>
    <w:p w:rsidR="00A16260" w:rsidRDefault="00A16260" w:rsidP="00A16260">
      <w:pPr>
        <w:pStyle w:val="af7"/>
        <w:tabs>
          <w:tab w:val="left" w:pos="284"/>
        </w:tabs>
        <w:spacing w:after="200"/>
        <w:ind w:left="0" w:firstLine="0"/>
      </w:pPr>
    </w:p>
    <w:p w:rsidR="00A16260" w:rsidRDefault="00A16260" w:rsidP="00A16260">
      <w:pPr>
        <w:tabs>
          <w:tab w:val="left" w:pos="4410"/>
        </w:tabs>
        <w:jc w:val="both"/>
        <w:rPr>
          <w:rFonts w:ascii="Calibri" w:hAnsi="Calibri" w:cs="Calibr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CourierPS">
    <w:charset w:val="00"/>
    <w:family w:val="modern"/>
    <w:pitch w:val="default"/>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A1"/>
    <w:family w:val="roman"/>
    <w:pitch w:val="variable"/>
    <w:sig w:usb0="E0000AFF" w:usb1="500078FF" w:usb2="00000021" w:usb3="00000000" w:csb0="000001BF" w:csb1="00000000"/>
  </w:font>
  <w:font w:name="Andale Sans UI">
    <w:altName w:val="Arial Unicode MS"/>
    <w:charset w:val="A1"/>
    <w:family w:val="auto"/>
    <w:pitch w:val="variable"/>
  </w:font>
  <w:font w:name="LiberationSerif">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E3" w:rsidRDefault="003673E3" w:rsidP="00A16260">
      <w:pPr>
        <w:spacing w:after="0" w:line="240" w:lineRule="auto"/>
      </w:pPr>
      <w:r>
        <w:separator/>
      </w:r>
    </w:p>
  </w:footnote>
  <w:footnote w:type="continuationSeparator" w:id="0">
    <w:p w:rsidR="003673E3" w:rsidRDefault="003673E3" w:rsidP="00A16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color w:val="FF0000"/>
        <w:sz w:val="22"/>
        <w:szCs w:val="22"/>
        <w:lang w:val="en-US" w:eastAsia="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sz w:val="22"/>
      </w:rPr>
    </w:lvl>
    <w:lvl w:ilvl="1">
      <w:start w:val="1"/>
      <w:numFmt w:val="bullet"/>
      <w:lvlText w:val=""/>
      <w:lvlJc w:val="left"/>
      <w:pPr>
        <w:tabs>
          <w:tab w:val="num" w:pos="1080"/>
        </w:tabs>
        <w:ind w:left="1080" w:hanging="360"/>
      </w:pPr>
      <w:rPr>
        <w:rFonts w:ascii="Wingdings" w:hAnsi="Wingdings" w:cs="OpenSymbol"/>
        <w:sz w:val="22"/>
      </w:rPr>
    </w:lvl>
    <w:lvl w:ilvl="2">
      <w:start w:val="1"/>
      <w:numFmt w:val="bullet"/>
      <w:lvlText w:val=""/>
      <w:lvlJc w:val="left"/>
      <w:pPr>
        <w:tabs>
          <w:tab w:val="num" w:pos="1440"/>
        </w:tabs>
        <w:ind w:left="1440" w:hanging="360"/>
      </w:pPr>
      <w:rPr>
        <w:rFonts w:ascii="Wingdings" w:hAnsi="Wingdings" w:cs="OpenSymbol"/>
        <w:sz w:val="22"/>
      </w:rPr>
    </w:lvl>
    <w:lvl w:ilvl="3">
      <w:start w:val="1"/>
      <w:numFmt w:val="bullet"/>
      <w:lvlText w:val=""/>
      <w:lvlJc w:val="left"/>
      <w:pPr>
        <w:tabs>
          <w:tab w:val="num" w:pos="1800"/>
        </w:tabs>
        <w:ind w:left="1800" w:hanging="360"/>
      </w:pPr>
      <w:rPr>
        <w:rFonts w:ascii="Wingdings" w:hAnsi="Wingdings" w:cs="OpenSymbol"/>
        <w:sz w:val="22"/>
      </w:rPr>
    </w:lvl>
    <w:lvl w:ilvl="4">
      <w:start w:val="1"/>
      <w:numFmt w:val="bullet"/>
      <w:lvlText w:val=""/>
      <w:lvlJc w:val="left"/>
      <w:pPr>
        <w:tabs>
          <w:tab w:val="num" w:pos="2160"/>
        </w:tabs>
        <w:ind w:left="2160" w:hanging="360"/>
      </w:pPr>
      <w:rPr>
        <w:rFonts w:ascii="Wingdings" w:hAnsi="Wingdings" w:cs="OpenSymbol"/>
        <w:sz w:val="22"/>
      </w:rPr>
    </w:lvl>
    <w:lvl w:ilvl="5">
      <w:start w:val="1"/>
      <w:numFmt w:val="bullet"/>
      <w:lvlText w:val=""/>
      <w:lvlJc w:val="left"/>
      <w:pPr>
        <w:tabs>
          <w:tab w:val="num" w:pos="2520"/>
        </w:tabs>
        <w:ind w:left="2520" w:hanging="360"/>
      </w:pPr>
      <w:rPr>
        <w:rFonts w:ascii="Wingdings" w:hAnsi="Wingdings" w:cs="OpenSymbol"/>
        <w:sz w:val="22"/>
      </w:rPr>
    </w:lvl>
    <w:lvl w:ilvl="6">
      <w:start w:val="1"/>
      <w:numFmt w:val="bullet"/>
      <w:lvlText w:val=""/>
      <w:lvlJc w:val="left"/>
      <w:pPr>
        <w:tabs>
          <w:tab w:val="num" w:pos="2880"/>
        </w:tabs>
        <w:ind w:left="2880" w:hanging="360"/>
      </w:pPr>
      <w:rPr>
        <w:rFonts w:ascii="Wingdings" w:hAnsi="Wingdings" w:cs="OpenSymbol"/>
        <w:sz w:val="22"/>
      </w:rPr>
    </w:lvl>
    <w:lvl w:ilvl="7">
      <w:start w:val="1"/>
      <w:numFmt w:val="bullet"/>
      <w:lvlText w:val=""/>
      <w:lvlJc w:val="left"/>
      <w:pPr>
        <w:tabs>
          <w:tab w:val="num" w:pos="3240"/>
        </w:tabs>
        <w:ind w:left="3240" w:hanging="360"/>
      </w:pPr>
      <w:rPr>
        <w:rFonts w:ascii="Wingdings" w:hAnsi="Wingdings" w:cs="OpenSymbol"/>
        <w:sz w:val="22"/>
      </w:rPr>
    </w:lvl>
    <w:lvl w:ilvl="8">
      <w:start w:val="1"/>
      <w:numFmt w:val="bullet"/>
      <w:lvlText w:val=""/>
      <w:lvlJc w:val="left"/>
      <w:pPr>
        <w:tabs>
          <w:tab w:val="num" w:pos="3600"/>
        </w:tabs>
        <w:ind w:left="3600" w:hanging="360"/>
      </w:pPr>
      <w:rPr>
        <w:rFonts w:ascii="Wingdings" w:hAnsi="Wingdings" w:cs="OpenSymbol"/>
        <w:sz w:val="22"/>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sz w:val="22"/>
      </w:rPr>
    </w:lvl>
    <w:lvl w:ilvl="1">
      <w:start w:val="1"/>
      <w:numFmt w:val="bullet"/>
      <w:lvlText w:val=""/>
      <w:lvlJc w:val="left"/>
      <w:pPr>
        <w:tabs>
          <w:tab w:val="num" w:pos="1080"/>
        </w:tabs>
        <w:ind w:left="1080" w:hanging="360"/>
      </w:pPr>
      <w:rPr>
        <w:rFonts w:ascii="Wingdings" w:hAnsi="Wingdings" w:cs="OpenSymbol"/>
        <w:sz w:val="22"/>
      </w:rPr>
    </w:lvl>
    <w:lvl w:ilvl="2">
      <w:start w:val="1"/>
      <w:numFmt w:val="bullet"/>
      <w:lvlText w:val=""/>
      <w:lvlJc w:val="left"/>
      <w:pPr>
        <w:tabs>
          <w:tab w:val="num" w:pos="1440"/>
        </w:tabs>
        <w:ind w:left="1440" w:hanging="360"/>
      </w:pPr>
      <w:rPr>
        <w:rFonts w:ascii="Wingdings" w:hAnsi="Wingdings" w:cs="OpenSymbol"/>
        <w:sz w:val="22"/>
      </w:rPr>
    </w:lvl>
    <w:lvl w:ilvl="3">
      <w:start w:val="1"/>
      <w:numFmt w:val="bullet"/>
      <w:lvlText w:val=""/>
      <w:lvlJc w:val="left"/>
      <w:pPr>
        <w:tabs>
          <w:tab w:val="num" w:pos="1800"/>
        </w:tabs>
        <w:ind w:left="1800" w:hanging="360"/>
      </w:pPr>
      <w:rPr>
        <w:rFonts w:ascii="Wingdings" w:hAnsi="Wingdings" w:cs="OpenSymbol"/>
        <w:sz w:val="22"/>
      </w:rPr>
    </w:lvl>
    <w:lvl w:ilvl="4">
      <w:start w:val="1"/>
      <w:numFmt w:val="bullet"/>
      <w:lvlText w:val=""/>
      <w:lvlJc w:val="left"/>
      <w:pPr>
        <w:tabs>
          <w:tab w:val="num" w:pos="2160"/>
        </w:tabs>
        <w:ind w:left="2160" w:hanging="360"/>
      </w:pPr>
      <w:rPr>
        <w:rFonts w:ascii="Wingdings" w:hAnsi="Wingdings" w:cs="OpenSymbol"/>
        <w:sz w:val="22"/>
      </w:rPr>
    </w:lvl>
    <w:lvl w:ilvl="5">
      <w:start w:val="1"/>
      <w:numFmt w:val="bullet"/>
      <w:lvlText w:val=""/>
      <w:lvlJc w:val="left"/>
      <w:pPr>
        <w:tabs>
          <w:tab w:val="num" w:pos="2520"/>
        </w:tabs>
        <w:ind w:left="2520" w:hanging="360"/>
      </w:pPr>
      <w:rPr>
        <w:rFonts w:ascii="Wingdings" w:hAnsi="Wingdings" w:cs="OpenSymbol"/>
        <w:sz w:val="22"/>
      </w:rPr>
    </w:lvl>
    <w:lvl w:ilvl="6">
      <w:start w:val="1"/>
      <w:numFmt w:val="bullet"/>
      <w:lvlText w:val=""/>
      <w:lvlJc w:val="left"/>
      <w:pPr>
        <w:tabs>
          <w:tab w:val="num" w:pos="2880"/>
        </w:tabs>
        <w:ind w:left="2880" w:hanging="360"/>
      </w:pPr>
      <w:rPr>
        <w:rFonts w:ascii="Wingdings" w:hAnsi="Wingdings" w:cs="OpenSymbol"/>
        <w:sz w:val="22"/>
      </w:rPr>
    </w:lvl>
    <w:lvl w:ilvl="7">
      <w:start w:val="1"/>
      <w:numFmt w:val="bullet"/>
      <w:lvlText w:val=""/>
      <w:lvlJc w:val="left"/>
      <w:pPr>
        <w:tabs>
          <w:tab w:val="num" w:pos="3240"/>
        </w:tabs>
        <w:ind w:left="3240" w:hanging="360"/>
      </w:pPr>
      <w:rPr>
        <w:rFonts w:ascii="Wingdings" w:hAnsi="Wingdings" w:cs="OpenSymbol"/>
        <w:sz w:val="22"/>
      </w:rPr>
    </w:lvl>
    <w:lvl w:ilvl="8">
      <w:start w:val="1"/>
      <w:numFmt w:val="bullet"/>
      <w:lvlText w:val=""/>
      <w:lvlJc w:val="left"/>
      <w:pPr>
        <w:tabs>
          <w:tab w:val="num" w:pos="3600"/>
        </w:tabs>
        <w:ind w:left="3600" w:hanging="360"/>
      </w:pPr>
      <w:rPr>
        <w:rFonts w:ascii="Wingdings" w:hAnsi="Wingdings" w:cs="OpenSymbol"/>
        <w:sz w:val="22"/>
      </w:r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hint="default"/>
        <w:sz w:val="22"/>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singleLevel"/>
    <w:tmpl w:val="0000001C"/>
    <w:name w:val="WW8Num28"/>
    <w:lvl w:ilvl="0">
      <w:start w:val="1"/>
      <w:numFmt w:val="decimal"/>
      <w:lvlText w:val="%1."/>
      <w:lvlJc w:val="left"/>
      <w:pPr>
        <w:tabs>
          <w:tab w:val="num" w:pos="360"/>
        </w:tabs>
        <w:ind w:left="360" w:hanging="360"/>
      </w:pPr>
      <w:rPr>
        <w:rFonts w:ascii="Calibri" w:eastAsia="Arial" w:hAnsi="Calibri" w:cs="Calibri" w:hint="default"/>
        <w:b/>
        <w:sz w:val="22"/>
        <w:szCs w:val="22"/>
      </w:rPr>
    </w:lvl>
  </w:abstractNum>
  <w:abstractNum w:abstractNumId="28">
    <w:nsid w:val="0000001D"/>
    <w:multiLevelType w:val="singleLevel"/>
    <w:tmpl w:val="0000001D"/>
    <w:name w:val="WW8Num29"/>
    <w:lvl w:ilvl="0">
      <w:start w:val="1"/>
      <w:numFmt w:val="decimal"/>
      <w:lvlText w:val="%1."/>
      <w:lvlJc w:val="left"/>
      <w:pPr>
        <w:tabs>
          <w:tab w:val="num" w:pos="360"/>
        </w:tabs>
        <w:ind w:left="360" w:hanging="360"/>
      </w:pPr>
      <w:rPr>
        <w:rFonts w:eastAsia="Arial"/>
        <w:b w:val="0"/>
      </w:rPr>
    </w:lvl>
  </w:abstractNum>
  <w:abstractNum w:abstractNumId="29">
    <w:nsid w:val="0000001E"/>
    <w:multiLevelType w:val="singleLevel"/>
    <w:tmpl w:val="0000001E"/>
    <w:name w:val="WW8Num30"/>
    <w:lvl w:ilvl="0">
      <w:start w:val="1"/>
      <w:numFmt w:val="decimal"/>
      <w:lvlText w:val="%1."/>
      <w:lvlJc w:val="left"/>
      <w:pPr>
        <w:tabs>
          <w:tab w:val="num" w:pos="720"/>
        </w:tabs>
        <w:ind w:left="720" w:hanging="360"/>
      </w:pPr>
      <w:rPr>
        <w:rFonts w:hint="default"/>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Symbol" w:hAnsi="Symbol" w:cs="Symbol" w:hint="default"/>
        <w:sz w:val="22"/>
        <w:highlight w:val="yellow"/>
        <w:shd w:val="clear" w:color="auto" w:fill="FFFF00"/>
      </w:r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hint="default"/>
        <w:sz w:val="22"/>
        <w:highlight w:val="yellow"/>
      </w:rPr>
    </w:lvl>
  </w:abstractNum>
  <w:abstractNum w:abstractNumId="32">
    <w:nsid w:val="00000021"/>
    <w:multiLevelType w:val="singleLevel"/>
    <w:tmpl w:val="00000021"/>
    <w:name w:val="WW8Num33"/>
    <w:lvl w:ilvl="0">
      <w:start w:val="1"/>
      <w:numFmt w:val="decimal"/>
      <w:lvlText w:val="%1."/>
      <w:lvlJc w:val="left"/>
      <w:pPr>
        <w:tabs>
          <w:tab w:val="num" w:pos="360"/>
        </w:tabs>
        <w:ind w:left="360" w:hanging="360"/>
      </w:pPr>
      <w:rPr>
        <w:rFonts w:ascii="Calibri" w:eastAsia="Arial" w:hAnsi="Calibri" w:cs="Calibri" w:hint="default"/>
        <w:sz w:val="22"/>
        <w:szCs w:val="22"/>
      </w:rPr>
    </w:lvl>
  </w:abstractNum>
  <w:abstractNum w:abstractNumId="33">
    <w:nsid w:val="182C16C3"/>
    <w:multiLevelType w:val="hybridMultilevel"/>
    <w:tmpl w:val="E0DC1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88C3A69"/>
    <w:multiLevelType w:val="hybridMultilevel"/>
    <w:tmpl w:val="AB4E5BF2"/>
    <w:lvl w:ilvl="0" w:tplc="FB50E480">
      <w:start w:val="10"/>
      <w:numFmt w:val="decimal"/>
      <w:lvlText w:val="%1."/>
      <w:lvlJc w:val="left"/>
      <w:pPr>
        <w:tabs>
          <w:tab w:val="num" w:pos="720"/>
        </w:tabs>
        <w:ind w:left="720" w:hanging="360"/>
      </w:pPr>
      <w:rPr>
        <w:rFonts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28CA096C"/>
    <w:multiLevelType w:val="hybridMultilevel"/>
    <w:tmpl w:val="2F5072B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2C6D1FA1"/>
    <w:multiLevelType w:val="hybridMultilevel"/>
    <w:tmpl w:val="2C4A7F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nsid w:val="346950A9"/>
    <w:multiLevelType w:val="hybridMultilevel"/>
    <w:tmpl w:val="A83211E2"/>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8">
    <w:nsid w:val="42032707"/>
    <w:multiLevelType w:val="hybridMultilevel"/>
    <w:tmpl w:val="AC78E2E6"/>
    <w:lvl w:ilvl="0" w:tplc="429A9670">
      <w:start w:val="10"/>
      <w:numFmt w:val="decimal"/>
      <w:lvlText w:val="%1."/>
      <w:lvlJc w:val="left"/>
      <w:pPr>
        <w:tabs>
          <w:tab w:val="num" w:pos="720"/>
        </w:tabs>
        <w:ind w:left="720" w:hanging="360"/>
      </w:pPr>
      <w:rPr>
        <w:rFonts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49D653D0"/>
    <w:multiLevelType w:val="hybridMultilevel"/>
    <w:tmpl w:val="5EF2C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3761381"/>
    <w:multiLevelType w:val="hybridMultilevel"/>
    <w:tmpl w:val="8DB4D720"/>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8434659"/>
    <w:multiLevelType w:val="hybridMultilevel"/>
    <w:tmpl w:val="EBBC4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F5458BA"/>
    <w:multiLevelType w:val="hybridMultilevel"/>
    <w:tmpl w:val="5170B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58F60C0"/>
    <w:multiLevelType w:val="hybridMultilevel"/>
    <w:tmpl w:val="42EE32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41"/>
  </w:num>
  <w:num w:numId="14">
    <w:abstractNumId w:val="38"/>
  </w:num>
  <w:num w:numId="15">
    <w:abstractNumId w:val="34"/>
  </w:num>
  <w:num w:numId="16">
    <w:abstractNumId w:val="17"/>
  </w:num>
  <w:num w:numId="17">
    <w:abstractNumId w:val="39"/>
  </w:num>
  <w:num w:numId="18">
    <w:abstractNumId w:val="40"/>
  </w:num>
  <w:num w:numId="19">
    <w:abstractNumId w:val="35"/>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6"/>
  </w:num>
  <w:num w:numId="41">
    <w:abstractNumId w:val="42"/>
  </w:num>
  <w:num w:numId="42">
    <w:abstractNumId w:val="33"/>
  </w:num>
  <w:num w:numId="43">
    <w:abstractNumId w:val="37"/>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60"/>
    <w:rsid w:val="000045FF"/>
    <w:rsid w:val="002F7AC8"/>
    <w:rsid w:val="003673E3"/>
    <w:rsid w:val="00A16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16260"/>
    <w:pPr>
      <w:keepNext/>
      <w:numPr>
        <w:numId w:val="3"/>
      </w:numPr>
      <w:suppressAutoHyphens/>
      <w:overflowPunct w:val="0"/>
      <w:autoSpaceDE w:val="0"/>
      <w:spacing w:after="0" w:line="240" w:lineRule="auto"/>
      <w:textAlignment w:val="baseline"/>
      <w:outlineLvl w:val="0"/>
    </w:pPr>
    <w:rPr>
      <w:rFonts w:ascii="Arial" w:eastAsia="Times New Roman" w:hAnsi="Arial" w:cs="Arial"/>
      <w:sz w:val="24"/>
      <w:szCs w:val="20"/>
      <w:lang w:eastAsia="zh-CN"/>
    </w:rPr>
  </w:style>
  <w:style w:type="paragraph" w:styleId="2">
    <w:name w:val="heading 2"/>
    <w:basedOn w:val="a"/>
    <w:next w:val="a"/>
    <w:link w:val="2Char"/>
    <w:qFormat/>
    <w:rsid w:val="00A16260"/>
    <w:pPr>
      <w:keepNext/>
      <w:numPr>
        <w:numId w:val="4"/>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Char"/>
    <w:qFormat/>
    <w:rsid w:val="00A16260"/>
    <w:pPr>
      <w:keepNext/>
      <w:numPr>
        <w:numId w:val="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A16260"/>
    <w:pPr>
      <w:keepNext/>
      <w:numPr>
        <w:numId w:val="4"/>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16260"/>
    <w:rPr>
      <w:rFonts w:ascii="Arial" w:eastAsia="Times New Roman" w:hAnsi="Arial" w:cs="Arial"/>
      <w:sz w:val="24"/>
      <w:szCs w:val="20"/>
      <w:lang w:eastAsia="zh-CN"/>
    </w:rPr>
  </w:style>
  <w:style w:type="character" w:customStyle="1" w:styleId="2Char">
    <w:name w:val="Επικεφαλίδα 2 Char"/>
    <w:basedOn w:val="a0"/>
    <w:link w:val="2"/>
    <w:rsid w:val="00A16260"/>
    <w:rPr>
      <w:rFonts w:ascii="Arial" w:eastAsia="Times New Roman" w:hAnsi="Arial" w:cs="Arial"/>
      <w:b/>
      <w:bCs/>
      <w:i/>
      <w:iCs/>
      <w:sz w:val="28"/>
      <w:szCs w:val="28"/>
      <w:lang w:eastAsia="zh-CN"/>
    </w:rPr>
  </w:style>
  <w:style w:type="character" w:customStyle="1" w:styleId="3Char">
    <w:name w:val="Επικεφαλίδα 3 Char"/>
    <w:basedOn w:val="a0"/>
    <w:link w:val="3"/>
    <w:rsid w:val="00A16260"/>
    <w:rPr>
      <w:rFonts w:ascii="Arial" w:eastAsia="Times New Roman" w:hAnsi="Arial" w:cs="Arial"/>
      <w:b/>
      <w:bCs/>
      <w:sz w:val="26"/>
      <w:szCs w:val="26"/>
      <w:lang w:eastAsia="zh-CN"/>
    </w:rPr>
  </w:style>
  <w:style w:type="character" w:customStyle="1" w:styleId="4Char">
    <w:name w:val="Επικεφαλίδα 4 Char"/>
    <w:basedOn w:val="a0"/>
    <w:link w:val="4"/>
    <w:rsid w:val="00A16260"/>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rsid w:val="00A16260"/>
  </w:style>
  <w:style w:type="character" w:customStyle="1" w:styleId="WW8Num1z0">
    <w:name w:val="WW8Num1z0"/>
    <w:rsid w:val="00A16260"/>
  </w:style>
  <w:style w:type="character" w:customStyle="1" w:styleId="WW8Num1z1">
    <w:name w:val="WW8Num1z1"/>
    <w:rsid w:val="00A16260"/>
  </w:style>
  <w:style w:type="character" w:customStyle="1" w:styleId="WW8Num1z2">
    <w:name w:val="WW8Num1z2"/>
    <w:rsid w:val="00A16260"/>
  </w:style>
  <w:style w:type="character" w:customStyle="1" w:styleId="WW8Num1z3">
    <w:name w:val="WW8Num1z3"/>
    <w:rsid w:val="00A16260"/>
  </w:style>
  <w:style w:type="character" w:customStyle="1" w:styleId="WW8Num1z4">
    <w:name w:val="WW8Num1z4"/>
    <w:rsid w:val="00A16260"/>
  </w:style>
  <w:style w:type="character" w:customStyle="1" w:styleId="WW8Num1z5">
    <w:name w:val="WW8Num1z5"/>
    <w:rsid w:val="00A16260"/>
  </w:style>
  <w:style w:type="character" w:customStyle="1" w:styleId="WW8Num1z6">
    <w:name w:val="WW8Num1z6"/>
    <w:rsid w:val="00A16260"/>
  </w:style>
  <w:style w:type="character" w:customStyle="1" w:styleId="WW8Num1z7">
    <w:name w:val="WW8Num1z7"/>
    <w:rsid w:val="00A16260"/>
  </w:style>
  <w:style w:type="character" w:customStyle="1" w:styleId="WW8Num1z8">
    <w:name w:val="WW8Num1z8"/>
    <w:rsid w:val="00A16260"/>
  </w:style>
  <w:style w:type="character" w:customStyle="1" w:styleId="WW8Num2z0">
    <w:name w:val="WW8Num2z0"/>
    <w:rsid w:val="00A16260"/>
    <w:rPr>
      <w:rFonts w:ascii="Calibri" w:hAnsi="Calibri" w:cs="Calibri"/>
      <w:color w:val="FF0000"/>
      <w:sz w:val="22"/>
      <w:szCs w:val="22"/>
      <w:lang w:val="en-US" w:eastAsia="el-GR"/>
    </w:rPr>
  </w:style>
  <w:style w:type="character" w:customStyle="1" w:styleId="WW8Num2z1">
    <w:name w:val="WW8Num2z1"/>
    <w:rsid w:val="00A16260"/>
  </w:style>
  <w:style w:type="character" w:customStyle="1" w:styleId="WW8Num2z2">
    <w:name w:val="WW8Num2z2"/>
    <w:rsid w:val="00A16260"/>
  </w:style>
  <w:style w:type="character" w:customStyle="1" w:styleId="WW8Num2z3">
    <w:name w:val="WW8Num2z3"/>
    <w:rsid w:val="00A16260"/>
  </w:style>
  <w:style w:type="character" w:customStyle="1" w:styleId="WW8Num2z4">
    <w:name w:val="WW8Num2z4"/>
    <w:rsid w:val="00A16260"/>
  </w:style>
  <w:style w:type="character" w:customStyle="1" w:styleId="WW8Num2z5">
    <w:name w:val="WW8Num2z5"/>
    <w:rsid w:val="00A16260"/>
  </w:style>
  <w:style w:type="character" w:customStyle="1" w:styleId="WW8Num2z6">
    <w:name w:val="WW8Num2z6"/>
    <w:rsid w:val="00A16260"/>
  </w:style>
  <w:style w:type="character" w:customStyle="1" w:styleId="WW8Num2z7">
    <w:name w:val="WW8Num2z7"/>
    <w:rsid w:val="00A16260"/>
  </w:style>
  <w:style w:type="character" w:customStyle="1" w:styleId="WW8Num2z8">
    <w:name w:val="WW8Num2z8"/>
    <w:rsid w:val="00A16260"/>
  </w:style>
  <w:style w:type="character" w:customStyle="1" w:styleId="WW8Num3z0">
    <w:name w:val="WW8Num3z0"/>
    <w:rsid w:val="00A16260"/>
  </w:style>
  <w:style w:type="character" w:customStyle="1" w:styleId="WW8Num3z1">
    <w:name w:val="WW8Num3z1"/>
    <w:rsid w:val="00A16260"/>
  </w:style>
  <w:style w:type="character" w:customStyle="1" w:styleId="WW8Num3z2">
    <w:name w:val="WW8Num3z2"/>
    <w:rsid w:val="00A16260"/>
  </w:style>
  <w:style w:type="character" w:customStyle="1" w:styleId="WW8Num3z3">
    <w:name w:val="WW8Num3z3"/>
    <w:rsid w:val="00A16260"/>
  </w:style>
  <w:style w:type="character" w:customStyle="1" w:styleId="WW8Num3z4">
    <w:name w:val="WW8Num3z4"/>
    <w:rsid w:val="00A16260"/>
  </w:style>
  <w:style w:type="character" w:customStyle="1" w:styleId="WW8Num3z5">
    <w:name w:val="WW8Num3z5"/>
    <w:rsid w:val="00A16260"/>
  </w:style>
  <w:style w:type="character" w:customStyle="1" w:styleId="WW8Num3z6">
    <w:name w:val="WW8Num3z6"/>
    <w:rsid w:val="00A16260"/>
  </w:style>
  <w:style w:type="character" w:customStyle="1" w:styleId="WW8Num3z7">
    <w:name w:val="WW8Num3z7"/>
    <w:rsid w:val="00A16260"/>
  </w:style>
  <w:style w:type="character" w:customStyle="1" w:styleId="WW8Num3z8">
    <w:name w:val="WW8Num3z8"/>
    <w:rsid w:val="00A16260"/>
  </w:style>
  <w:style w:type="character" w:customStyle="1" w:styleId="WW8Num4z0">
    <w:name w:val="WW8Num4z0"/>
    <w:rsid w:val="00A16260"/>
  </w:style>
  <w:style w:type="character" w:customStyle="1" w:styleId="WW8Num4z1">
    <w:name w:val="WW8Num4z1"/>
    <w:rsid w:val="00A16260"/>
  </w:style>
  <w:style w:type="character" w:customStyle="1" w:styleId="WW8Num4z2">
    <w:name w:val="WW8Num4z2"/>
    <w:rsid w:val="00A16260"/>
  </w:style>
  <w:style w:type="character" w:customStyle="1" w:styleId="WW8Num4z3">
    <w:name w:val="WW8Num4z3"/>
    <w:rsid w:val="00A16260"/>
  </w:style>
  <w:style w:type="character" w:customStyle="1" w:styleId="WW8Num4z4">
    <w:name w:val="WW8Num4z4"/>
    <w:rsid w:val="00A16260"/>
  </w:style>
  <w:style w:type="character" w:customStyle="1" w:styleId="WW8Num4z5">
    <w:name w:val="WW8Num4z5"/>
    <w:rsid w:val="00A16260"/>
  </w:style>
  <w:style w:type="character" w:customStyle="1" w:styleId="WW8Num4z6">
    <w:name w:val="WW8Num4z6"/>
    <w:rsid w:val="00A16260"/>
  </w:style>
  <w:style w:type="character" w:customStyle="1" w:styleId="WW8Num4z7">
    <w:name w:val="WW8Num4z7"/>
    <w:rsid w:val="00A16260"/>
  </w:style>
  <w:style w:type="character" w:customStyle="1" w:styleId="WW8Num4z8">
    <w:name w:val="WW8Num4z8"/>
    <w:rsid w:val="00A16260"/>
  </w:style>
  <w:style w:type="character" w:customStyle="1" w:styleId="WW8Num5z0">
    <w:name w:val="WW8Num5z0"/>
    <w:rsid w:val="00A16260"/>
    <w:rPr>
      <w:rFonts w:ascii="Wingdings" w:eastAsia="Symbol" w:hAnsi="Wingdings" w:cs="OpenSymbol"/>
    </w:rPr>
  </w:style>
  <w:style w:type="character" w:customStyle="1" w:styleId="WW8Num6z0">
    <w:name w:val="WW8Num6z0"/>
    <w:rsid w:val="00A16260"/>
    <w:rPr>
      <w:rFonts w:ascii="Wingdings" w:eastAsia="Symbol" w:hAnsi="Wingdings" w:cs="OpenSymbol"/>
    </w:rPr>
  </w:style>
  <w:style w:type="character" w:customStyle="1" w:styleId="WW8Num7z0">
    <w:name w:val="WW8Num7z0"/>
    <w:rsid w:val="00A16260"/>
    <w:rPr>
      <w:rFonts w:ascii="Wingdings" w:hAnsi="Wingdings" w:cs="OpenSymbol"/>
    </w:rPr>
  </w:style>
  <w:style w:type="character" w:customStyle="1" w:styleId="WW8Num8z0">
    <w:name w:val="WW8Num8z0"/>
    <w:rsid w:val="00A16260"/>
    <w:rPr>
      <w:rFonts w:ascii="Wingdings" w:eastAsia="Symbol" w:hAnsi="Wingdings" w:cs="OpenSymbol"/>
      <w:sz w:val="22"/>
    </w:rPr>
  </w:style>
  <w:style w:type="character" w:customStyle="1" w:styleId="WW8Num9z0">
    <w:name w:val="WW8Num9z0"/>
    <w:rsid w:val="00A16260"/>
    <w:rPr>
      <w:rFonts w:ascii="Wingdings" w:hAnsi="Wingdings" w:cs="OpenSymbol"/>
    </w:rPr>
  </w:style>
  <w:style w:type="character" w:customStyle="1" w:styleId="WW8Num10z0">
    <w:name w:val="WW8Num10z0"/>
    <w:rsid w:val="00A16260"/>
    <w:rPr>
      <w:rFonts w:ascii="Wingdings" w:hAnsi="Wingdings" w:cs="OpenSymbol"/>
    </w:rPr>
  </w:style>
  <w:style w:type="character" w:customStyle="1" w:styleId="WW8Num11z0">
    <w:name w:val="WW8Num11z0"/>
    <w:rsid w:val="00A16260"/>
    <w:rPr>
      <w:rFonts w:ascii="Wingdings" w:hAnsi="Wingdings" w:cs="OpenSymbol"/>
      <w:sz w:val="22"/>
    </w:rPr>
  </w:style>
  <w:style w:type="character" w:customStyle="1" w:styleId="WW8Num12z0">
    <w:name w:val="WW8Num12z0"/>
    <w:rsid w:val="00A16260"/>
    <w:rPr>
      <w:rFonts w:ascii="Symbol" w:eastAsia="Times New Roman" w:hAnsi="Symbol" w:cs="CourierPS" w:hint="default"/>
    </w:rPr>
  </w:style>
  <w:style w:type="character" w:customStyle="1" w:styleId="WW8Num12z1">
    <w:name w:val="WW8Num12z1"/>
    <w:rsid w:val="00A16260"/>
    <w:rPr>
      <w:rFonts w:ascii="Courier New" w:hAnsi="Courier New" w:cs="Courier New" w:hint="default"/>
    </w:rPr>
  </w:style>
  <w:style w:type="character" w:customStyle="1" w:styleId="WW8Num12z2">
    <w:name w:val="WW8Num12z2"/>
    <w:rsid w:val="00A16260"/>
    <w:rPr>
      <w:rFonts w:ascii="Wingdings" w:hAnsi="Wingdings" w:cs="Wingdings" w:hint="default"/>
    </w:rPr>
  </w:style>
  <w:style w:type="character" w:customStyle="1" w:styleId="WW8Num12z3">
    <w:name w:val="WW8Num12z3"/>
    <w:rsid w:val="00A16260"/>
    <w:rPr>
      <w:rFonts w:ascii="Symbol" w:hAnsi="Symbol" w:cs="Symbol" w:hint="default"/>
    </w:rPr>
  </w:style>
  <w:style w:type="character" w:customStyle="1" w:styleId="WW8Num13z0">
    <w:name w:val="WW8Num13z0"/>
    <w:rsid w:val="00A16260"/>
    <w:rPr>
      <w:rFonts w:ascii="Symbol" w:hAnsi="Symbol" w:cs="Symbol" w:hint="default"/>
      <w:sz w:val="22"/>
    </w:rPr>
  </w:style>
  <w:style w:type="character" w:customStyle="1" w:styleId="WW8Num13z1">
    <w:name w:val="WW8Num13z1"/>
    <w:rsid w:val="00A16260"/>
    <w:rPr>
      <w:rFonts w:ascii="Courier New" w:hAnsi="Courier New" w:cs="Courier New" w:hint="default"/>
    </w:rPr>
  </w:style>
  <w:style w:type="character" w:customStyle="1" w:styleId="WW8Num13z2">
    <w:name w:val="WW8Num13z2"/>
    <w:rsid w:val="00A16260"/>
    <w:rPr>
      <w:rFonts w:ascii="Wingdings" w:hAnsi="Wingdings" w:cs="Wingdings" w:hint="default"/>
    </w:rPr>
  </w:style>
  <w:style w:type="character" w:customStyle="1" w:styleId="5">
    <w:name w:val="Προεπιλεγμένη γραμματοσειρά5"/>
    <w:rsid w:val="00A16260"/>
  </w:style>
  <w:style w:type="character" w:customStyle="1" w:styleId="40">
    <w:name w:val="Προεπιλεγμένη γραμματοσειρά4"/>
    <w:rsid w:val="00A16260"/>
  </w:style>
  <w:style w:type="character" w:customStyle="1" w:styleId="WW8Num5z1">
    <w:name w:val="WW8Num5z1"/>
    <w:rsid w:val="00A16260"/>
  </w:style>
  <w:style w:type="character" w:customStyle="1" w:styleId="WW8Num5z2">
    <w:name w:val="WW8Num5z2"/>
    <w:rsid w:val="00A16260"/>
  </w:style>
  <w:style w:type="character" w:customStyle="1" w:styleId="WW8Num5z3">
    <w:name w:val="WW8Num5z3"/>
    <w:rsid w:val="00A16260"/>
  </w:style>
  <w:style w:type="character" w:customStyle="1" w:styleId="WW8Num5z4">
    <w:name w:val="WW8Num5z4"/>
    <w:rsid w:val="00A16260"/>
  </w:style>
  <w:style w:type="character" w:customStyle="1" w:styleId="WW8Num5z5">
    <w:name w:val="WW8Num5z5"/>
    <w:rsid w:val="00A16260"/>
  </w:style>
  <w:style w:type="character" w:customStyle="1" w:styleId="WW8Num5z6">
    <w:name w:val="WW8Num5z6"/>
    <w:rsid w:val="00A16260"/>
  </w:style>
  <w:style w:type="character" w:customStyle="1" w:styleId="WW8Num5z7">
    <w:name w:val="WW8Num5z7"/>
    <w:rsid w:val="00A16260"/>
  </w:style>
  <w:style w:type="character" w:customStyle="1" w:styleId="WW8Num5z8">
    <w:name w:val="WW8Num5z8"/>
    <w:rsid w:val="00A16260"/>
  </w:style>
  <w:style w:type="character" w:customStyle="1" w:styleId="30">
    <w:name w:val="Προεπιλεγμένη γραμματοσειρά3"/>
    <w:rsid w:val="00A16260"/>
  </w:style>
  <w:style w:type="character" w:customStyle="1" w:styleId="20">
    <w:name w:val="Προεπιλεγμένη γραμματοσειρά2"/>
    <w:rsid w:val="00A16260"/>
  </w:style>
  <w:style w:type="character" w:customStyle="1" w:styleId="11">
    <w:name w:val="Προεπιλεγμένη γραμματοσειρά1"/>
    <w:rsid w:val="00A16260"/>
  </w:style>
  <w:style w:type="character" w:styleId="HTML">
    <w:name w:val="HTML Cite"/>
    <w:rsid w:val="00A16260"/>
    <w:rPr>
      <w:i/>
      <w:iCs/>
    </w:rPr>
  </w:style>
  <w:style w:type="character" w:styleId="a3">
    <w:name w:val="page number"/>
    <w:basedOn w:val="11"/>
    <w:rsid w:val="00A16260"/>
  </w:style>
  <w:style w:type="character" w:styleId="-">
    <w:name w:val="Hyperlink"/>
    <w:uiPriority w:val="99"/>
    <w:rsid w:val="00A16260"/>
    <w:rPr>
      <w:color w:val="0000FF"/>
      <w:u w:val="single"/>
    </w:rPr>
  </w:style>
  <w:style w:type="character" w:customStyle="1" w:styleId="a4">
    <w:name w:val="Κουκκίδες"/>
    <w:rsid w:val="00A16260"/>
    <w:rPr>
      <w:rFonts w:ascii="OpenSymbol" w:eastAsia="OpenSymbol" w:hAnsi="OpenSymbol" w:cs="OpenSymbol"/>
    </w:rPr>
  </w:style>
  <w:style w:type="character" w:customStyle="1" w:styleId="hascaption">
    <w:name w:val="hascaption"/>
    <w:basedOn w:val="11"/>
    <w:rsid w:val="00A16260"/>
  </w:style>
  <w:style w:type="character" w:styleId="a5">
    <w:name w:val="Strong"/>
    <w:qFormat/>
    <w:rsid w:val="00A16260"/>
    <w:rPr>
      <w:b/>
      <w:bCs/>
    </w:rPr>
  </w:style>
  <w:style w:type="character" w:customStyle="1" w:styleId="sitetext1">
    <w:name w:val="sitetext1"/>
    <w:rsid w:val="00A16260"/>
    <w:rPr>
      <w:rFonts w:ascii="Arial" w:hAnsi="Arial" w:cs="Arial" w:hint="default"/>
      <w:color w:val="000000"/>
      <w:sz w:val="18"/>
      <w:szCs w:val="18"/>
    </w:rPr>
  </w:style>
  <w:style w:type="character" w:customStyle="1" w:styleId="a6">
    <w:name w:val="Χαρακτήρες υποσημείωσης"/>
    <w:rsid w:val="00A16260"/>
  </w:style>
  <w:style w:type="character" w:customStyle="1" w:styleId="a7">
    <w:name w:val="Χαρακτήρες σημείωσης τέλους"/>
    <w:rsid w:val="00A16260"/>
  </w:style>
  <w:style w:type="character" w:styleId="-0">
    <w:name w:val="FollowedHyperlink"/>
    <w:uiPriority w:val="99"/>
    <w:rsid w:val="00A16260"/>
    <w:rPr>
      <w:color w:val="800000"/>
      <w:u w:val="single"/>
      <w:lang/>
    </w:rPr>
  </w:style>
  <w:style w:type="character" w:customStyle="1" w:styleId="Char">
    <w:name w:val="Κείμενο πλαισίου Char"/>
    <w:rsid w:val="00A16260"/>
    <w:rPr>
      <w:rFonts w:ascii="Tahoma" w:hAnsi="Tahoma" w:cs="Tahoma"/>
      <w:sz w:val="16"/>
      <w:szCs w:val="16"/>
      <w:lang w:eastAsia="zh-CN"/>
    </w:rPr>
  </w:style>
  <w:style w:type="paragraph" w:customStyle="1" w:styleId="a8">
    <w:name w:val="Επικεφαλίδα"/>
    <w:basedOn w:val="a"/>
    <w:next w:val="a9"/>
    <w:rsid w:val="00A16260"/>
    <w:pPr>
      <w:keepNext/>
      <w:suppressAutoHyphens/>
      <w:spacing w:before="240" w:after="120" w:line="240" w:lineRule="auto"/>
    </w:pPr>
    <w:rPr>
      <w:rFonts w:ascii="Liberation Sans" w:eastAsia="Microsoft YaHei" w:hAnsi="Liberation Sans" w:cs="Mangal"/>
      <w:sz w:val="28"/>
      <w:szCs w:val="28"/>
      <w:lang w:eastAsia="zh-CN"/>
    </w:rPr>
  </w:style>
  <w:style w:type="paragraph" w:styleId="a9">
    <w:name w:val="Body Text"/>
    <w:basedOn w:val="a"/>
    <w:link w:val="Char0"/>
    <w:rsid w:val="00A16260"/>
    <w:pPr>
      <w:suppressAutoHyphens/>
      <w:overflowPunct w:val="0"/>
      <w:autoSpaceDE w:val="0"/>
      <w:spacing w:after="0" w:line="240" w:lineRule="auto"/>
    </w:pPr>
    <w:rPr>
      <w:rFonts w:ascii="Arial" w:eastAsia="Times New Roman" w:hAnsi="Arial" w:cs="Arial"/>
      <w:sz w:val="24"/>
      <w:szCs w:val="20"/>
      <w:lang w:eastAsia="zh-CN"/>
    </w:rPr>
  </w:style>
  <w:style w:type="character" w:customStyle="1" w:styleId="Char0">
    <w:name w:val="Σώμα κειμένου Char"/>
    <w:basedOn w:val="a0"/>
    <w:link w:val="a9"/>
    <w:rsid w:val="00A16260"/>
    <w:rPr>
      <w:rFonts w:ascii="Arial" w:eastAsia="Times New Roman" w:hAnsi="Arial" w:cs="Arial"/>
      <w:sz w:val="24"/>
      <w:szCs w:val="20"/>
      <w:lang w:eastAsia="zh-CN"/>
    </w:rPr>
  </w:style>
  <w:style w:type="paragraph" w:styleId="aa">
    <w:name w:val="List"/>
    <w:basedOn w:val="a9"/>
    <w:rsid w:val="00A16260"/>
    <w:rPr>
      <w:rFonts w:cs="Mangal"/>
    </w:rPr>
  </w:style>
  <w:style w:type="paragraph" w:styleId="ab">
    <w:name w:val="caption"/>
    <w:basedOn w:val="a"/>
    <w:qFormat/>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A1626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1">
    <w:name w:val="Λεζάντα4"/>
    <w:basedOn w:val="a"/>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1">
    <w:name w:val="Λεζάντα3"/>
    <w:basedOn w:val="a"/>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Λεζάντα2"/>
    <w:basedOn w:val="a"/>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Λεζάντα1"/>
    <w:basedOn w:val="a"/>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estern">
    <w:name w:val="western"/>
    <w:basedOn w:val="a"/>
    <w:rsid w:val="00A16260"/>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2">
    <w:name w:val="Σώμα κείμενου 32"/>
    <w:basedOn w:val="a"/>
    <w:rsid w:val="00A16260"/>
    <w:pPr>
      <w:suppressAutoHyphens/>
      <w:spacing w:after="120" w:line="240" w:lineRule="auto"/>
    </w:pPr>
    <w:rPr>
      <w:rFonts w:ascii="Times New Roman" w:eastAsia="Times New Roman" w:hAnsi="Times New Roman" w:cs="Times New Roman"/>
      <w:sz w:val="16"/>
      <w:szCs w:val="16"/>
      <w:lang w:eastAsia="zh-CN"/>
    </w:rPr>
  </w:style>
  <w:style w:type="paragraph" w:customStyle="1" w:styleId="BodyText2">
    <w:name w:val="Body Text 2"/>
    <w:basedOn w:val="a"/>
    <w:rsid w:val="00A16260"/>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 Char3 Char Char Char Char Char Char Char Char Char Char Char"/>
    <w:basedOn w:val="a"/>
    <w:rsid w:val="00A16260"/>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 Char Char"/>
    <w:basedOn w:val="a"/>
    <w:rsid w:val="00A16260"/>
    <w:pPr>
      <w:suppressAutoHyphens/>
      <w:autoSpaceDE w:val="0"/>
      <w:spacing w:after="160" w:line="240" w:lineRule="exact"/>
    </w:pPr>
    <w:rPr>
      <w:rFonts w:ascii="Verdana" w:eastAsia="Times New Roman" w:hAnsi="Verdana" w:cs="Verdana"/>
      <w:sz w:val="20"/>
      <w:szCs w:val="20"/>
      <w:lang w:val="en-US" w:eastAsia="zh-CN"/>
    </w:rPr>
  </w:style>
  <w:style w:type="paragraph" w:styleId="ad">
    <w:name w:val="footer"/>
    <w:basedOn w:val="a"/>
    <w:link w:val="Char1"/>
    <w:uiPriority w:val="99"/>
    <w:rsid w:val="00A16260"/>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Υποσέλιδο Char"/>
    <w:basedOn w:val="a0"/>
    <w:link w:val="ad"/>
    <w:uiPriority w:val="99"/>
    <w:rsid w:val="00A16260"/>
    <w:rPr>
      <w:rFonts w:ascii="Times New Roman" w:eastAsia="Times New Roman" w:hAnsi="Times New Roman" w:cs="Times New Roman"/>
      <w:sz w:val="24"/>
      <w:szCs w:val="24"/>
      <w:lang w:eastAsia="zh-CN"/>
    </w:rPr>
  </w:style>
  <w:style w:type="paragraph" w:customStyle="1" w:styleId="310">
    <w:name w:val="Σώμα κείμενου 31"/>
    <w:basedOn w:val="a"/>
    <w:rsid w:val="00A16260"/>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customStyle="1" w:styleId="Char2CharChar">
    <w:name w:val=" Char2 Char Char"/>
    <w:basedOn w:val="a"/>
    <w:rsid w:val="00A16260"/>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ae">
    <w:name w:val="Περιεχόμενα πλαισίου"/>
    <w:basedOn w:val="a"/>
    <w:rsid w:val="00A16260"/>
    <w:pPr>
      <w:suppressAutoHyphens/>
      <w:spacing w:after="0" w:line="240" w:lineRule="auto"/>
    </w:pPr>
    <w:rPr>
      <w:rFonts w:ascii="Times New Roman" w:eastAsia="Times New Roman" w:hAnsi="Times New Roman" w:cs="Times New Roman"/>
      <w:sz w:val="24"/>
      <w:szCs w:val="24"/>
      <w:lang w:eastAsia="zh-CN"/>
    </w:rPr>
  </w:style>
  <w:style w:type="paragraph" w:customStyle="1" w:styleId="ListParagraph">
    <w:name w:val="List Paragraph"/>
    <w:basedOn w:val="a"/>
    <w:rsid w:val="00A16260"/>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af">
    <w:name w:val="Περιεχόμενα πίνακα"/>
    <w:basedOn w:val="a"/>
    <w:rsid w:val="00A1626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A16260"/>
    <w:pPr>
      <w:jc w:val="center"/>
    </w:pPr>
    <w:rPr>
      <w:b/>
      <w:bCs/>
    </w:rPr>
  </w:style>
  <w:style w:type="paragraph" w:customStyle="1" w:styleId="Default">
    <w:name w:val="Default"/>
    <w:rsid w:val="00A16260"/>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customStyle="1" w:styleId="TableContents">
    <w:name w:val="Table Contents"/>
    <w:basedOn w:val="a"/>
    <w:rsid w:val="00A1626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3">
    <w:name w:val="Απλό κείμενο1"/>
    <w:basedOn w:val="a"/>
    <w:rsid w:val="00A16260"/>
    <w:pPr>
      <w:suppressAutoHyphens/>
      <w:spacing w:after="0" w:line="240" w:lineRule="auto"/>
    </w:pPr>
    <w:rPr>
      <w:rFonts w:ascii="Courier New" w:eastAsia="Times New Roman" w:hAnsi="Courier New" w:cs="Courier New"/>
      <w:kern w:val="1"/>
      <w:sz w:val="20"/>
      <w:szCs w:val="20"/>
      <w:lang w:eastAsia="zh-CN"/>
    </w:rPr>
  </w:style>
  <w:style w:type="paragraph" w:styleId="af1">
    <w:name w:val="header"/>
    <w:basedOn w:val="a"/>
    <w:link w:val="Char2"/>
    <w:rsid w:val="00A16260"/>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Char2">
    <w:name w:val="Κεφαλίδα Char"/>
    <w:basedOn w:val="a0"/>
    <w:link w:val="af1"/>
    <w:rsid w:val="00A16260"/>
    <w:rPr>
      <w:rFonts w:ascii="Times New Roman" w:eastAsia="Times New Roman" w:hAnsi="Times New Roman" w:cs="Times New Roman"/>
      <w:sz w:val="24"/>
      <w:szCs w:val="24"/>
      <w:lang w:eastAsia="zh-CN"/>
    </w:rPr>
  </w:style>
  <w:style w:type="paragraph" w:customStyle="1" w:styleId="af2">
    <w:name w:val="Περιεχόμενα λίστας"/>
    <w:basedOn w:val="a"/>
    <w:rsid w:val="00A16260"/>
    <w:pPr>
      <w:suppressAutoHyphens/>
      <w:spacing w:after="0" w:line="240" w:lineRule="auto"/>
      <w:ind w:left="567"/>
    </w:pPr>
    <w:rPr>
      <w:rFonts w:ascii="Times New Roman" w:eastAsia="Times New Roman" w:hAnsi="Times New Roman" w:cs="Times New Roman"/>
      <w:sz w:val="24"/>
      <w:szCs w:val="24"/>
      <w:lang w:eastAsia="zh-CN"/>
    </w:rPr>
  </w:style>
  <w:style w:type="paragraph" w:styleId="af3">
    <w:name w:val="Balloon Text"/>
    <w:basedOn w:val="a"/>
    <w:link w:val="Char10"/>
    <w:rsid w:val="00A16260"/>
    <w:pPr>
      <w:suppressAutoHyphens/>
      <w:spacing w:after="0" w:line="240" w:lineRule="auto"/>
    </w:pPr>
    <w:rPr>
      <w:rFonts w:ascii="Tahoma" w:eastAsia="Times New Roman" w:hAnsi="Tahoma" w:cs="Tahoma"/>
      <w:sz w:val="16"/>
      <w:szCs w:val="16"/>
      <w:lang w:eastAsia="zh-CN"/>
    </w:rPr>
  </w:style>
  <w:style w:type="character" w:customStyle="1" w:styleId="Char10">
    <w:name w:val="Κείμενο πλαισίου Char1"/>
    <w:basedOn w:val="a0"/>
    <w:link w:val="af3"/>
    <w:rsid w:val="00A16260"/>
    <w:rPr>
      <w:rFonts w:ascii="Tahoma" w:eastAsia="Times New Roman" w:hAnsi="Tahoma" w:cs="Tahoma"/>
      <w:sz w:val="16"/>
      <w:szCs w:val="16"/>
      <w:lang w:eastAsia="zh-CN"/>
    </w:rPr>
  </w:style>
  <w:style w:type="numbering" w:customStyle="1" w:styleId="110">
    <w:name w:val="Χωρίς λίστα11"/>
    <w:next w:val="a2"/>
    <w:uiPriority w:val="99"/>
    <w:semiHidden/>
    <w:rsid w:val="00A16260"/>
  </w:style>
  <w:style w:type="paragraph" w:customStyle="1" w:styleId="Standard">
    <w:name w:val="Standard"/>
    <w:rsid w:val="00A16260"/>
    <w:pPr>
      <w:widowControl w:val="0"/>
      <w:suppressAutoHyphens/>
      <w:autoSpaceDN w:val="0"/>
      <w:spacing w:after="0" w:line="240" w:lineRule="auto"/>
      <w:textAlignment w:val="baseline"/>
    </w:pPr>
    <w:rPr>
      <w:rFonts w:ascii="Liberation Serif" w:eastAsia="Times New Roman" w:hAnsi="Liberation Serif" w:cs="Mangal"/>
      <w:kern w:val="3"/>
      <w:sz w:val="24"/>
      <w:szCs w:val="24"/>
      <w:lang w:eastAsia="zh-CN" w:bidi="hi-IN"/>
    </w:rPr>
  </w:style>
  <w:style w:type="paragraph" w:customStyle="1" w:styleId="Textbody">
    <w:name w:val="Text body"/>
    <w:basedOn w:val="Standard"/>
    <w:rsid w:val="00A16260"/>
    <w:pPr>
      <w:spacing w:after="140" w:line="288" w:lineRule="auto"/>
    </w:pPr>
  </w:style>
  <w:style w:type="numbering" w:customStyle="1" w:styleId="22">
    <w:name w:val="Χωρίς λίστα2"/>
    <w:next w:val="a2"/>
    <w:uiPriority w:val="99"/>
    <w:semiHidden/>
    <w:rsid w:val="00A16260"/>
  </w:style>
  <w:style w:type="paragraph" w:customStyle="1" w:styleId="xl66">
    <w:name w:val="xl66"/>
    <w:basedOn w:val="a"/>
    <w:rsid w:val="00A16260"/>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67">
    <w:name w:val="xl67"/>
    <w:basedOn w:val="a"/>
    <w:rsid w:val="00A16260"/>
    <w:pP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68">
    <w:name w:val="xl68"/>
    <w:basedOn w:val="a"/>
    <w:rsid w:val="00A16260"/>
    <w:pP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69">
    <w:name w:val="xl69"/>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0">
    <w:name w:val="xl70"/>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1">
    <w:name w:val="xl71"/>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2">
    <w:name w:val="xl72"/>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3">
    <w:name w:val="xl73"/>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74">
    <w:name w:val="xl74"/>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75">
    <w:name w:val="xl75"/>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6">
    <w:name w:val="xl76"/>
    <w:basedOn w:val="a"/>
    <w:rsid w:val="00A16260"/>
    <w:pP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7">
    <w:name w:val="xl77"/>
    <w:basedOn w:val="a"/>
    <w:rsid w:val="00A16260"/>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8">
    <w:name w:val="xl78"/>
    <w:basedOn w:val="a"/>
    <w:rsid w:val="00A16260"/>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9">
    <w:name w:val="xl79"/>
    <w:basedOn w:val="a"/>
    <w:rsid w:val="00A16260"/>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0">
    <w:name w:val="xl80"/>
    <w:basedOn w:val="a"/>
    <w:rsid w:val="00A16260"/>
    <w:pP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81">
    <w:name w:val="xl81"/>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2">
    <w:name w:val="xl82"/>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3">
    <w:name w:val="xl83"/>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4">
    <w:name w:val="xl84"/>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5">
    <w:name w:val="xl85"/>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6">
    <w:name w:val="xl86"/>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el-GR"/>
    </w:rPr>
  </w:style>
  <w:style w:type="paragraph" w:customStyle="1" w:styleId="xl87">
    <w:name w:val="xl87"/>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8">
    <w:name w:val="xl88"/>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9">
    <w:name w:val="xl89"/>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eastAsia="el-GR"/>
    </w:rPr>
  </w:style>
  <w:style w:type="paragraph" w:customStyle="1" w:styleId="xl90">
    <w:name w:val="xl90"/>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1">
    <w:name w:val="xl91"/>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2">
    <w:name w:val="xl92"/>
    <w:basedOn w:val="a"/>
    <w:rsid w:val="00A16260"/>
    <w:pPr>
      <w:spacing w:before="100" w:beforeAutospacing="1" w:after="100" w:afterAutospacing="1" w:line="240" w:lineRule="auto"/>
    </w:pPr>
    <w:rPr>
      <w:rFonts w:ascii="Calibri" w:eastAsia="Times New Roman" w:hAnsi="Calibri" w:cs="Times New Roman"/>
      <w:b/>
      <w:bCs/>
      <w:sz w:val="24"/>
      <w:szCs w:val="24"/>
      <w:u w:val="single"/>
      <w:lang w:eastAsia="el-GR"/>
    </w:rPr>
  </w:style>
  <w:style w:type="paragraph" w:customStyle="1" w:styleId="xl93">
    <w:name w:val="xl93"/>
    <w:basedOn w:val="a"/>
    <w:rsid w:val="00A162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4">
    <w:name w:val="xl94"/>
    <w:basedOn w:val="a"/>
    <w:rsid w:val="00A162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5">
    <w:name w:val="xl95"/>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6">
    <w:name w:val="xl96"/>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character" w:customStyle="1" w:styleId="WW8Num7z1">
    <w:name w:val="WW8Num7z1"/>
    <w:rsid w:val="00A16260"/>
    <w:rPr>
      <w:rFonts w:ascii="Symbol" w:hAnsi="Symbol" w:cs="OpenSymbol"/>
      <w:sz w:val="22"/>
    </w:rPr>
  </w:style>
  <w:style w:type="character" w:customStyle="1" w:styleId="WW8Num14z0">
    <w:name w:val="WW8Num14z0"/>
    <w:rsid w:val="00A16260"/>
    <w:rPr>
      <w:rFonts w:ascii="Symbol" w:hAnsi="Symbol" w:cs="OpenSymbol"/>
    </w:rPr>
  </w:style>
  <w:style w:type="character" w:customStyle="1" w:styleId="WW8Num15z0">
    <w:name w:val="WW8Num15z0"/>
    <w:rsid w:val="00A16260"/>
    <w:rPr>
      <w:rFonts w:ascii="Symbol" w:hAnsi="Symbol" w:cs="OpenSymbol"/>
    </w:rPr>
  </w:style>
  <w:style w:type="character" w:customStyle="1" w:styleId="WW8Num16z0">
    <w:name w:val="WW8Num16z0"/>
    <w:rsid w:val="00A16260"/>
    <w:rPr>
      <w:rFonts w:ascii="Symbol" w:hAnsi="Symbol" w:cs="OpenSymbol"/>
    </w:rPr>
  </w:style>
  <w:style w:type="character" w:customStyle="1" w:styleId="WW8Num17z0">
    <w:name w:val="WW8Num17z0"/>
    <w:rsid w:val="00A16260"/>
    <w:rPr>
      <w:rFonts w:ascii="Symbol" w:hAnsi="Symbol" w:cs="OpenSymbol"/>
    </w:rPr>
  </w:style>
  <w:style w:type="character" w:customStyle="1" w:styleId="WW8Num18z0">
    <w:name w:val="WW8Num18z0"/>
    <w:rsid w:val="00A16260"/>
    <w:rPr>
      <w:rFonts w:ascii="Symbol" w:hAnsi="Symbol" w:cs="OpenSymbol"/>
      <w:sz w:val="22"/>
    </w:rPr>
  </w:style>
  <w:style w:type="character" w:customStyle="1" w:styleId="WW8Num19z0">
    <w:name w:val="WW8Num19z0"/>
    <w:rsid w:val="00A16260"/>
    <w:rPr>
      <w:rFonts w:ascii="Symbol" w:hAnsi="Symbol" w:cs="OpenSymbol"/>
    </w:rPr>
  </w:style>
  <w:style w:type="character" w:customStyle="1" w:styleId="WW8Num20z0">
    <w:name w:val="WW8Num20z0"/>
    <w:rsid w:val="00A16260"/>
    <w:rPr>
      <w:rFonts w:ascii="Symbol" w:hAnsi="Symbol" w:cs="OpenSymbol"/>
    </w:rPr>
  </w:style>
  <w:style w:type="character" w:customStyle="1" w:styleId="WW8Num21z0">
    <w:name w:val="WW8Num21z0"/>
    <w:rsid w:val="00A16260"/>
    <w:rPr>
      <w:rFonts w:ascii="Symbol" w:hAnsi="Symbol" w:cs="OpenSymbol"/>
    </w:rPr>
  </w:style>
  <w:style w:type="character" w:customStyle="1" w:styleId="WW8Num22z0">
    <w:name w:val="WW8Num22z0"/>
    <w:rsid w:val="00A16260"/>
    <w:rPr>
      <w:rFonts w:ascii="Symbol" w:hAnsi="Symbol" w:cs="OpenSymbol"/>
      <w:sz w:val="22"/>
    </w:rPr>
  </w:style>
  <w:style w:type="character" w:customStyle="1" w:styleId="WW8Num23z0">
    <w:name w:val="WW8Num23z0"/>
    <w:rsid w:val="00A16260"/>
    <w:rPr>
      <w:rFonts w:ascii="Symbol" w:hAnsi="Symbol" w:cs="OpenSymbol"/>
    </w:rPr>
  </w:style>
  <w:style w:type="character" w:customStyle="1" w:styleId="WW8Num24z0">
    <w:name w:val="WW8Num24z0"/>
    <w:rsid w:val="00A16260"/>
    <w:rPr>
      <w:rFonts w:ascii="Symbol" w:hAnsi="Symbol" w:cs="OpenSymbol"/>
    </w:rPr>
  </w:style>
  <w:style w:type="character" w:customStyle="1" w:styleId="WW8Num25z0">
    <w:name w:val="WW8Num25z0"/>
    <w:rsid w:val="00A16260"/>
    <w:rPr>
      <w:rFonts w:ascii="Symbol" w:hAnsi="Symbol" w:cs="OpenSymbol"/>
    </w:rPr>
  </w:style>
  <w:style w:type="character" w:customStyle="1" w:styleId="WW8Num26z0">
    <w:name w:val="WW8Num26z0"/>
    <w:rsid w:val="00A16260"/>
    <w:rPr>
      <w:rFonts w:ascii="Symbol" w:hAnsi="Symbol" w:cs="OpenSymbol"/>
    </w:rPr>
  </w:style>
  <w:style w:type="character" w:customStyle="1" w:styleId="WW8Num27z0">
    <w:name w:val="WW8Num27z0"/>
    <w:rsid w:val="00A16260"/>
    <w:rPr>
      <w:rFonts w:ascii="Symbol" w:hAnsi="Symbol" w:cs="OpenSymbol"/>
    </w:rPr>
  </w:style>
  <w:style w:type="character" w:customStyle="1" w:styleId="WW8Num28z0">
    <w:name w:val="WW8Num28z0"/>
    <w:rsid w:val="00A16260"/>
    <w:rPr>
      <w:rFonts w:ascii="Calibri" w:eastAsia="Arial" w:hAnsi="Calibri" w:cs="Calibri" w:hint="default"/>
      <w:b/>
      <w:sz w:val="22"/>
      <w:szCs w:val="22"/>
    </w:rPr>
  </w:style>
  <w:style w:type="character" w:customStyle="1" w:styleId="WW8Num29z0">
    <w:name w:val="WW8Num29z0"/>
    <w:rsid w:val="00A16260"/>
    <w:rPr>
      <w:rFonts w:eastAsia="Arial"/>
      <w:b w:val="0"/>
    </w:rPr>
  </w:style>
  <w:style w:type="character" w:customStyle="1" w:styleId="WW8Num30z0">
    <w:name w:val="WW8Num30z0"/>
    <w:rsid w:val="00A16260"/>
    <w:rPr>
      <w:rFonts w:hint="default"/>
    </w:rPr>
  </w:style>
  <w:style w:type="character" w:customStyle="1" w:styleId="WW8Num31z0">
    <w:name w:val="WW8Num31z0"/>
    <w:rsid w:val="00A16260"/>
    <w:rPr>
      <w:rFonts w:ascii="Symbol" w:hAnsi="Symbol" w:cs="Symbol" w:hint="default"/>
      <w:sz w:val="22"/>
      <w:highlight w:val="yellow"/>
      <w:shd w:val="clear" w:color="auto" w:fill="FFFF00"/>
    </w:rPr>
  </w:style>
  <w:style w:type="character" w:customStyle="1" w:styleId="WW8Num32z0">
    <w:name w:val="WW8Num32z0"/>
    <w:rsid w:val="00A16260"/>
    <w:rPr>
      <w:rFonts w:ascii="Symbol" w:hAnsi="Symbol" w:cs="Symbol" w:hint="default"/>
      <w:sz w:val="22"/>
      <w:highlight w:val="yellow"/>
    </w:rPr>
  </w:style>
  <w:style w:type="character" w:customStyle="1" w:styleId="WW8Num33z0">
    <w:name w:val="WW8Num33z0"/>
    <w:rsid w:val="00A16260"/>
    <w:rPr>
      <w:rFonts w:ascii="Calibri" w:eastAsia="Arial" w:hAnsi="Calibri" w:cs="Calibri" w:hint="default"/>
      <w:sz w:val="22"/>
      <w:szCs w:val="22"/>
    </w:rPr>
  </w:style>
  <w:style w:type="character" w:customStyle="1" w:styleId="6">
    <w:name w:val="Προεπιλεγμένη γραμματοσειρά6"/>
    <w:rsid w:val="00A16260"/>
  </w:style>
  <w:style w:type="character" w:customStyle="1" w:styleId="WW8Num6z1">
    <w:name w:val="WW8Num6z1"/>
    <w:rsid w:val="00A16260"/>
    <w:rPr>
      <w:rFonts w:ascii="Symbol" w:hAnsi="Symbol" w:cs="OpenSymbol"/>
      <w:sz w:val="22"/>
    </w:rPr>
  </w:style>
  <w:style w:type="character" w:customStyle="1" w:styleId="WW8Num27z1">
    <w:name w:val="WW8Num27z1"/>
    <w:rsid w:val="00A16260"/>
  </w:style>
  <w:style w:type="character" w:customStyle="1" w:styleId="WW8Num27z2">
    <w:name w:val="WW8Num27z2"/>
    <w:rsid w:val="00A16260"/>
  </w:style>
  <w:style w:type="character" w:customStyle="1" w:styleId="WW8Num27z3">
    <w:name w:val="WW8Num27z3"/>
    <w:rsid w:val="00A16260"/>
  </w:style>
  <w:style w:type="character" w:customStyle="1" w:styleId="WW8Num27z4">
    <w:name w:val="WW8Num27z4"/>
    <w:rsid w:val="00A16260"/>
  </w:style>
  <w:style w:type="character" w:customStyle="1" w:styleId="WW8Num27z5">
    <w:name w:val="WW8Num27z5"/>
    <w:rsid w:val="00A16260"/>
  </w:style>
  <w:style w:type="character" w:customStyle="1" w:styleId="WW8Num27z6">
    <w:name w:val="WW8Num27z6"/>
    <w:rsid w:val="00A16260"/>
  </w:style>
  <w:style w:type="character" w:customStyle="1" w:styleId="WW8Num27z7">
    <w:name w:val="WW8Num27z7"/>
    <w:rsid w:val="00A16260"/>
  </w:style>
  <w:style w:type="character" w:customStyle="1" w:styleId="WW8Num27z8">
    <w:name w:val="WW8Num27z8"/>
    <w:rsid w:val="00A16260"/>
  </w:style>
  <w:style w:type="character" w:customStyle="1" w:styleId="WW8Num28z1">
    <w:name w:val="WW8Num28z1"/>
    <w:rsid w:val="00A16260"/>
  </w:style>
  <w:style w:type="character" w:customStyle="1" w:styleId="WW8Num28z2">
    <w:name w:val="WW8Num28z2"/>
    <w:rsid w:val="00A16260"/>
  </w:style>
  <w:style w:type="character" w:customStyle="1" w:styleId="WW8Num28z3">
    <w:name w:val="WW8Num28z3"/>
    <w:rsid w:val="00A16260"/>
  </w:style>
  <w:style w:type="character" w:customStyle="1" w:styleId="WW8Num28z4">
    <w:name w:val="WW8Num28z4"/>
    <w:rsid w:val="00A16260"/>
  </w:style>
  <w:style w:type="character" w:customStyle="1" w:styleId="WW8Num28z5">
    <w:name w:val="WW8Num28z5"/>
    <w:rsid w:val="00A16260"/>
  </w:style>
  <w:style w:type="character" w:customStyle="1" w:styleId="WW8Num28z6">
    <w:name w:val="WW8Num28z6"/>
    <w:rsid w:val="00A16260"/>
  </w:style>
  <w:style w:type="character" w:customStyle="1" w:styleId="WW8Num28z7">
    <w:name w:val="WW8Num28z7"/>
    <w:rsid w:val="00A16260"/>
  </w:style>
  <w:style w:type="character" w:customStyle="1" w:styleId="WW8Num28z8">
    <w:name w:val="WW8Num28z8"/>
    <w:rsid w:val="00A16260"/>
  </w:style>
  <w:style w:type="character" w:customStyle="1" w:styleId="WW8Num29z1">
    <w:name w:val="WW8Num29z1"/>
    <w:rsid w:val="00A16260"/>
  </w:style>
  <w:style w:type="character" w:customStyle="1" w:styleId="WW8Num29z2">
    <w:name w:val="WW8Num29z2"/>
    <w:rsid w:val="00A16260"/>
  </w:style>
  <w:style w:type="character" w:customStyle="1" w:styleId="WW8Num29z3">
    <w:name w:val="WW8Num29z3"/>
    <w:rsid w:val="00A16260"/>
  </w:style>
  <w:style w:type="character" w:customStyle="1" w:styleId="WW8Num29z4">
    <w:name w:val="WW8Num29z4"/>
    <w:rsid w:val="00A16260"/>
  </w:style>
  <w:style w:type="character" w:customStyle="1" w:styleId="WW8Num29z5">
    <w:name w:val="WW8Num29z5"/>
    <w:rsid w:val="00A16260"/>
  </w:style>
  <w:style w:type="character" w:customStyle="1" w:styleId="WW8Num29z6">
    <w:name w:val="WW8Num29z6"/>
    <w:rsid w:val="00A16260"/>
  </w:style>
  <w:style w:type="character" w:customStyle="1" w:styleId="WW8Num29z7">
    <w:name w:val="WW8Num29z7"/>
    <w:rsid w:val="00A16260"/>
  </w:style>
  <w:style w:type="character" w:customStyle="1" w:styleId="WW8Num29z8">
    <w:name w:val="WW8Num29z8"/>
    <w:rsid w:val="00A16260"/>
  </w:style>
  <w:style w:type="character" w:customStyle="1" w:styleId="WW8Num30z1">
    <w:name w:val="WW8Num30z1"/>
    <w:rsid w:val="00A16260"/>
  </w:style>
  <w:style w:type="character" w:customStyle="1" w:styleId="WW8Num30z2">
    <w:name w:val="WW8Num30z2"/>
    <w:rsid w:val="00A16260"/>
  </w:style>
  <w:style w:type="character" w:customStyle="1" w:styleId="WW8Num30z3">
    <w:name w:val="WW8Num30z3"/>
    <w:rsid w:val="00A16260"/>
  </w:style>
  <w:style w:type="character" w:customStyle="1" w:styleId="WW8Num30z4">
    <w:name w:val="WW8Num30z4"/>
    <w:rsid w:val="00A16260"/>
  </w:style>
  <w:style w:type="character" w:customStyle="1" w:styleId="WW8Num30z5">
    <w:name w:val="WW8Num30z5"/>
    <w:rsid w:val="00A16260"/>
  </w:style>
  <w:style w:type="character" w:customStyle="1" w:styleId="WW8Num30z6">
    <w:name w:val="WW8Num30z6"/>
    <w:rsid w:val="00A16260"/>
  </w:style>
  <w:style w:type="character" w:customStyle="1" w:styleId="WW8Num30z7">
    <w:name w:val="WW8Num30z7"/>
    <w:rsid w:val="00A16260"/>
  </w:style>
  <w:style w:type="character" w:customStyle="1" w:styleId="WW8Num30z8">
    <w:name w:val="WW8Num30z8"/>
    <w:rsid w:val="00A16260"/>
  </w:style>
  <w:style w:type="character" w:customStyle="1" w:styleId="WW8Num31z1">
    <w:name w:val="WW8Num31z1"/>
    <w:rsid w:val="00A16260"/>
  </w:style>
  <w:style w:type="character" w:customStyle="1" w:styleId="WW8Num31z2">
    <w:name w:val="WW8Num31z2"/>
    <w:rsid w:val="00A16260"/>
  </w:style>
  <w:style w:type="character" w:customStyle="1" w:styleId="WW8Num31z3">
    <w:name w:val="WW8Num31z3"/>
    <w:rsid w:val="00A16260"/>
  </w:style>
  <w:style w:type="character" w:customStyle="1" w:styleId="WW8Num31z4">
    <w:name w:val="WW8Num31z4"/>
    <w:rsid w:val="00A16260"/>
  </w:style>
  <w:style w:type="character" w:customStyle="1" w:styleId="WW8Num31z5">
    <w:name w:val="WW8Num31z5"/>
    <w:rsid w:val="00A16260"/>
  </w:style>
  <w:style w:type="character" w:customStyle="1" w:styleId="WW8Num31z6">
    <w:name w:val="WW8Num31z6"/>
    <w:rsid w:val="00A16260"/>
  </w:style>
  <w:style w:type="character" w:customStyle="1" w:styleId="WW8Num31z7">
    <w:name w:val="WW8Num31z7"/>
    <w:rsid w:val="00A16260"/>
  </w:style>
  <w:style w:type="character" w:customStyle="1" w:styleId="WW8Num31z8">
    <w:name w:val="WW8Num31z8"/>
    <w:rsid w:val="00A16260"/>
  </w:style>
  <w:style w:type="character" w:customStyle="1" w:styleId="WW8Num32z1">
    <w:name w:val="WW8Num32z1"/>
    <w:rsid w:val="00A16260"/>
  </w:style>
  <w:style w:type="character" w:customStyle="1" w:styleId="WW8Num32z2">
    <w:name w:val="WW8Num32z2"/>
    <w:rsid w:val="00A16260"/>
  </w:style>
  <w:style w:type="character" w:customStyle="1" w:styleId="WW8Num32z3">
    <w:name w:val="WW8Num32z3"/>
    <w:rsid w:val="00A16260"/>
  </w:style>
  <w:style w:type="character" w:customStyle="1" w:styleId="WW8Num32z4">
    <w:name w:val="WW8Num32z4"/>
    <w:rsid w:val="00A16260"/>
  </w:style>
  <w:style w:type="character" w:customStyle="1" w:styleId="WW8Num32z5">
    <w:name w:val="WW8Num32z5"/>
    <w:rsid w:val="00A16260"/>
  </w:style>
  <w:style w:type="character" w:customStyle="1" w:styleId="WW8Num32z6">
    <w:name w:val="WW8Num32z6"/>
    <w:rsid w:val="00A16260"/>
  </w:style>
  <w:style w:type="character" w:customStyle="1" w:styleId="WW8Num32z7">
    <w:name w:val="WW8Num32z7"/>
    <w:rsid w:val="00A16260"/>
  </w:style>
  <w:style w:type="character" w:customStyle="1" w:styleId="WW8Num32z8">
    <w:name w:val="WW8Num32z8"/>
    <w:rsid w:val="00A16260"/>
  </w:style>
  <w:style w:type="character" w:customStyle="1" w:styleId="WW8Num33z1">
    <w:name w:val="WW8Num33z1"/>
    <w:rsid w:val="00A16260"/>
    <w:rPr>
      <w:rFonts w:ascii="Courier New" w:hAnsi="Courier New" w:cs="Courier New" w:hint="default"/>
    </w:rPr>
  </w:style>
  <w:style w:type="character" w:customStyle="1" w:styleId="WW8Num33z2">
    <w:name w:val="WW8Num33z2"/>
    <w:rsid w:val="00A16260"/>
    <w:rPr>
      <w:rFonts w:ascii="Wingdings" w:hAnsi="Wingdings" w:cs="Wingdings" w:hint="default"/>
    </w:rPr>
  </w:style>
  <w:style w:type="character" w:customStyle="1" w:styleId="WW8Num34z0">
    <w:name w:val="WW8Num34z0"/>
    <w:rsid w:val="00A16260"/>
    <w:rPr>
      <w:rFonts w:ascii="Symbol" w:hAnsi="Symbol" w:cs="Symbol" w:hint="default"/>
      <w:sz w:val="22"/>
      <w:highlight w:val="yellow"/>
    </w:rPr>
  </w:style>
  <w:style w:type="character" w:customStyle="1" w:styleId="WW8Num34z1">
    <w:name w:val="WW8Num34z1"/>
    <w:rsid w:val="00A16260"/>
    <w:rPr>
      <w:rFonts w:ascii="Courier New" w:hAnsi="Courier New" w:cs="Courier New" w:hint="default"/>
    </w:rPr>
  </w:style>
  <w:style w:type="character" w:customStyle="1" w:styleId="WW8Num34z2">
    <w:name w:val="WW8Num34z2"/>
    <w:rsid w:val="00A16260"/>
    <w:rPr>
      <w:rFonts w:ascii="Wingdings" w:hAnsi="Wingdings" w:cs="Wingdings" w:hint="default"/>
    </w:rPr>
  </w:style>
  <w:style w:type="character" w:customStyle="1" w:styleId="WW8Num35z0">
    <w:name w:val="WW8Num35z0"/>
    <w:rsid w:val="00A16260"/>
    <w:rPr>
      <w:rFonts w:ascii="Calibri" w:eastAsia="Arial" w:hAnsi="Calibri" w:cs="Calibri" w:hint="default"/>
      <w:sz w:val="22"/>
      <w:szCs w:val="22"/>
    </w:rPr>
  </w:style>
  <w:style w:type="character" w:customStyle="1" w:styleId="WW8Num35z1">
    <w:name w:val="WW8Num35z1"/>
    <w:rsid w:val="00A16260"/>
  </w:style>
  <w:style w:type="character" w:customStyle="1" w:styleId="WW8Num35z2">
    <w:name w:val="WW8Num35z2"/>
    <w:rsid w:val="00A16260"/>
  </w:style>
  <w:style w:type="character" w:customStyle="1" w:styleId="WW8Num35z3">
    <w:name w:val="WW8Num35z3"/>
    <w:rsid w:val="00A16260"/>
  </w:style>
  <w:style w:type="character" w:customStyle="1" w:styleId="WW8Num35z4">
    <w:name w:val="WW8Num35z4"/>
    <w:rsid w:val="00A16260"/>
  </w:style>
  <w:style w:type="character" w:customStyle="1" w:styleId="WW8Num35z5">
    <w:name w:val="WW8Num35z5"/>
    <w:rsid w:val="00A16260"/>
  </w:style>
  <w:style w:type="character" w:customStyle="1" w:styleId="WW8Num35z6">
    <w:name w:val="WW8Num35z6"/>
    <w:rsid w:val="00A16260"/>
  </w:style>
  <w:style w:type="character" w:customStyle="1" w:styleId="WW8Num35z7">
    <w:name w:val="WW8Num35z7"/>
    <w:rsid w:val="00A16260"/>
  </w:style>
  <w:style w:type="character" w:customStyle="1" w:styleId="WW8Num35z8">
    <w:name w:val="WW8Num35z8"/>
    <w:rsid w:val="00A16260"/>
  </w:style>
  <w:style w:type="character" w:customStyle="1" w:styleId="WW8Num36z0">
    <w:name w:val="WW8Num36z0"/>
    <w:rsid w:val="00A16260"/>
    <w:rPr>
      <w:rFonts w:ascii="Symbol" w:hAnsi="Symbol" w:cs="OpenSymbol"/>
    </w:rPr>
  </w:style>
  <w:style w:type="character" w:customStyle="1" w:styleId="14">
    <w:name w:val="Παραπομπή σημείωσης τέλους1"/>
    <w:rsid w:val="00A16260"/>
    <w:rPr>
      <w:vertAlign w:val="superscript"/>
    </w:rPr>
  </w:style>
  <w:style w:type="character" w:customStyle="1" w:styleId="DeltaViewInsertion">
    <w:name w:val="DeltaView Insertion"/>
    <w:rsid w:val="00A16260"/>
    <w:rPr>
      <w:b/>
      <w:i/>
      <w:spacing w:val="0"/>
      <w:lang w:val="el-GR"/>
    </w:rPr>
  </w:style>
  <w:style w:type="character" w:customStyle="1" w:styleId="af4">
    <w:name w:val="Σύμβολο υποσημείωσης"/>
    <w:rsid w:val="00A16260"/>
    <w:rPr>
      <w:vertAlign w:val="superscript"/>
    </w:rPr>
  </w:style>
  <w:style w:type="character" w:customStyle="1" w:styleId="NormalBoldChar">
    <w:name w:val="NormalBold Char"/>
    <w:rsid w:val="00A16260"/>
    <w:rPr>
      <w:rFonts w:ascii="Times New Roman" w:eastAsia="Times New Roman" w:hAnsi="Times New Roman" w:cs="Times New Roman"/>
      <w:b/>
      <w:sz w:val="24"/>
      <w:lang w:val="el-GR"/>
    </w:rPr>
  </w:style>
  <w:style w:type="character" w:customStyle="1" w:styleId="23">
    <w:name w:val="Παραπομπή σημείωσης τέλους2"/>
    <w:rsid w:val="00A16260"/>
    <w:rPr>
      <w:vertAlign w:val="superscript"/>
    </w:rPr>
  </w:style>
  <w:style w:type="character" w:customStyle="1" w:styleId="15">
    <w:name w:val="Παραπομπή υποσημείωσης1"/>
    <w:rsid w:val="00A16260"/>
    <w:rPr>
      <w:vertAlign w:val="superscript"/>
    </w:rPr>
  </w:style>
  <w:style w:type="character" w:customStyle="1" w:styleId="33">
    <w:name w:val="Παραπομπή σημείωσης τέλους3"/>
    <w:rsid w:val="00A16260"/>
    <w:rPr>
      <w:vertAlign w:val="superscript"/>
    </w:rPr>
  </w:style>
  <w:style w:type="character" w:customStyle="1" w:styleId="24">
    <w:name w:val="Παραπομπή υποσημείωσης2"/>
    <w:rsid w:val="00A16260"/>
    <w:rPr>
      <w:vertAlign w:val="superscript"/>
    </w:rPr>
  </w:style>
  <w:style w:type="character" w:customStyle="1" w:styleId="42">
    <w:name w:val="Παραπομπή σημείωσης τέλους4"/>
    <w:rsid w:val="00A16260"/>
    <w:rPr>
      <w:vertAlign w:val="superscript"/>
    </w:rPr>
  </w:style>
  <w:style w:type="character" w:customStyle="1" w:styleId="34">
    <w:name w:val="Παραπομπή υποσημείωσης3"/>
    <w:rsid w:val="00A16260"/>
    <w:rPr>
      <w:vertAlign w:val="superscript"/>
    </w:rPr>
  </w:style>
  <w:style w:type="character" w:customStyle="1" w:styleId="50">
    <w:name w:val="Παραπομπή σημείωσης τέλους5"/>
    <w:rsid w:val="00A16260"/>
    <w:rPr>
      <w:vertAlign w:val="superscript"/>
    </w:rPr>
  </w:style>
  <w:style w:type="character" w:customStyle="1" w:styleId="43">
    <w:name w:val="Παραπομπή υποσημείωσης4"/>
    <w:rsid w:val="00A16260"/>
    <w:rPr>
      <w:vertAlign w:val="superscript"/>
    </w:rPr>
  </w:style>
  <w:style w:type="character" w:customStyle="1" w:styleId="60">
    <w:name w:val="Παραπομπή σημείωσης τέλους6"/>
    <w:rsid w:val="00A16260"/>
    <w:rPr>
      <w:vertAlign w:val="superscript"/>
    </w:rPr>
  </w:style>
  <w:style w:type="character" w:customStyle="1" w:styleId="51">
    <w:name w:val="Παραπομπή υποσημείωσης5"/>
    <w:rsid w:val="00A16260"/>
    <w:rPr>
      <w:vertAlign w:val="superscript"/>
    </w:rPr>
  </w:style>
  <w:style w:type="character" w:styleId="af5">
    <w:name w:val="endnote reference"/>
    <w:rsid w:val="00A16260"/>
    <w:rPr>
      <w:vertAlign w:val="superscript"/>
    </w:rPr>
  </w:style>
  <w:style w:type="character" w:styleId="af6">
    <w:name w:val="footnote reference"/>
    <w:rsid w:val="00A16260"/>
    <w:rPr>
      <w:vertAlign w:val="superscript"/>
    </w:rPr>
  </w:style>
  <w:style w:type="paragraph" w:customStyle="1" w:styleId="52">
    <w:name w:val="Λεζάντα5"/>
    <w:basedOn w:val="a"/>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7">
    <w:name w:val="endnote text"/>
    <w:basedOn w:val="a"/>
    <w:link w:val="Char3"/>
    <w:rsid w:val="00A16260"/>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A16260"/>
    <w:rPr>
      <w:rFonts w:ascii="Times New Roman" w:eastAsia="Times New Roman" w:hAnsi="Times New Roman" w:cs="Times New Roman"/>
      <w:sz w:val="20"/>
      <w:szCs w:val="20"/>
      <w:lang w:eastAsia="zh-CN"/>
    </w:rPr>
  </w:style>
  <w:style w:type="paragraph" w:customStyle="1" w:styleId="SectionTitle">
    <w:name w:val="SectionTitle"/>
    <w:basedOn w:val="a"/>
    <w:next w:val="1"/>
    <w:rsid w:val="00A16260"/>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A16260"/>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35">
    <w:name w:val="Χωρίς λίστα3"/>
    <w:next w:val="a2"/>
    <w:uiPriority w:val="99"/>
    <w:semiHidden/>
    <w:rsid w:val="00A16260"/>
  </w:style>
  <w:style w:type="numbering" w:customStyle="1" w:styleId="44">
    <w:name w:val="Χωρίς λίστα4"/>
    <w:next w:val="a2"/>
    <w:uiPriority w:val="99"/>
    <w:semiHidden/>
    <w:rsid w:val="00A16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16260"/>
    <w:pPr>
      <w:keepNext/>
      <w:numPr>
        <w:numId w:val="3"/>
      </w:numPr>
      <w:suppressAutoHyphens/>
      <w:overflowPunct w:val="0"/>
      <w:autoSpaceDE w:val="0"/>
      <w:spacing w:after="0" w:line="240" w:lineRule="auto"/>
      <w:textAlignment w:val="baseline"/>
      <w:outlineLvl w:val="0"/>
    </w:pPr>
    <w:rPr>
      <w:rFonts w:ascii="Arial" w:eastAsia="Times New Roman" w:hAnsi="Arial" w:cs="Arial"/>
      <w:sz w:val="24"/>
      <w:szCs w:val="20"/>
      <w:lang w:eastAsia="zh-CN"/>
    </w:rPr>
  </w:style>
  <w:style w:type="paragraph" w:styleId="2">
    <w:name w:val="heading 2"/>
    <w:basedOn w:val="a"/>
    <w:next w:val="a"/>
    <w:link w:val="2Char"/>
    <w:qFormat/>
    <w:rsid w:val="00A16260"/>
    <w:pPr>
      <w:keepNext/>
      <w:numPr>
        <w:numId w:val="4"/>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Char"/>
    <w:qFormat/>
    <w:rsid w:val="00A16260"/>
    <w:pPr>
      <w:keepNext/>
      <w:numPr>
        <w:numId w:val="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A16260"/>
    <w:pPr>
      <w:keepNext/>
      <w:numPr>
        <w:numId w:val="4"/>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16260"/>
    <w:rPr>
      <w:rFonts w:ascii="Arial" w:eastAsia="Times New Roman" w:hAnsi="Arial" w:cs="Arial"/>
      <w:sz w:val="24"/>
      <w:szCs w:val="20"/>
      <w:lang w:eastAsia="zh-CN"/>
    </w:rPr>
  </w:style>
  <w:style w:type="character" w:customStyle="1" w:styleId="2Char">
    <w:name w:val="Επικεφαλίδα 2 Char"/>
    <w:basedOn w:val="a0"/>
    <w:link w:val="2"/>
    <w:rsid w:val="00A16260"/>
    <w:rPr>
      <w:rFonts w:ascii="Arial" w:eastAsia="Times New Roman" w:hAnsi="Arial" w:cs="Arial"/>
      <w:b/>
      <w:bCs/>
      <w:i/>
      <w:iCs/>
      <w:sz w:val="28"/>
      <w:szCs w:val="28"/>
      <w:lang w:eastAsia="zh-CN"/>
    </w:rPr>
  </w:style>
  <w:style w:type="character" w:customStyle="1" w:styleId="3Char">
    <w:name w:val="Επικεφαλίδα 3 Char"/>
    <w:basedOn w:val="a0"/>
    <w:link w:val="3"/>
    <w:rsid w:val="00A16260"/>
    <w:rPr>
      <w:rFonts w:ascii="Arial" w:eastAsia="Times New Roman" w:hAnsi="Arial" w:cs="Arial"/>
      <w:b/>
      <w:bCs/>
      <w:sz w:val="26"/>
      <w:szCs w:val="26"/>
      <w:lang w:eastAsia="zh-CN"/>
    </w:rPr>
  </w:style>
  <w:style w:type="character" w:customStyle="1" w:styleId="4Char">
    <w:name w:val="Επικεφαλίδα 4 Char"/>
    <w:basedOn w:val="a0"/>
    <w:link w:val="4"/>
    <w:rsid w:val="00A16260"/>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rsid w:val="00A16260"/>
  </w:style>
  <w:style w:type="character" w:customStyle="1" w:styleId="WW8Num1z0">
    <w:name w:val="WW8Num1z0"/>
    <w:rsid w:val="00A16260"/>
  </w:style>
  <w:style w:type="character" w:customStyle="1" w:styleId="WW8Num1z1">
    <w:name w:val="WW8Num1z1"/>
    <w:rsid w:val="00A16260"/>
  </w:style>
  <w:style w:type="character" w:customStyle="1" w:styleId="WW8Num1z2">
    <w:name w:val="WW8Num1z2"/>
    <w:rsid w:val="00A16260"/>
  </w:style>
  <w:style w:type="character" w:customStyle="1" w:styleId="WW8Num1z3">
    <w:name w:val="WW8Num1z3"/>
    <w:rsid w:val="00A16260"/>
  </w:style>
  <w:style w:type="character" w:customStyle="1" w:styleId="WW8Num1z4">
    <w:name w:val="WW8Num1z4"/>
    <w:rsid w:val="00A16260"/>
  </w:style>
  <w:style w:type="character" w:customStyle="1" w:styleId="WW8Num1z5">
    <w:name w:val="WW8Num1z5"/>
    <w:rsid w:val="00A16260"/>
  </w:style>
  <w:style w:type="character" w:customStyle="1" w:styleId="WW8Num1z6">
    <w:name w:val="WW8Num1z6"/>
    <w:rsid w:val="00A16260"/>
  </w:style>
  <w:style w:type="character" w:customStyle="1" w:styleId="WW8Num1z7">
    <w:name w:val="WW8Num1z7"/>
    <w:rsid w:val="00A16260"/>
  </w:style>
  <w:style w:type="character" w:customStyle="1" w:styleId="WW8Num1z8">
    <w:name w:val="WW8Num1z8"/>
    <w:rsid w:val="00A16260"/>
  </w:style>
  <w:style w:type="character" w:customStyle="1" w:styleId="WW8Num2z0">
    <w:name w:val="WW8Num2z0"/>
    <w:rsid w:val="00A16260"/>
    <w:rPr>
      <w:rFonts w:ascii="Calibri" w:hAnsi="Calibri" w:cs="Calibri"/>
      <w:color w:val="FF0000"/>
      <w:sz w:val="22"/>
      <w:szCs w:val="22"/>
      <w:lang w:val="en-US" w:eastAsia="el-GR"/>
    </w:rPr>
  </w:style>
  <w:style w:type="character" w:customStyle="1" w:styleId="WW8Num2z1">
    <w:name w:val="WW8Num2z1"/>
    <w:rsid w:val="00A16260"/>
  </w:style>
  <w:style w:type="character" w:customStyle="1" w:styleId="WW8Num2z2">
    <w:name w:val="WW8Num2z2"/>
    <w:rsid w:val="00A16260"/>
  </w:style>
  <w:style w:type="character" w:customStyle="1" w:styleId="WW8Num2z3">
    <w:name w:val="WW8Num2z3"/>
    <w:rsid w:val="00A16260"/>
  </w:style>
  <w:style w:type="character" w:customStyle="1" w:styleId="WW8Num2z4">
    <w:name w:val="WW8Num2z4"/>
    <w:rsid w:val="00A16260"/>
  </w:style>
  <w:style w:type="character" w:customStyle="1" w:styleId="WW8Num2z5">
    <w:name w:val="WW8Num2z5"/>
    <w:rsid w:val="00A16260"/>
  </w:style>
  <w:style w:type="character" w:customStyle="1" w:styleId="WW8Num2z6">
    <w:name w:val="WW8Num2z6"/>
    <w:rsid w:val="00A16260"/>
  </w:style>
  <w:style w:type="character" w:customStyle="1" w:styleId="WW8Num2z7">
    <w:name w:val="WW8Num2z7"/>
    <w:rsid w:val="00A16260"/>
  </w:style>
  <w:style w:type="character" w:customStyle="1" w:styleId="WW8Num2z8">
    <w:name w:val="WW8Num2z8"/>
    <w:rsid w:val="00A16260"/>
  </w:style>
  <w:style w:type="character" w:customStyle="1" w:styleId="WW8Num3z0">
    <w:name w:val="WW8Num3z0"/>
    <w:rsid w:val="00A16260"/>
  </w:style>
  <w:style w:type="character" w:customStyle="1" w:styleId="WW8Num3z1">
    <w:name w:val="WW8Num3z1"/>
    <w:rsid w:val="00A16260"/>
  </w:style>
  <w:style w:type="character" w:customStyle="1" w:styleId="WW8Num3z2">
    <w:name w:val="WW8Num3z2"/>
    <w:rsid w:val="00A16260"/>
  </w:style>
  <w:style w:type="character" w:customStyle="1" w:styleId="WW8Num3z3">
    <w:name w:val="WW8Num3z3"/>
    <w:rsid w:val="00A16260"/>
  </w:style>
  <w:style w:type="character" w:customStyle="1" w:styleId="WW8Num3z4">
    <w:name w:val="WW8Num3z4"/>
    <w:rsid w:val="00A16260"/>
  </w:style>
  <w:style w:type="character" w:customStyle="1" w:styleId="WW8Num3z5">
    <w:name w:val="WW8Num3z5"/>
    <w:rsid w:val="00A16260"/>
  </w:style>
  <w:style w:type="character" w:customStyle="1" w:styleId="WW8Num3z6">
    <w:name w:val="WW8Num3z6"/>
    <w:rsid w:val="00A16260"/>
  </w:style>
  <w:style w:type="character" w:customStyle="1" w:styleId="WW8Num3z7">
    <w:name w:val="WW8Num3z7"/>
    <w:rsid w:val="00A16260"/>
  </w:style>
  <w:style w:type="character" w:customStyle="1" w:styleId="WW8Num3z8">
    <w:name w:val="WW8Num3z8"/>
    <w:rsid w:val="00A16260"/>
  </w:style>
  <w:style w:type="character" w:customStyle="1" w:styleId="WW8Num4z0">
    <w:name w:val="WW8Num4z0"/>
    <w:rsid w:val="00A16260"/>
  </w:style>
  <w:style w:type="character" w:customStyle="1" w:styleId="WW8Num4z1">
    <w:name w:val="WW8Num4z1"/>
    <w:rsid w:val="00A16260"/>
  </w:style>
  <w:style w:type="character" w:customStyle="1" w:styleId="WW8Num4z2">
    <w:name w:val="WW8Num4z2"/>
    <w:rsid w:val="00A16260"/>
  </w:style>
  <w:style w:type="character" w:customStyle="1" w:styleId="WW8Num4z3">
    <w:name w:val="WW8Num4z3"/>
    <w:rsid w:val="00A16260"/>
  </w:style>
  <w:style w:type="character" w:customStyle="1" w:styleId="WW8Num4z4">
    <w:name w:val="WW8Num4z4"/>
    <w:rsid w:val="00A16260"/>
  </w:style>
  <w:style w:type="character" w:customStyle="1" w:styleId="WW8Num4z5">
    <w:name w:val="WW8Num4z5"/>
    <w:rsid w:val="00A16260"/>
  </w:style>
  <w:style w:type="character" w:customStyle="1" w:styleId="WW8Num4z6">
    <w:name w:val="WW8Num4z6"/>
    <w:rsid w:val="00A16260"/>
  </w:style>
  <w:style w:type="character" w:customStyle="1" w:styleId="WW8Num4z7">
    <w:name w:val="WW8Num4z7"/>
    <w:rsid w:val="00A16260"/>
  </w:style>
  <w:style w:type="character" w:customStyle="1" w:styleId="WW8Num4z8">
    <w:name w:val="WW8Num4z8"/>
    <w:rsid w:val="00A16260"/>
  </w:style>
  <w:style w:type="character" w:customStyle="1" w:styleId="WW8Num5z0">
    <w:name w:val="WW8Num5z0"/>
    <w:rsid w:val="00A16260"/>
    <w:rPr>
      <w:rFonts w:ascii="Wingdings" w:eastAsia="Symbol" w:hAnsi="Wingdings" w:cs="OpenSymbol"/>
    </w:rPr>
  </w:style>
  <w:style w:type="character" w:customStyle="1" w:styleId="WW8Num6z0">
    <w:name w:val="WW8Num6z0"/>
    <w:rsid w:val="00A16260"/>
    <w:rPr>
      <w:rFonts w:ascii="Wingdings" w:eastAsia="Symbol" w:hAnsi="Wingdings" w:cs="OpenSymbol"/>
    </w:rPr>
  </w:style>
  <w:style w:type="character" w:customStyle="1" w:styleId="WW8Num7z0">
    <w:name w:val="WW8Num7z0"/>
    <w:rsid w:val="00A16260"/>
    <w:rPr>
      <w:rFonts w:ascii="Wingdings" w:hAnsi="Wingdings" w:cs="OpenSymbol"/>
    </w:rPr>
  </w:style>
  <w:style w:type="character" w:customStyle="1" w:styleId="WW8Num8z0">
    <w:name w:val="WW8Num8z0"/>
    <w:rsid w:val="00A16260"/>
    <w:rPr>
      <w:rFonts w:ascii="Wingdings" w:eastAsia="Symbol" w:hAnsi="Wingdings" w:cs="OpenSymbol"/>
      <w:sz w:val="22"/>
    </w:rPr>
  </w:style>
  <w:style w:type="character" w:customStyle="1" w:styleId="WW8Num9z0">
    <w:name w:val="WW8Num9z0"/>
    <w:rsid w:val="00A16260"/>
    <w:rPr>
      <w:rFonts w:ascii="Wingdings" w:hAnsi="Wingdings" w:cs="OpenSymbol"/>
    </w:rPr>
  </w:style>
  <w:style w:type="character" w:customStyle="1" w:styleId="WW8Num10z0">
    <w:name w:val="WW8Num10z0"/>
    <w:rsid w:val="00A16260"/>
    <w:rPr>
      <w:rFonts w:ascii="Wingdings" w:hAnsi="Wingdings" w:cs="OpenSymbol"/>
    </w:rPr>
  </w:style>
  <w:style w:type="character" w:customStyle="1" w:styleId="WW8Num11z0">
    <w:name w:val="WW8Num11z0"/>
    <w:rsid w:val="00A16260"/>
    <w:rPr>
      <w:rFonts w:ascii="Wingdings" w:hAnsi="Wingdings" w:cs="OpenSymbol"/>
      <w:sz w:val="22"/>
    </w:rPr>
  </w:style>
  <w:style w:type="character" w:customStyle="1" w:styleId="WW8Num12z0">
    <w:name w:val="WW8Num12z0"/>
    <w:rsid w:val="00A16260"/>
    <w:rPr>
      <w:rFonts w:ascii="Symbol" w:eastAsia="Times New Roman" w:hAnsi="Symbol" w:cs="CourierPS" w:hint="default"/>
    </w:rPr>
  </w:style>
  <w:style w:type="character" w:customStyle="1" w:styleId="WW8Num12z1">
    <w:name w:val="WW8Num12z1"/>
    <w:rsid w:val="00A16260"/>
    <w:rPr>
      <w:rFonts w:ascii="Courier New" w:hAnsi="Courier New" w:cs="Courier New" w:hint="default"/>
    </w:rPr>
  </w:style>
  <w:style w:type="character" w:customStyle="1" w:styleId="WW8Num12z2">
    <w:name w:val="WW8Num12z2"/>
    <w:rsid w:val="00A16260"/>
    <w:rPr>
      <w:rFonts w:ascii="Wingdings" w:hAnsi="Wingdings" w:cs="Wingdings" w:hint="default"/>
    </w:rPr>
  </w:style>
  <w:style w:type="character" w:customStyle="1" w:styleId="WW8Num12z3">
    <w:name w:val="WW8Num12z3"/>
    <w:rsid w:val="00A16260"/>
    <w:rPr>
      <w:rFonts w:ascii="Symbol" w:hAnsi="Symbol" w:cs="Symbol" w:hint="default"/>
    </w:rPr>
  </w:style>
  <w:style w:type="character" w:customStyle="1" w:styleId="WW8Num13z0">
    <w:name w:val="WW8Num13z0"/>
    <w:rsid w:val="00A16260"/>
    <w:rPr>
      <w:rFonts w:ascii="Symbol" w:hAnsi="Symbol" w:cs="Symbol" w:hint="default"/>
      <w:sz w:val="22"/>
    </w:rPr>
  </w:style>
  <w:style w:type="character" w:customStyle="1" w:styleId="WW8Num13z1">
    <w:name w:val="WW8Num13z1"/>
    <w:rsid w:val="00A16260"/>
    <w:rPr>
      <w:rFonts w:ascii="Courier New" w:hAnsi="Courier New" w:cs="Courier New" w:hint="default"/>
    </w:rPr>
  </w:style>
  <w:style w:type="character" w:customStyle="1" w:styleId="WW8Num13z2">
    <w:name w:val="WW8Num13z2"/>
    <w:rsid w:val="00A16260"/>
    <w:rPr>
      <w:rFonts w:ascii="Wingdings" w:hAnsi="Wingdings" w:cs="Wingdings" w:hint="default"/>
    </w:rPr>
  </w:style>
  <w:style w:type="character" w:customStyle="1" w:styleId="5">
    <w:name w:val="Προεπιλεγμένη γραμματοσειρά5"/>
    <w:rsid w:val="00A16260"/>
  </w:style>
  <w:style w:type="character" w:customStyle="1" w:styleId="40">
    <w:name w:val="Προεπιλεγμένη γραμματοσειρά4"/>
    <w:rsid w:val="00A16260"/>
  </w:style>
  <w:style w:type="character" w:customStyle="1" w:styleId="WW8Num5z1">
    <w:name w:val="WW8Num5z1"/>
    <w:rsid w:val="00A16260"/>
  </w:style>
  <w:style w:type="character" w:customStyle="1" w:styleId="WW8Num5z2">
    <w:name w:val="WW8Num5z2"/>
    <w:rsid w:val="00A16260"/>
  </w:style>
  <w:style w:type="character" w:customStyle="1" w:styleId="WW8Num5z3">
    <w:name w:val="WW8Num5z3"/>
    <w:rsid w:val="00A16260"/>
  </w:style>
  <w:style w:type="character" w:customStyle="1" w:styleId="WW8Num5z4">
    <w:name w:val="WW8Num5z4"/>
    <w:rsid w:val="00A16260"/>
  </w:style>
  <w:style w:type="character" w:customStyle="1" w:styleId="WW8Num5z5">
    <w:name w:val="WW8Num5z5"/>
    <w:rsid w:val="00A16260"/>
  </w:style>
  <w:style w:type="character" w:customStyle="1" w:styleId="WW8Num5z6">
    <w:name w:val="WW8Num5z6"/>
    <w:rsid w:val="00A16260"/>
  </w:style>
  <w:style w:type="character" w:customStyle="1" w:styleId="WW8Num5z7">
    <w:name w:val="WW8Num5z7"/>
    <w:rsid w:val="00A16260"/>
  </w:style>
  <w:style w:type="character" w:customStyle="1" w:styleId="WW8Num5z8">
    <w:name w:val="WW8Num5z8"/>
    <w:rsid w:val="00A16260"/>
  </w:style>
  <w:style w:type="character" w:customStyle="1" w:styleId="30">
    <w:name w:val="Προεπιλεγμένη γραμματοσειρά3"/>
    <w:rsid w:val="00A16260"/>
  </w:style>
  <w:style w:type="character" w:customStyle="1" w:styleId="20">
    <w:name w:val="Προεπιλεγμένη γραμματοσειρά2"/>
    <w:rsid w:val="00A16260"/>
  </w:style>
  <w:style w:type="character" w:customStyle="1" w:styleId="11">
    <w:name w:val="Προεπιλεγμένη γραμματοσειρά1"/>
    <w:rsid w:val="00A16260"/>
  </w:style>
  <w:style w:type="character" w:styleId="HTML">
    <w:name w:val="HTML Cite"/>
    <w:rsid w:val="00A16260"/>
    <w:rPr>
      <w:i/>
      <w:iCs/>
    </w:rPr>
  </w:style>
  <w:style w:type="character" w:styleId="a3">
    <w:name w:val="page number"/>
    <w:basedOn w:val="11"/>
    <w:rsid w:val="00A16260"/>
  </w:style>
  <w:style w:type="character" w:styleId="-">
    <w:name w:val="Hyperlink"/>
    <w:uiPriority w:val="99"/>
    <w:rsid w:val="00A16260"/>
    <w:rPr>
      <w:color w:val="0000FF"/>
      <w:u w:val="single"/>
    </w:rPr>
  </w:style>
  <w:style w:type="character" w:customStyle="1" w:styleId="a4">
    <w:name w:val="Κουκκίδες"/>
    <w:rsid w:val="00A16260"/>
    <w:rPr>
      <w:rFonts w:ascii="OpenSymbol" w:eastAsia="OpenSymbol" w:hAnsi="OpenSymbol" w:cs="OpenSymbol"/>
    </w:rPr>
  </w:style>
  <w:style w:type="character" w:customStyle="1" w:styleId="hascaption">
    <w:name w:val="hascaption"/>
    <w:basedOn w:val="11"/>
    <w:rsid w:val="00A16260"/>
  </w:style>
  <w:style w:type="character" w:styleId="a5">
    <w:name w:val="Strong"/>
    <w:qFormat/>
    <w:rsid w:val="00A16260"/>
    <w:rPr>
      <w:b/>
      <w:bCs/>
    </w:rPr>
  </w:style>
  <w:style w:type="character" w:customStyle="1" w:styleId="sitetext1">
    <w:name w:val="sitetext1"/>
    <w:rsid w:val="00A16260"/>
    <w:rPr>
      <w:rFonts w:ascii="Arial" w:hAnsi="Arial" w:cs="Arial" w:hint="default"/>
      <w:color w:val="000000"/>
      <w:sz w:val="18"/>
      <w:szCs w:val="18"/>
    </w:rPr>
  </w:style>
  <w:style w:type="character" w:customStyle="1" w:styleId="a6">
    <w:name w:val="Χαρακτήρες υποσημείωσης"/>
    <w:rsid w:val="00A16260"/>
  </w:style>
  <w:style w:type="character" w:customStyle="1" w:styleId="a7">
    <w:name w:val="Χαρακτήρες σημείωσης τέλους"/>
    <w:rsid w:val="00A16260"/>
  </w:style>
  <w:style w:type="character" w:styleId="-0">
    <w:name w:val="FollowedHyperlink"/>
    <w:uiPriority w:val="99"/>
    <w:rsid w:val="00A16260"/>
    <w:rPr>
      <w:color w:val="800000"/>
      <w:u w:val="single"/>
      <w:lang/>
    </w:rPr>
  </w:style>
  <w:style w:type="character" w:customStyle="1" w:styleId="Char">
    <w:name w:val="Κείμενο πλαισίου Char"/>
    <w:rsid w:val="00A16260"/>
    <w:rPr>
      <w:rFonts w:ascii="Tahoma" w:hAnsi="Tahoma" w:cs="Tahoma"/>
      <w:sz w:val="16"/>
      <w:szCs w:val="16"/>
      <w:lang w:eastAsia="zh-CN"/>
    </w:rPr>
  </w:style>
  <w:style w:type="paragraph" w:customStyle="1" w:styleId="a8">
    <w:name w:val="Επικεφαλίδα"/>
    <w:basedOn w:val="a"/>
    <w:next w:val="a9"/>
    <w:rsid w:val="00A16260"/>
    <w:pPr>
      <w:keepNext/>
      <w:suppressAutoHyphens/>
      <w:spacing w:before="240" w:after="120" w:line="240" w:lineRule="auto"/>
    </w:pPr>
    <w:rPr>
      <w:rFonts w:ascii="Liberation Sans" w:eastAsia="Microsoft YaHei" w:hAnsi="Liberation Sans" w:cs="Mangal"/>
      <w:sz w:val="28"/>
      <w:szCs w:val="28"/>
      <w:lang w:eastAsia="zh-CN"/>
    </w:rPr>
  </w:style>
  <w:style w:type="paragraph" w:styleId="a9">
    <w:name w:val="Body Text"/>
    <w:basedOn w:val="a"/>
    <w:link w:val="Char0"/>
    <w:rsid w:val="00A16260"/>
    <w:pPr>
      <w:suppressAutoHyphens/>
      <w:overflowPunct w:val="0"/>
      <w:autoSpaceDE w:val="0"/>
      <w:spacing w:after="0" w:line="240" w:lineRule="auto"/>
    </w:pPr>
    <w:rPr>
      <w:rFonts w:ascii="Arial" w:eastAsia="Times New Roman" w:hAnsi="Arial" w:cs="Arial"/>
      <w:sz w:val="24"/>
      <w:szCs w:val="20"/>
      <w:lang w:eastAsia="zh-CN"/>
    </w:rPr>
  </w:style>
  <w:style w:type="character" w:customStyle="1" w:styleId="Char0">
    <w:name w:val="Σώμα κειμένου Char"/>
    <w:basedOn w:val="a0"/>
    <w:link w:val="a9"/>
    <w:rsid w:val="00A16260"/>
    <w:rPr>
      <w:rFonts w:ascii="Arial" w:eastAsia="Times New Roman" w:hAnsi="Arial" w:cs="Arial"/>
      <w:sz w:val="24"/>
      <w:szCs w:val="20"/>
      <w:lang w:eastAsia="zh-CN"/>
    </w:rPr>
  </w:style>
  <w:style w:type="paragraph" w:styleId="aa">
    <w:name w:val="List"/>
    <w:basedOn w:val="a9"/>
    <w:rsid w:val="00A16260"/>
    <w:rPr>
      <w:rFonts w:cs="Mangal"/>
    </w:rPr>
  </w:style>
  <w:style w:type="paragraph" w:styleId="ab">
    <w:name w:val="caption"/>
    <w:basedOn w:val="a"/>
    <w:qFormat/>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A1626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1">
    <w:name w:val="Λεζάντα4"/>
    <w:basedOn w:val="a"/>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1">
    <w:name w:val="Λεζάντα3"/>
    <w:basedOn w:val="a"/>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Λεζάντα2"/>
    <w:basedOn w:val="a"/>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Λεζάντα1"/>
    <w:basedOn w:val="a"/>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estern">
    <w:name w:val="western"/>
    <w:basedOn w:val="a"/>
    <w:rsid w:val="00A16260"/>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2">
    <w:name w:val="Σώμα κείμενου 32"/>
    <w:basedOn w:val="a"/>
    <w:rsid w:val="00A16260"/>
    <w:pPr>
      <w:suppressAutoHyphens/>
      <w:spacing w:after="120" w:line="240" w:lineRule="auto"/>
    </w:pPr>
    <w:rPr>
      <w:rFonts w:ascii="Times New Roman" w:eastAsia="Times New Roman" w:hAnsi="Times New Roman" w:cs="Times New Roman"/>
      <w:sz w:val="16"/>
      <w:szCs w:val="16"/>
      <w:lang w:eastAsia="zh-CN"/>
    </w:rPr>
  </w:style>
  <w:style w:type="paragraph" w:customStyle="1" w:styleId="BodyText2">
    <w:name w:val="Body Text 2"/>
    <w:basedOn w:val="a"/>
    <w:rsid w:val="00A16260"/>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 Char3 Char Char Char Char Char Char Char Char Char Char Char"/>
    <w:basedOn w:val="a"/>
    <w:rsid w:val="00A16260"/>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 Char Char"/>
    <w:basedOn w:val="a"/>
    <w:rsid w:val="00A16260"/>
    <w:pPr>
      <w:suppressAutoHyphens/>
      <w:autoSpaceDE w:val="0"/>
      <w:spacing w:after="160" w:line="240" w:lineRule="exact"/>
    </w:pPr>
    <w:rPr>
      <w:rFonts w:ascii="Verdana" w:eastAsia="Times New Roman" w:hAnsi="Verdana" w:cs="Verdana"/>
      <w:sz w:val="20"/>
      <w:szCs w:val="20"/>
      <w:lang w:val="en-US" w:eastAsia="zh-CN"/>
    </w:rPr>
  </w:style>
  <w:style w:type="paragraph" w:styleId="ad">
    <w:name w:val="footer"/>
    <w:basedOn w:val="a"/>
    <w:link w:val="Char1"/>
    <w:uiPriority w:val="99"/>
    <w:rsid w:val="00A16260"/>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Υποσέλιδο Char"/>
    <w:basedOn w:val="a0"/>
    <w:link w:val="ad"/>
    <w:uiPriority w:val="99"/>
    <w:rsid w:val="00A16260"/>
    <w:rPr>
      <w:rFonts w:ascii="Times New Roman" w:eastAsia="Times New Roman" w:hAnsi="Times New Roman" w:cs="Times New Roman"/>
      <w:sz w:val="24"/>
      <w:szCs w:val="24"/>
      <w:lang w:eastAsia="zh-CN"/>
    </w:rPr>
  </w:style>
  <w:style w:type="paragraph" w:customStyle="1" w:styleId="310">
    <w:name w:val="Σώμα κείμενου 31"/>
    <w:basedOn w:val="a"/>
    <w:rsid w:val="00A16260"/>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customStyle="1" w:styleId="Char2CharChar">
    <w:name w:val=" Char2 Char Char"/>
    <w:basedOn w:val="a"/>
    <w:rsid w:val="00A16260"/>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ae">
    <w:name w:val="Περιεχόμενα πλαισίου"/>
    <w:basedOn w:val="a"/>
    <w:rsid w:val="00A16260"/>
    <w:pPr>
      <w:suppressAutoHyphens/>
      <w:spacing w:after="0" w:line="240" w:lineRule="auto"/>
    </w:pPr>
    <w:rPr>
      <w:rFonts w:ascii="Times New Roman" w:eastAsia="Times New Roman" w:hAnsi="Times New Roman" w:cs="Times New Roman"/>
      <w:sz w:val="24"/>
      <w:szCs w:val="24"/>
      <w:lang w:eastAsia="zh-CN"/>
    </w:rPr>
  </w:style>
  <w:style w:type="paragraph" w:customStyle="1" w:styleId="ListParagraph">
    <w:name w:val="List Paragraph"/>
    <w:basedOn w:val="a"/>
    <w:rsid w:val="00A16260"/>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af">
    <w:name w:val="Περιεχόμενα πίνακα"/>
    <w:basedOn w:val="a"/>
    <w:rsid w:val="00A1626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A16260"/>
    <w:pPr>
      <w:jc w:val="center"/>
    </w:pPr>
    <w:rPr>
      <w:b/>
      <w:bCs/>
    </w:rPr>
  </w:style>
  <w:style w:type="paragraph" w:customStyle="1" w:styleId="Default">
    <w:name w:val="Default"/>
    <w:rsid w:val="00A16260"/>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customStyle="1" w:styleId="TableContents">
    <w:name w:val="Table Contents"/>
    <w:basedOn w:val="a"/>
    <w:rsid w:val="00A1626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3">
    <w:name w:val="Απλό κείμενο1"/>
    <w:basedOn w:val="a"/>
    <w:rsid w:val="00A16260"/>
    <w:pPr>
      <w:suppressAutoHyphens/>
      <w:spacing w:after="0" w:line="240" w:lineRule="auto"/>
    </w:pPr>
    <w:rPr>
      <w:rFonts w:ascii="Courier New" w:eastAsia="Times New Roman" w:hAnsi="Courier New" w:cs="Courier New"/>
      <w:kern w:val="1"/>
      <w:sz w:val="20"/>
      <w:szCs w:val="20"/>
      <w:lang w:eastAsia="zh-CN"/>
    </w:rPr>
  </w:style>
  <w:style w:type="paragraph" w:styleId="af1">
    <w:name w:val="header"/>
    <w:basedOn w:val="a"/>
    <w:link w:val="Char2"/>
    <w:rsid w:val="00A16260"/>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Char2">
    <w:name w:val="Κεφαλίδα Char"/>
    <w:basedOn w:val="a0"/>
    <w:link w:val="af1"/>
    <w:rsid w:val="00A16260"/>
    <w:rPr>
      <w:rFonts w:ascii="Times New Roman" w:eastAsia="Times New Roman" w:hAnsi="Times New Roman" w:cs="Times New Roman"/>
      <w:sz w:val="24"/>
      <w:szCs w:val="24"/>
      <w:lang w:eastAsia="zh-CN"/>
    </w:rPr>
  </w:style>
  <w:style w:type="paragraph" w:customStyle="1" w:styleId="af2">
    <w:name w:val="Περιεχόμενα λίστας"/>
    <w:basedOn w:val="a"/>
    <w:rsid w:val="00A16260"/>
    <w:pPr>
      <w:suppressAutoHyphens/>
      <w:spacing w:after="0" w:line="240" w:lineRule="auto"/>
      <w:ind w:left="567"/>
    </w:pPr>
    <w:rPr>
      <w:rFonts w:ascii="Times New Roman" w:eastAsia="Times New Roman" w:hAnsi="Times New Roman" w:cs="Times New Roman"/>
      <w:sz w:val="24"/>
      <w:szCs w:val="24"/>
      <w:lang w:eastAsia="zh-CN"/>
    </w:rPr>
  </w:style>
  <w:style w:type="paragraph" w:styleId="af3">
    <w:name w:val="Balloon Text"/>
    <w:basedOn w:val="a"/>
    <w:link w:val="Char10"/>
    <w:rsid w:val="00A16260"/>
    <w:pPr>
      <w:suppressAutoHyphens/>
      <w:spacing w:after="0" w:line="240" w:lineRule="auto"/>
    </w:pPr>
    <w:rPr>
      <w:rFonts w:ascii="Tahoma" w:eastAsia="Times New Roman" w:hAnsi="Tahoma" w:cs="Tahoma"/>
      <w:sz w:val="16"/>
      <w:szCs w:val="16"/>
      <w:lang w:eastAsia="zh-CN"/>
    </w:rPr>
  </w:style>
  <w:style w:type="character" w:customStyle="1" w:styleId="Char10">
    <w:name w:val="Κείμενο πλαισίου Char1"/>
    <w:basedOn w:val="a0"/>
    <w:link w:val="af3"/>
    <w:rsid w:val="00A16260"/>
    <w:rPr>
      <w:rFonts w:ascii="Tahoma" w:eastAsia="Times New Roman" w:hAnsi="Tahoma" w:cs="Tahoma"/>
      <w:sz w:val="16"/>
      <w:szCs w:val="16"/>
      <w:lang w:eastAsia="zh-CN"/>
    </w:rPr>
  </w:style>
  <w:style w:type="numbering" w:customStyle="1" w:styleId="110">
    <w:name w:val="Χωρίς λίστα11"/>
    <w:next w:val="a2"/>
    <w:uiPriority w:val="99"/>
    <w:semiHidden/>
    <w:rsid w:val="00A16260"/>
  </w:style>
  <w:style w:type="paragraph" w:customStyle="1" w:styleId="Standard">
    <w:name w:val="Standard"/>
    <w:rsid w:val="00A16260"/>
    <w:pPr>
      <w:widowControl w:val="0"/>
      <w:suppressAutoHyphens/>
      <w:autoSpaceDN w:val="0"/>
      <w:spacing w:after="0" w:line="240" w:lineRule="auto"/>
      <w:textAlignment w:val="baseline"/>
    </w:pPr>
    <w:rPr>
      <w:rFonts w:ascii="Liberation Serif" w:eastAsia="Times New Roman" w:hAnsi="Liberation Serif" w:cs="Mangal"/>
      <w:kern w:val="3"/>
      <w:sz w:val="24"/>
      <w:szCs w:val="24"/>
      <w:lang w:eastAsia="zh-CN" w:bidi="hi-IN"/>
    </w:rPr>
  </w:style>
  <w:style w:type="paragraph" w:customStyle="1" w:styleId="Textbody">
    <w:name w:val="Text body"/>
    <w:basedOn w:val="Standard"/>
    <w:rsid w:val="00A16260"/>
    <w:pPr>
      <w:spacing w:after="140" w:line="288" w:lineRule="auto"/>
    </w:pPr>
  </w:style>
  <w:style w:type="numbering" w:customStyle="1" w:styleId="22">
    <w:name w:val="Χωρίς λίστα2"/>
    <w:next w:val="a2"/>
    <w:uiPriority w:val="99"/>
    <w:semiHidden/>
    <w:rsid w:val="00A16260"/>
  </w:style>
  <w:style w:type="paragraph" w:customStyle="1" w:styleId="xl66">
    <w:name w:val="xl66"/>
    <w:basedOn w:val="a"/>
    <w:rsid w:val="00A16260"/>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67">
    <w:name w:val="xl67"/>
    <w:basedOn w:val="a"/>
    <w:rsid w:val="00A16260"/>
    <w:pP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68">
    <w:name w:val="xl68"/>
    <w:basedOn w:val="a"/>
    <w:rsid w:val="00A16260"/>
    <w:pP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69">
    <w:name w:val="xl69"/>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0">
    <w:name w:val="xl70"/>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1">
    <w:name w:val="xl71"/>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2">
    <w:name w:val="xl72"/>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3">
    <w:name w:val="xl73"/>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74">
    <w:name w:val="xl74"/>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75">
    <w:name w:val="xl75"/>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6">
    <w:name w:val="xl76"/>
    <w:basedOn w:val="a"/>
    <w:rsid w:val="00A16260"/>
    <w:pP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7">
    <w:name w:val="xl77"/>
    <w:basedOn w:val="a"/>
    <w:rsid w:val="00A16260"/>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8">
    <w:name w:val="xl78"/>
    <w:basedOn w:val="a"/>
    <w:rsid w:val="00A16260"/>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9">
    <w:name w:val="xl79"/>
    <w:basedOn w:val="a"/>
    <w:rsid w:val="00A16260"/>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0">
    <w:name w:val="xl80"/>
    <w:basedOn w:val="a"/>
    <w:rsid w:val="00A16260"/>
    <w:pP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81">
    <w:name w:val="xl81"/>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2">
    <w:name w:val="xl82"/>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3">
    <w:name w:val="xl83"/>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4">
    <w:name w:val="xl84"/>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5">
    <w:name w:val="xl85"/>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6">
    <w:name w:val="xl86"/>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el-GR"/>
    </w:rPr>
  </w:style>
  <w:style w:type="paragraph" w:customStyle="1" w:styleId="xl87">
    <w:name w:val="xl87"/>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8">
    <w:name w:val="xl88"/>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9">
    <w:name w:val="xl89"/>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eastAsia="el-GR"/>
    </w:rPr>
  </w:style>
  <w:style w:type="paragraph" w:customStyle="1" w:styleId="xl90">
    <w:name w:val="xl90"/>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1">
    <w:name w:val="xl91"/>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2">
    <w:name w:val="xl92"/>
    <w:basedOn w:val="a"/>
    <w:rsid w:val="00A16260"/>
    <w:pPr>
      <w:spacing w:before="100" w:beforeAutospacing="1" w:after="100" w:afterAutospacing="1" w:line="240" w:lineRule="auto"/>
    </w:pPr>
    <w:rPr>
      <w:rFonts w:ascii="Calibri" w:eastAsia="Times New Roman" w:hAnsi="Calibri" w:cs="Times New Roman"/>
      <w:b/>
      <w:bCs/>
      <w:sz w:val="24"/>
      <w:szCs w:val="24"/>
      <w:u w:val="single"/>
      <w:lang w:eastAsia="el-GR"/>
    </w:rPr>
  </w:style>
  <w:style w:type="paragraph" w:customStyle="1" w:styleId="xl93">
    <w:name w:val="xl93"/>
    <w:basedOn w:val="a"/>
    <w:rsid w:val="00A162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4">
    <w:name w:val="xl94"/>
    <w:basedOn w:val="a"/>
    <w:rsid w:val="00A162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5">
    <w:name w:val="xl95"/>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6">
    <w:name w:val="xl96"/>
    <w:basedOn w:val="a"/>
    <w:rsid w:val="00A1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character" w:customStyle="1" w:styleId="WW8Num7z1">
    <w:name w:val="WW8Num7z1"/>
    <w:rsid w:val="00A16260"/>
    <w:rPr>
      <w:rFonts w:ascii="Symbol" w:hAnsi="Symbol" w:cs="OpenSymbol"/>
      <w:sz w:val="22"/>
    </w:rPr>
  </w:style>
  <w:style w:type="character" w:customStyle="1" w:styleId="WW8Num14z0">
    <w:name w:val="WW8Num14z0"/>
    <w:rsid w:val="00A16260"/>
    <w:rPr>
      <w:rFonts w:ascii="Symbol" w:hAnsi="Symbol" w:cs="OpenSymbol"/>
    </w:rPr>
  </w:style>
  <w:style w:type="character" w:customStyle="1" w:styleId="WW8Num15z0">
    <w:name w:val="WW8Num15z0"/>
    <w:rsid w:val="00A16260"/>
    <w:rPr>
      <w:rFonts w:ascii="Symbol" w:hAnsi="Symbol" w:cs="OpenSymbol"/>
    </w:rPr>
  </w:style>
  <w:style w:type="character" w:customStyle="1" w:styleId="WW8Num16z0">
    <w:name w:val="WW8Num16z0"/>
    <w:rsid w:val="00A16260"/>
    <w:rPr>
      <w:rFonts w:ascii="Symbol" w:hAnsi="Symbol" w:cs="OpenSymbol"/>
    </w:rPr>
  </w:style>
  <w:style w:type="character" w:customStyle="1" w:styleId="WW8Num17z0">
    <w:name w:val="WW8Num17z0"/>
    <w:rsid w:val="00A16260"/>
    <w:rPr>
      <w:rFonts w:ascii="Symbol" w:hAnsi="Symbol" w:cs="OpenSymbol"/>
    </w:rPr>
  </w:style>
  <w:style w:type="character" w:customStyle="1" w:styleId="WW8Num18z0">
    <w:name w:val="WW8Num18z0"/>
    <w:rsid w:val="00A16260"/>
    <w:rPr>
      <w:rFonts w:ascii="Symbol" w:hAnsi="Symbol" w:cs="OpenSymbol"/>
      <w:sz w:val="22"/>
    </w:rPr>
  </w:style>
  <w:style w:type="character" w:customStyle="1" w:styleId="WW8Num19z0">
    <w:name w:val="WW8Num19z0"/>
    <w:rsid w:val="00A16260"/>
    <w:rPr>
      <w:rFonts w:ascii="Symbol" w:hAnsi="Symbol" w:cs="OpenSymbol"/>
    </w:rPr>
  </w:style>
  <w:style w:type="character" w:customStyle="1" w:styleId="WW8Num20z0">
    <w:name w:val="WW8Num20z0"/>
    <w:rsid w:val="00A16260"/>
    <w:rPr>
      <w:rFonts w:ascii="Symbol" w:hAnsi="Symbol" w:cs="OpenSymbol"/>
    </w:rPr>
  </w:style>
  <w:style w:type="character" w:customStyle="1" w:styleId="WW8Num21z0">
    <w:name w:val="WW8Num21z0"/>
    <w:rsid w:val="00A16260"/>
    <w:rPr>
      <w:rFonts w:ascii="Symbol" w:hAnsi="Symbol" w:cs="OpenSymbol"/>
    </w:rPr>
  </w:style>
  <w:style w:type="character" w:customStyle="1" w:styleId="WW8Num22z0">
    <w:name w:val="WW8Num22z0"/>
    <w:rsid w:val="00A16260"/>
    <w:rPr>
      <w:rFonts w:ascii="Symbol" w:hAnsi="Symbol" w:cs="OpenSymbol"/>
      <w:sz w:val="22"/>
    </w:rPr>
  </w:style>
  <w:style w:type="character" w:customStyle="1" w:styleId="WW8Num23z0">
    <w:name w:val="WW8Num23z0"/>
    <w:rsid w:val="00A16260"/>
    <w:rPr>
      <w:rFonts w:ascii="Symbol" w:hAnsi="Symbol" w:cs="OpenSymbol"/>
    </w:rPr>
  </w:style>
  <w:style w:type="character" w:customStyle="1" w:styleId="WW8Num24z0">
    <w:name w:val="WW8Num24z0"/>
    <w:rsid w:val="00A16260"/>
    <w:rPr>
      <w:rFonts w:ascii="Symbol" w:hAnsi="Symbol" w:cs="OpenSymbol"/>
    </w:rPr>
  </w:style>
  <w:style w:type="character" w:customStyle="1" w:styleId="WW8Num25z0">
    <w:name w:val="WW8Num25z0"/>
    <w:rsid w:val="00A16260"/>
    <w:rPr>
      <w:rFonts w:ascii="Symbol" w:hAnsi="Symbol" w:cs="OpenSymbol"/>
    </w:rPr>
  </w:style>
  <w:style w:type="character" w:customStyle="1" w:styleId="WW8Num26z0">
    <w:name w:val="WW8Num26z0"/>
    <w:rsid w:val="00A16260"/>
    <w:rPr>
      <w:rFonts w:ascii="Symbol" w:hAnsi="Symbol" w:cs="OpenSymbol"/>
    </w:rPr>
  </w:style>
  <w:style w:type="character" w:customStyle="1" w:styleId="WW8Num27z0">
    <w:name w:val="WW8Num27z0"/>
    <w:rsid w:val="00A16260"/>
    <w:rPr>
      <w:rFonts w:ascii="Symbol" w:hAnsi="Symbol" w:cs="OpenSymbol"/>
    </w:rPr>
  </w:style>
  <w:style w:type="character" w:customStyle="1" w:styleId="WW8Num28z0">
    <w:name w:val="WW8Num28z0"/>
    <w:rsid w:val="00A16260"/>
    <w:rPr>
      <w:rFonts w:ascii="Calibri" w:eastAsia="Arial" w:hAnsi="Calibri" w:cs="Calibri" w:hint="default"/>
      <w:b/>
      <w:sz w:val="22"/>
      <w:szCs w:val="22"/>
    </w:rPr>
  </w:style>
  <w:style w:type="character" w:customStyle="1" w:styleId="WW8Num29z0">
    <w:name w:val="WW8Num29z0"/>
    <w:rsid w:val="00A16260"/>
    <w:rPr>
      <w:rFonts w:eastAsia="Arial"/>
      <w:b w:val="0"/>
    </w:rPr>
  </w:style>
  <w:style w:type="character" w:customStyle="1" w:styleId="WW8Num30z0">
    <w:name w:val="WW8Num30z0"/>
    <w:rsid w:val="00A16260"/>
    <w:rPr>
      <w:rFonts w:hint="default"/>
    </w:rPr>
  </w:style>
  <w:style w:type="character" w:customStyle="1" w:styleId="WW8Num31z0">
    <w:name w:val="WW8Num31z0"/>
    <w:rsid w:val="00A16260"/>
    <w:rPr>
      <w:rFonts w:ascii="Symbol" w:hAnsi="Symbol" w:cs="Symbol" w:hint="default"/>
      <w:sz w:val="22"/>
      <w:highlight w:val="yellow"/>
      <w:shd w:val="clear" w:color="auto" w:fill="FFFF00"/>
    </w:rPr>
  </w:style>
  <w:style w:type="character" w:customStyle="1" w:styleId="WW8Num32z0">
    <w:name w:val="WW8Num32z0"/>
    <w:rsid w:val="00A16260"/>
    <w:rPr>
      <w:rFonts w:ascii="Symbol" w:hAnsi="Symbol" w:cs="Symbol" w:hint="default"/>
      <w:sz w:val="22"/>
      <w:highlight w:val="yellow"/>
    </w:rPr>
  </w:style>
  <w:style w:type="character" w:customStyle="1" w:styleId="WW8Num33z0">
    <w:name w:val="WW8Num33z0"/>
    <w:rsid w:val="00A16260"/>
    <w:rPr>
      <w:rFonts w:ascii="Calibri" w:eastAsia="Arial" w:hAnsi="Calibri" w:cs="Calibri" w:hint="default"/>
      <w:sz w:val="22"/>
      <w:szCs w:val="22"/>
    </w:rPr>
  </w:style>
  <w:style w:type="character" w:customStyle="1" w:styleId="6">
    <w:name w:val="Προεπιλεγμένη γραμματοσειρά6"/>
    <w:rsid w:val="00A16260"/>
  </w:style>
  <w:style w:type="character" w:customStyle="1" w:styleId="WW8Num6z1">
    <w:name w:val="WW8Num6z1"/>
    <w:rsid w:val="00A16260"/>
    <w:rPr>
      <w:rFonts w:ascii="Symbol" w:hAnsi="Symbol" w:cs="OpenSymbol"/>
      <w:sz w:val="22"/>
    </w:rPr>
  </w:style>
  <w:style w:type="character" w:customStyle="1" w:styleId="WW8Num27z1">
    <w:name w:val="WW8Num27z1"/>
    <w:rsid w:val="00A16260"/>
  </w:style>
  <w:style w:type="character" w:customStyle="1" w:styleId="WW8Num27z2">
    <w:name w:val="WW8Num27z2"/>
    <w:rsid w:val="00A16260"/>
  </w:style>
  <w:style w:type="character" w:customStyle="1" w:styleId="WW8Num27z3">
    <w:name w:val="WW8Num27z3"/>
    <w:rsid w:val="00A16260"/>
  </w:style>
  <w:style w:type="character" w:customStyle="1" w:styleId="WW8Num27z4">
    <w:name w:val="WW8Num27z4"/>
    <w:rsid w:val="00A16260"/>
  </w:style>
  <w:style w:type="character" w:customStyle="1" w:styleId="WW8Num27z5">
    <w:name w:val="WW8Num27z5"/>
    <w:rsid w:val="00A16260"/>
  </w:style>
  <w:style w:type="character" w:customStyle="1" w:styleId="WW8Num27z6">
    <w:name w:val="WW8Num27z6"/>
    <w:rsid w:val="00A16260"/>
  </w:style>
  <w:style w:type="character" w:customStyle="1" w:styleId="WW8Num27z7">
    <w:name w:val="WW8Num27z7"/>
    <w:rsid w:val="00A16260"/>
  </w:style>
  <w:style w:type="character" w:customStyle="1" w:styleId="WW8Num27z8">
    <w:name w:val="WW8Num27z8"/>
    <w:rsid w:val="00A16260"/>
  </w:style>
  <w:style w:type="character" w:customStyle="1" w:styleId="WW8Num28z1">
    <w:name w:val="WW8Num28z1"/>
    <w:rsid w:val="00A16260"/>
  </w:style>
  <w:style w:type="character" w:customStyle="1" w:styleId="WW8Num28z2">
    <w:name w:val="WW8Num28z2"/>
    <w:rsid w:val="00A16260"/>
  </w:style>
  <w:style w:type="character" w:customStyle="1" w:styleId="WW8Num28z3">
    <w:name w:val="WW8Num28z3"/>
    <w:rsid w:val="00A16260"/>
  </w:style>
  <w:style w:type="character" w:customStyle="1" w:styleId="WW8Num28z4">
    <w:name w:val="WW8Num28z4"/>
    <w:rsid w:val="00A16260"/>
  </w:style>
  <w:style w:type="character" w:customStyle="1" w:styleId="WW8Num28z5">
    <w:name w:val="WW8Num28z5"/>
    <w:rsid w:val="00A16260"/>
  </w:style>
  <w:style w:type="character" w:customStyle="1" w:styleId="WW8Num28z6">
    <w:name w:val="WW8Num28z6"/>
    <w:rsid w:val="00A16260"/>
  </w:style>
  <w:style w:type="character" w:customStyle="1" w:styleId="WW8Num28z7">
    <w:name w:val="WW8Num28z7"/>
    <w:rsid w:val="00A16260"/>
  </w:style>
  <w:style w:type="character" w:customStyle="1" w:styleId="WW8Num28z8">
    <w:name w:val="WW8Num28z8"/>
    <w:rsid w:val="00A16260"/>
  </w:style>
  <w:style w:type="character" w:customStyle="1" w:styleId="WW8Num29z1">
    <w:name w:val="WW8Num29z1"/>
    <w:rsid w:val="00A16260"/>
  </w:style>
  <w:style w:type="character" w:customStyle="1" w:styleId="WW8Num29z2">
    <w:name w:val="WW8Num29z2"/>
    <w:rsid w:val="00A16260"/>
  </w:style>
  <w:style w:type="character" w:customStyle="1" w:styleId="WW8Num29z3">
    <w:name w:val="WW8Num29z3"/>
    <w:rsid w:val="00A16260"/>
  </w:style>
  <w:style w:type="character" w:customStyle="1" w:styleId="WW8Num29z4">
    <w:name w:val="WW8Num29z4"/>
    <w:rsid w:val="00A16260"/>
  </w:style>
  <w:style w:type="character" w:customStyle="1" w:styleId="WW8Num29z5">
    <w:name w:val="WW8Num29z5"/>
    <w:rsid w:val="00A16260"/>
  </w:style>
  <w:style w:type="character" w:customStyle="1" w:styleId="WW8Num29z6">
    <w:name w:val="WW8Num29z6"/>
    <w:rsid w:val="00A16260"/>
  </w:style>
  <w:style w:type="character" w:customStyle="1" w:styleId="WW8Num29z7">
    <w:name w:val="WW8Num29z7"/>
    <w:rsid w:val="00A16260"/>
  </w:style>
  <w:style w:type="character" w:customStyle="1" w:styleId="WW8Num29z8">
    <w:name w:val="WW8Num29z8"/>
    <w:rsid w:val="00A16260"/>
  </w:style>
  <w:style w:type="character" w:customStyle="1" w:styleId="WW8Num30z1">
    <w:name w:val="WW8Num30z1"/>
    <w:rsid w:val="00A16260"/>
  </w:style>
  <w:style w:type="character" w:customStyle="1" w:styleId="WW8Num30z2">
    <w:name w:val="WW8Num30z2"/>
    <w:rsid w:val="00A16260"/>
  </w:style>
  <w:style w:type="character" w:customStyle="1" w:styleId="WW8Num30z3">
    <w:name w:val="WW8Num30z3"/>
    <w:rsid w:val="00A16260"/>
  </w:style>
  <w:style w:type="character" w:customStyle="1" w:styleId="WW8Num30z4">
    <w:name w:val="WW8Num30z4"/>
    <w:rsid w:val="00A16260"/>
  </w:style>
  <w:style w:type="character" w:customStyle="1" w:styleId="WW8Num30z5">
    <w:name w:val="WW8Num30z5"/>
    <w:rsid w:val="00A16260"/>
  </w:style>
  <w:style w:type="character" w:customStyle="1" w:styleId="WW8Num30z6">
    <w:name w:val="WW8Num30z6"/>
    <w:rsid w:val="00A16260"/>
  </w:style>
  <w:style w:type="character" w:customStyle="1" w:styleId="WW8Num30z7">
    <w:name w:val="WW8Num30z7"/>
    <w:rsid w:val="00A16260"/>
  </w:style>
  <w:style w:type="character" w:customStyle="1" w:styleId="WW8Num30z8">
    <w:name w:val="WW8Num30z8"/>
    <w:rsid w:val="00A16260"/>
  </w:style>
  <w:style w:type="character" w:customStyle="1" w:styleId="WW8Num31z1">
    <w:name w:val="WW8Num31z1"/>
    <w:rsid w:val="00A16260"/>
  </w:style>
  <w:style w:type="character" w:customStyle="1" w:styleId="WW8Num31z2">
    <w:name w:val="WW8Num31z2"/>
    <w:rsid w:val="00A16260"/>
  </w:style>
  <w:style w:type="character" w:customStyle="1" w:styleId="WW8Num31z3">
    <w:name w:val="WW8Num31z3"/>
    <w:rsid w:val="00A16260"/>
  </w:style>
  <w:style w:type="character" w:customStyle="1" w:styleId="WW8Num31z4">
    <w:name w:val="WW8Num31z4"/>
    <w:rsid w:val="00A16260"/>
  </w:style>
  <w:style w:type="character" w:customStyle="1" w:styleId="WW8Num31z5">
    <w:name w:val="WW8Num31z5"/>
    <w:rsid w:val="00A16260"/>
  </w:style>
  <w:style w:type="character" w:customStyle="1" w:styleId="WW8Num31z6">
    <w:name w:val="WW8Num31z6"/>
    <w:rsid w:val="00A16260"/>
  </w:style>
  <w:style w:type="character" w:customStyle="1" w:styleId="WW8Num31z7">
    <w:name w:val="WW8Num31z7"/>
    <w:rsid w:val="00A16260"/>
  </w:style>
  <w:style w:type="character" w:customStyle="1" w:styleId="WW8Num31z8">
    <w:name w:val="WW8Num31z8"/>
    <w:rsid w:val="00A16260"/>
  </w:style>
  <w:style w:type="character" w:customStyle="1" w:styleId="WW8Num32z1">
    <w:name w:val="WW8Num32z1"/>
    <w:rsid w:val="00A16260"/>
  </w:style>
  <w:style w:type="character" w:customStyle="1" w:styleId="WW8Num32z2">
    <w:name w:val="WW8Num32z2"/>
    <w:rsid w:val="00A16260"/>
  </w:style>
  <w:style w:type="character" w:customStyle="1" w:styleId="WW8Num32z3">
    <w:name w:val="WW8Num32z3"/>
    <w:rsid w:val="00A16260"/>
  </w:style>
  <w:style w:type="character" w:customStyle="1" w:styleId="WW8Num32z4">
    <w:name w:val="WW8Num32z4"/>
    <w:rsid w:val="00A16260"/>
  </w:style>
  <w:style w:type="character" w:customStyle="1" w:styleId="WW8Num32z5">
    <w:name w:val="WW8Num32z5"/>
    <w:rsid w:val="00A16260"/>
  </w:style>
  <w:style w:type="character" w:customStyle="1" w:styleId="WW8Num32z6">
    <w:name w:val="WW8Num32z6"/>
    <w:rsid w:val="00A16260"/>
  </w:style>
  <w:style w:type="character" w:customStyle="1" w:styleId="WW8Num32z7">
    <w:name w:val="WW8Num32z7"/>
    <w:rsid w:val="00A16260"/>
  </w:style>
  <w:style w:type="character" w:customStyle="1" w:styleId="WW8Num32z8">
    <w:name w:val="WW8Num32z8"/>
    <w:rsid w:val="00A16260"/>
  </w:style>
  <w:style w:type="character" w:customStyle="1" w:styleId="WW8Num33z1">
    <w:name w:val="WW8Num33z1"/>
    <w:rsid w:val="00A16260"/>
    <w:rPr>
      <w:rFonts w:ascii="Courier New" w:hAnsi="Courier New" w:cs="Courier New" w:hint="default"/>
    </w:rPr>
  </w:style>
  <w:style w:type="character" w:customStyle="1" w:styleId="WW8Num33z2">
    <w:name w:val="WW8Num33z2"/>
    <w:rsid w:val="00A16260"/>
    <w:rPr>
      <w:rFonts w:ascii="Wingdings" w:hAnsi="Wingdings" w:cs="Wingdings" w:hint="default"/>
    </w:rPr>
  </w:style>
  <w:style w:type="character" w:customStyle="1" w:styleId="WW8Num34z0">
    <w:name w:val="WW8Num34z0"/>
    <w:rsid w:val="00A16260"/>
    <w:rPr>
      <w:rFonts w:ascii="Symbol" w:hAnsi="Symbol" w:cs="Symbol" w:hint="default"/>
      <w:sz w:val="22"/>
      <w:highlight w:val="yellow"/>
    </w:rPr>
  </w:style>
  <w:style w:type="character" w:customStyle="1" w:styleId="WW8Num34z1">
    <w:name w:val="WW8Num34z1"/>
    <w:rsid w:val="00A16260"/>
    <w:rPr>
      <w:rFonts w:ascii="Courier New" w:hAnsi="Courier New" w:cs="Courier New" w:hint="default"/>
    </w:rPr>
  </w:style>
  <w:style w:type="character" w:customStyle="1" w:styleId="WW8Num34z2">
    <w:name w:val="WW8Num34z2"/>
    <w:rsid w:val="00A16260"/>
    <w:rPr>
      <w:rFonts w:ascii="Wingdings" w:hAnsi="Wingdings" w:cs="Wingdings" w:hint="default"/>
    </w:rPr>
  </w:style>
  <w:style w:type="character" w:customStyle="1" w:styleId="WW8Num35z0">
    <w:name w:val="WW8Num35z0"/>
    <w:rsid w:val="00A16260"/>
    <w:rPr>
      <w:rFonts w:ascii="Calibri" w:eastAsia="Arial" w:hAnsi="Calibri" w:cs="Calibri" w:hint="default"/>
      <w:sz w:val="22"/>
      <w:szCs w:val="22"/>
    </w:rPr>
  </w:style>
  <w:style w:type="character" w:customStyle="1" w:styleId="WW8Num35z1">
    <w:name w:val="WW8Num35z1"/>
    <w:rsid w:val="00A16260"/>
  </w:style>
  <w:style w:type="character" w:customStyle="1" w:styleId="WW8Num35z2">
    <w:name w:val="WW8Num35z2"/>
    <w:rsid w:val="00A16260"/>
  </w:style>
  <w:style w:type="character" w:customStyle="1" w:styleId="WW8Num35z3">
    <w:name w:val="WW8Num35z3"/>
    <w:rsid w:val="00A16260"/>
  </w:style>
  <w:style w:type="character" w:customStyle="1" w:styleId="WW8Num35z4">
    <w:name w:val="WW8Num35z4"/>
    <w:rsid w:val="00A16260"/>
  </w:style>
  <w:style w:type="character" w:customStyle="1" w:styleId="WW8Num35z5">
    <w:name w:val="WW8Num35z5"/>
    <w:rsid w:val="00A16260"/>
  </w:style>
  <w:style w:type="character" w:customStyle="1" w:styleId="WW8Num35z6">
    <w:name w:val="WW8Num35z6"/>
    <w:rsid w:val="00A16260"/>
  </w:style>
  <w:style w:type="character" w:customStyle="1" w:styleId="WW8Num35z7">
    <w:name w:val="WW8Num35z7"/>
    <w:rsid w:val="00A16260"/>
  </w:style>
  <w:style w:type="character" w:customStyle="1" w:styleId="WW8Num35z8">
    <w:name w:val="WW8Num35z8"/>
    <w:rsid w:val="00A16260"/>
  </w:style>
  <w:style w:type="character" w:customStyle="1" w:styleId="WW8Num36z0">
    <w:name w:val="WW8Num36z0"/>
    <w:rsid w:val="00A16260"/>
    <w:rPr>
      <w:rFonts w:ascii="Symbol" w:hAnsi="Symbol" w:cs="OpenSymbol"/>
    </w:rPr>
  </w:style>
  <w:style w:type="character" w:customStyle="1" w:styleId="14">
    <w:name w:val="Παραπομπή σημείωσης τέλους1"/>
    <w:rsid w:val="00A16260"/>
    <w:rPr>
      <w:vertAlign w:val="superscript"/>
    </w:rPr>
  </w:style>
  <w:style w:type="character" w:customStyle="1" w:styleId="DeltaViewInsertion">
    <w:name w:val="DeltaView Insertion"/>
    <w:rsid w:val="00A16260"/>
    <w:rPr>
      <w:b/>
      <w:i/>
      <w:spacing w:val="0"/>
      <w:lang w:val="el-GR"/>
    </w:rPr>
  </w:style>
  <w:style w:type="character" w:customStyle="1" w:styleId="af4">
    <w:name w:val="Σύμβολο υποσημείωσης"/>
    <w:rsid w:val="00A16260"/>
    <w:rPr>
      <w:vertAlign w:val="superscript"/>
    </w:rPr>
  </w:style>
  <w:style w:type="character" w:customStyle="1" w:styleId="NormalBoldChar">
    <w:name w:val="NormalBold Char"/>
    <w:rsid w:val="00A16260"/>
    <w:rPr>
      <w:rFonts w:ascii="Times New Roman" w:eastAsia="Times New Roman" w:hAnsi="Times New Roman" w:cs="Times New Roman"/>
      <w:b/>
      <w:sz w:val="24"/>
      <w:lang w:val="el-GR"/>
    </w:rPr>
  </w:style>
  <w:style w:type="character" w:customStyle="1" w:styleId="23">
    <w:name w:val="Παραπομπή σημείωσης τέλους2"/>
    <w:rsid w:val="00A16260"/>
    <w:rPr>
      <w:vertAlign w:val="superscript"/>
    </w:rPr>
  </w:style>
  <w:style w:type="character" w:customStyle="1" w:styleId="15">
    <w:name w:val="Παραπομπή υποσημείωσης1"/>
    <w:rsid w:val="00A16260"/>
    <w:rPr>
      <w:vertAlign w:val="superscript"/>
    </w:rPr>
  </w:style>
  <w:style w:type="character" w:customStyle="1" w:styleId="33">
    <w:name w:val="Παραπομπή σημείωσης τέλους3"/>
    <w:rsid w:val="00A16260"/>
    <w:rPr>
      <w:vertAlign w:val="superscript"/>
    </w:rPr>
  </w:style>
  <w:style w:type="character" w:customStyle="1" w:styleId="24">
    <w:name w:val="Παραπομπή υποσημείωσης2"/>
    <w:rsid w:val="00A16260"/>
    <w:rPr>
      <w:vertAlign w:val="superscript"/>
    </w:rPr>
  </w:style>
  <w:style w:type="character" w:customStyle="1" w:styleId="42">
    <w:name w:val="Παραπομπή σημείωσης τέλους4"/>
    <w:rsid w:val="00A16260"/>
    <w:rPr>
      <w:vertAlign w:val="superscript"/>
    </w:rPr>
  </w:style>
  <w:style w:type="character" w:customStyle="1" w:styleId="34">
    <w:name w:val="Παραπομπή υποσημείωσης3"/>
    <w:rsid w:val="00A16260"/>
    <w:rPr>
      <w:vertAlign w:val="superscript"/>
    </w:rPr>
  </w:style>
  <w:style w:type="character" w:customStyle="1" w:styleId="50">
    <w:name w:val="Παραπομπή σημείωσης τέλους5"/>
    <w:rsid w:val="00A16260"/>
    <w:rPr>
      <w:vertAlign w:val="superscript"/>
    </w:rPr>
  </w:style>
  <w:style w:type="character" w:customStyle="1" w:styleId="43">
    <w:name w:val="Παραπομπή υποσημείωσης4"/>
    <w:rsid w:val="00A16260"/>
    <w:rPr>
      <w:vertAlign w:val="superscript"/>
    </w:rPr>
  </w:style>
  <w:style w:type="character" w:customStyle="1" w:styleId="60">
    <w:name w:val="Παραπομπή σημείωσης τέλους6"/>
    <w:rsid w:val="00A16260"/>
    <w:rPr>
      <w:vertAlign w:val="superscript"/>
    </w:rPr>
  </w:style>
  <w:style w:type="character" w:customStyle="1" w:styleId="51">
    <w:name w:val="Παραπομπή υποσημείωσης5"/>
    <w:rsid w:val="00A16260"/>
    <w:rPr>
      <w:vertAlign w:val="superscript"/>
    </w:rPr>
  </w:style>
  <w:style w:type="character" w:styleId="af5">
    <w:name w:val="endnote reference"/>
    <w:rsid w:val="00A16260"/>
    <w:rPr>
      <w:vertAlign w:val="superscript"/>
    </w:rPr>
  </w:style>
  <w:style w:type="character" w:styleId="af6">
    <w:name w:val="footnote reference"/>
    <w:rsid w:val="00A16260"/>
    <w:rPr>
      <w:vertAlign w:val="superscript"/>
    </w:rPr>
  </w:style>
  <w:style w:type="paragraph" w:customStyle="1" w:styleId="52">
    <w:name w:val="Λεζάντα5"/>
    <w:basedOn w:val="a"/>
    <w:rsid w:val="00A1626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7">
    <w:name w:val="endnote text"/>
    <w:basedOn w:val="a"/>
    <w:link w:val="Char3"/>
    <w:rsid w:val="00A16260"/>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A16260"/>
    <w:rPr>
      <w:rFonts w:ascii="Times New Roman" w:eastAsia="Times New Roman" w:hAnsi="Times New Roman" w:cs="Times New Roman"/>
      <w:sz w:val="20"/>
      <w:szCs w:val="20"/>
      <w:lang w:eastAsia="zh-CN"/>
    </w:rPr>
  </w:style>
  <w:style w:type="paragraph" w:customStyle="1" w:styleId="SectionTitle">
    <w:name w:val="SectionTitle"/>
    <w:basedOn w:val="a"/>
    <w:next w:val="1"/>
    <w:rsid w:val="00A16260"/>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A16260"/>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35">
    <w:name w:val="Χωρίς λίστα3"/>
    <w:next w:val="a2"/>
    <w:uiPriority w:val="99"/>
    <w:semiHidden/>
    <w:rsid w:val="00A16260"/>
  </w:style>
  <w:style w:type="numbering" w:customStyle="1" w:styleId="44">
    <w:name w:val="Χωρίς λίστα4"/>
    <w:next w:val="a2"/>
    <w:uiPriority w:val="99"/>
    <w:semiHidden/>
    <w:rsid w:val="00A1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7074</Words>
  <Characters>38204</Characters>
  <Application>Microsoft Office Word</Application>
  <DocSecurity>0</DocSecurity>
  <Lines>318</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2</cp:revision>
  <dcterms:created xsi:type="dcterms:W3CDTF">2018-08-21T09:28:00Z</dcterms:created>
  <dcterms:modified xsi:type="dcterms:W3CDTF">2018-08-21T09:31:00Z</dcterms:modified>
</cp:coreProperties>
</file>