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9F" w:rsidRPr="00EB009F" w:rsidRDefault="00EB009F" w:rsidP="00EB009F">
      <w:pPr>
        <w:widowControl w:val="0"/>
        <w:tabs>
          <w:tab w:val="left" w:pos="1555"/>
        </w:tabs>
        <w:suppressAutoHyphens/>
        <w:autoSpaceDN w:val="0"/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EB009F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 xml:space="preserve">ΠΑΡΑΡΤΗΜΑ Β΄  ΠΙΝΑΚΕΣ ΣΥΜΜΟΡΦΩΣΗΣ  (για κάθε ομάδα)  </w:t>
      </w:r>
    </w:p>
    <w:p w:rsidR="00EB009F" w:rsidRPr="00EB009F" w:rsidRDefault="00EB009F" w:rsidP="00EB009F">
      <w:pPr>
        <w:widowControl w:val="0"/>
        <w:tabs>
          <w:tab w:val="left" w:pos="1555"/>
        </w:tabs>
        <w:suppressAutoHyphens/>
        <w:autoSpaceDN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tbl>
      <w:tblPr>
        <w:tblW w:w="11624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275"/>
        <w:gridCol w:w="993"/>
        <w:gridCol w:w="1701"/>
        <w:gridCol w:w="2126"/>
      </w:tblGrid>
      <w:tr w:rsidR="00EB009F" w:rsidRPr="00EB009F" w:rsidTr="00171A2D">
        <w:trPr>
          <w:trHeight w:val="357"/>
        </w:trPr>
        <w:tc>
          <w:tcPr>
            <w:tcW w:w="1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                                                            Α. ΑΝΤΑΛΛΑΚΤΙΚΑ ΜΕΤΑΦΟΡΙΚΩΝ ΜΕΣΩΝ</w:t>
            </w:r>
          </w:p>
        </w:tc>
      </w:tr>
      <w:tr w:rsidR="00EB009F" w:rsidRPr="00EB009F" w:rsidTr="00171A2D">
        <w:trPr>
          <w:trHeight w:val="54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ΖΗΤΟΥΜΕΝΟ ΕΙΔΟΣ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ΠΡΟΣΦΕΡΟΜΕΝΟ ΕΙΔΟΣ</w:t>
            </w:r>
          </w:p>
        </w:tc>
      </w:tr>
      <w:tr w:rsidR="00EB009F" w:rsidRPr="00EB009F" w:rsidTr="00171A2D">
        <w:trPr>
          <w:trHeight w:val="1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Α/Α</w:t>
            </w:r>
          </w:p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(1)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ΕΙΔΟΣ/ΚΩΔΙΚΟΣ</w:t>
            </w:r>
          </w:p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(2)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  <w:p w:rsidR="00EB009F" w:rsidRPr="00EB009F" w:rsidRDefault="00EB009F" w:rsidP="00EB00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(4)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ΕΤΑΙΡΕΙΑ ΠΑΡΑΓΩΓΗΣ </w:t>
            </w:r>
          </w:p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(5)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ΠΙΣΤΟΠΟΙΗΤΙΚΑ ΠΟΙΟΤΗΤΑΣ </w:t>
            </w:r>
          </w:p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(6)</w:t>
            </w: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Άκρα φις αρσενικά  (πακέτο των 100 τεμαχίων)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πακέτα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Άκρα φις θηλυκά γυμνά  (πακέτο των 100 τεμαχίων)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ind w:right="-10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πακέτα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Ακροδέκτης μπαταρίας Βαρέως Τύπου (+)θετικού πόλου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ind w:right="-101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Ακροδέκτης μπαταρίας Βαρέως Τύπου (-)αρνητικού πόλου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Ασφάλεια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μαχαιρωτήMini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10Α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Ασφάλεια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μαχαιρωτή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Maxi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5 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Ασφάλεια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μαχαιρωτή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Maxi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7,5 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Ασφάλεια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μαχαιρωτή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Maxi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10 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Ασφάλεια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μαχαιρωτή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Maxi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15 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Ασφάλεια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μαχαιρωτή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Maxi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20Α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Ασφάλειαμαχαιρωτή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Maxi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25 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Ασφάλεια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μαχαιρωτή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Maxi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30Α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Ασφάλεια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μαχαιρωτή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Maxi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40Α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Βομβιτής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όπισθεν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 500 Series Smart Alarm, 82-102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Γενικός Διακόπτης μεγάλος GS341 – DASTERI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Γενικός Διακόπτης μικρός GS342 – DASTERI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Καλώδιο εύκαμπτο NYMHY  7X1,50mm²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ind w:right="-10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μέτρα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Καλώδιο εύκαμπτο NYMHY 5X1,5mm²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ind w:right="-10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μέτρα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19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Καλώδιο εύκαμπτο Σιλικόνης 1X4mm² Μαύρο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ind w:right="-107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μέτρα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Κόρνα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12V High tone (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πρίμα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) 110dB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5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K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όρνα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24V Low tone (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μπάσα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) 335Hz 72W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Λάμπα 12V 21/5W άνω/κάτω καρυδάκι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12V 21W καρυδάκι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12V 21W καρυδάκι πορτοκαλί παράκεντρη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Λάμπα 12V 5W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φουντουκάκι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12V H4 60/55W P43 3ακίδες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12V H7 55W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Λάμπα 12V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ακάλυκη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1.2W ψείρα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29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Λάμπα 12V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ακάλυκη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5W ελιά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30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12V σωληνωτή 10W κοντή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lastRenderedPageBreak/>
              <w:t>31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12V σωληνωτή 5W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32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Λάμπα 24V 21/5W A/Κ καρυδάκι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33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24V 21W καρυδάκι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34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24V 21W καρυδάκι πορτοκαλί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35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24V 4W ελιά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36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Λάμπα 24V 5W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φουντουκάκι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37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24V H1 70W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38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24V H3 70W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39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24V H4 75/70W P43t 3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ακίδες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40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24V H7 70W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41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24V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Truckstar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Pro H7 PX26d 70W 64215TSP – OSRAM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42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Λάμπα 24V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ακάλυκη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1.2W ψείρα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43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Λάμπα 24V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ακάλυκη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5W ελιά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44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Λάμπα 24V σωληνωτή 5W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45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Μάκτρο Υαλοκαθαριστήρα 15″ (37,5cm)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46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Μάκτρο Υαλοκαθαριστήρα 16″ (40cm)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47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Μάκτρο Υαλοκαθαριστήρα 17″ (42,5cm)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48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Μάκτρο Υαλοκαθαριστήρα 18″ (45cm)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49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Μάκτρο Υαλοκαθαριστήρα 20″ (50cm)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50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Μάκτρο Υαλοκαθαριστήρα 22″ (55cm)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51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Μάκτρο Υαλοκαθαριστήρα 24″ (60cm)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52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Μάκτρο Υαλοκαθαριστήρα φορτηγού 28″ (70cm)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53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Μάκτρο Υαλοκαθαριστήρα φορτηγού ΜΑΝ 28″ (70cm) 120*4mm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54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Μάκτρο Υαλοκαθαριστήρα 28" (70cm) RENAULT-Premium - 5001865598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σετ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55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Πλαστικό Φαναριού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Scania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αριστερό L15-1100-2L –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56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Πλαστικό Φαναριού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Scania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δεξί L15-1100-2R –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57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Πλαστικό Φαναριού P2100 – DASTERI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58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Προθέρμανση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Mazda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11V 74173 – FAE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59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Προθέρμανση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Mercedes, Opel 11V 603M 74140 – FAE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60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Φανάρι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Mercedes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608 8060.4L–DASTERI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2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61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Φανάρι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Mercedes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608 8060.4R – DASTERI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41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62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Φανάρι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Scania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αριστερό με πλαϊνό φις 15-1100-2LH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1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63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Φανάρι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Scania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δεξί με πλαϊνό φις 15-1100-2RH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64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Φανάρι αριστερό L2063PL – DASTERI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65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Φανάρι αριστερό με πρίζα L2063PL – DASTERI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66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Φανάρι δεξί R2060 – DASTERI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4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lastRenderedPageBreak/>
              <w:t>67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Φανάρι δεξί με πρίζα R2062 – DASTERI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4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68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Φανάρι όγκου 4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Led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24V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Man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16-1119 Διαστάσεις : 60x60mm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6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69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Φανάρι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όγκου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Daf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, Iveco, Renault 40150001 – PROPLAST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70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Φανάρι όγκου κρεμαστό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Led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24V 2PS963639071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71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Φανάρι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Φλας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Mercedes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Actros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Κωδικός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>: 900201410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72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Φάρος 12V  DASTERI Διαστάσεις : ø150x198mm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73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Φάρος 24V  DASTERI Διαστάσεις : ø150x198mm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74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Φάρος 12V μικρός μαγνητικός Διαστάσεις : ø120x138mm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41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75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Φάρος 24V  DASTERI 421.24   μικρός σε πάσαλο Διαστάσεις : ø120x138mm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2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76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Φλασέρ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12V 3 φις  1622425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77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Φλασέρ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12V 3 φις γερμανικού τύπου 4DB003750711 – HELLA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78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Φλασέρ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en-US" w:eastAsia="zh-CN" w:bidi="hi-IN"/>
              </w:rPr>
              <w:t xml:space="preserve"> 12V Toyota ST03028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79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Φλασέρ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24V 4 φις γερμανικού τύπου 4DM004639061 – HELLA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80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Καθρέπτης φορτηγού MN1 375 X 187 mm Κωδικός: 901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81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Καθρέπτης φορτηγού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Volvο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300 X 214 mm Κωδικός: 911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82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Καθρέπτης φορτηγού Γίγας 418 Χ 220 mm Κωδικός: 902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83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Καθρέπτης φορτηγού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Merc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en-US" w:eastAsia="zh-CN" w:bidi="hi-IN"/>
              </w:rPr>
              <w:t>e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des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«λούκι» 370 X 184 mm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84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Λασπωτήρες φορτηγού  (60x40 cm) γαλβανισμένα από μεταλλικές ράβδους. Περιλαμβάνει εξαρτήματα.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85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Σετ Λάστιχα Υαλοκαθαριστήρα 6mm x 24″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86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Σετ Λάστιχα Υαλοκαθαριστήρα 8mm x 24″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87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Ταινία μονωτική PVC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αυτοσβενόμενη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0.13Χ19Χ20 μαύρη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l-GR"/>
              </w:rPr>
              <w:t>88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Τάκος κρούσεως (285×65x55mm)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B009F" w:rsidRP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  <w:r w:rsidRPr="00EB009F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                                                                                            </w:t>
      </w:r>
    </w:p>
    <w:p w:rsidR="00EB009F" w:rsidRP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</w:p>
    <w:p w:rsidR="00EB009F" w:rsidRP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  <w:r w:rsidRPr="00EB009F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                                                                                                 ……/……../2018</w:t>
      </w:r>
    </w:p>
    <w:p w:rsidR="00EB009F" w:rsidRP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</w:p>
    <w:p w:rsidR="00EB009F" w:rsidRP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  <w:r w:rsidRPr="00EB009F">
        <w:rPr>
          <w:rFonts w:ascii="Times New Roman" w:eastAsia="Times New Roman" w:hAnsi="Times New Roman" w:cs="Times New Roman"/>
          <w:b/>
          <w:bCs/>
          <w:color w:val="000000"/>
          <w:lang w:eastAsia="el-GR"/>
        </w:rPr>
        <w:t xml:space="preserve">                                                                                              Υπογραφή – Σφραγίδα</w:t>
      </w:r>
    </w:p>
    <w:p w:rsidR="00EB009F" w:rsidRP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</w:p>
    <w:p w:rsidR="00EB009F" w:rsidRP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/>
        </w:rPr>
      </w:pPr>
    </w:p>
    <w:p w:rsidR="00EB009F" w:rsidRPr="00EB009F" w:rsidRDefault="00EB009F" w:rsidP="00EB009F">
      <w:pPr>
        <w:suppressAutoHyphens/>
        <w:spacing w:after="0" w:line="240" w:lineRule="auto"/>
        <w:rPr>
          <w:rFonts w:ascii="Arial" w:eastAsia="Times New Roman" w:hAnsi="Arial" w:cs="Arial"/>
          <w:vanish/>
          <w:sz w:val="24"/>
          <w:szCs w:val="20"/>
          <w:lang w:eastAsia="zh-CN"/>
        </w:rPr>
      </w:pPr>
    </w:p>
    <w:p w:rsidR="00EB009F" w:rsidRP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11483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09"/>
        <w:gridCol w:w="4537"/>
        <w:gridCol w:w="1417"/>
        <w:gridCol w:w="1276"/>
        <w:gridCol w:w="1701"/>
        <w:gridCol w:w="1843"/>
      </w:tblGrid>
      <w:tr w:rsidR="00EB009F" w:rsidRPr="00EB009F" w:rsidTr="00171A2D">
        <w:trPr>
          <w:trHeight w:val="696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 xml:space="preserve">                                  Β. ΑΝΑΛΩΣΙΜΑ ΜΕΤΑΦΟΡΙΚΩΝ ΜΕΣΩΝ (ΦΙΛΤΡΑ)</w:t>
            </w:r>
          </w:p>
        </w:tc>
      </w:tr>
      <w:tr w:rsidR="00EB009F" w:rsidRPr="00EB009F" w:rsidTr="00171A2D">
        <w:trPr>
          <w:trHeight w:val="696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ΖΗΤΟΥΜΕΝΟ ΕΙΔΟΣ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ΠΡΟΣΦΕΡΟΜΕΝΟ ΕΙΔΟΣ</w:t>
            </w:r>
          </w:p>
        </w:tc>
      </w:tr>
      <w:tr w:rsidR="00EB009F" w:rsidRPr="00EB009F" w:rsidTr="00171A2D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Α/Α</w:t>
            </w:r>
          </w:p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(1)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ΕΙΔΟΣ/ΚΩΔΙΚΟΣ</w:t>
            </w:r>
          </w:p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(2)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  <w:p w:rsidR="00EB009F" w:rsidRPr="00EB009F" w:rsidRDefault="00EB009F" w:rsidP="00EB00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(3)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(4)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ΕΤΑΙΡΕΙΑ ΠΑΡΑΓΩΓΗΣ </w:t>
            </w:r>
          </w:p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(5)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ΠΙΣΤΟΠΟΙΗΤΙΚΑ ΠΟΙΟΤΗΤΑΣ </w:t>
            </w:r>
          </w:p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(6)</w:t>
            </w:r>
          </w:p>
        </w:tc>
      </w:tr>
      <w:tr w:rsidR="00EB009F" w:rsidRPr="00EB009F" w:rsidTr="00171A2D">
        <w:trPr>
          <w:trHeight w:val="696"/>
        </w:trPr>
        <w:tc>
          <w:tcPr>
            <w:tcW w:w="11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    Β1.  ΦΙΛΤΡΑ  ΑΕΡΟΣ</w:t>
            </w: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14 176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14 179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15 165/3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15 165/7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15 300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16 148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 C 16 302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 C 16 334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20 500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21 630/2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C 22 580/1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23 107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23 440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24 128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24 393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24 508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C25 003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C 25 660/2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C 25 860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26 1005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28 136/1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29 010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C 29 010 KIT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8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30 850/2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31 1255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31 1256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31 1410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32 140/1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33 156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C 1189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1468/1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2339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2545/1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2552/1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2568/1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 3078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CP 25 150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38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CP 33 280  (πίσω μηχανής)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 CF 300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CF 850/2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CF 2120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  CF 923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  CF 30 100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AP 169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ΑΕΡΑ P788896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AS 7271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ΑΕΡΑ AF 4570Κ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ΚΑΜΠΙΝΑΣ C 14 210/2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ΚΑΜΠΙΝΑΣ CU 2217-2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ΚΑΜΠΙΝΑΣ CU 4330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ΚΑΜΠΙΝΑΣ CU 4469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ΚΑΜΠΙΝΑΣ CU 4795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ΚΑΜΠΙΝΑΣ LA171 KNECHT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510"/>
        </w:trPr>
        <w:tc>
          <w:tcPr>
            <w:tcW w:w="114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Β2. ΦΙΛΤΡΑ ΑΦΥΓΡΑΝΤΗΡΑ</w:t>
            </w:r>
          </w:p>
        </w:tc>
      </w:tr>
      <w:tr w:rsidR="00EB009F" w:rsidRPr="00EB009F" w:rsidTr="00171A2D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ΑΦΥΓΡΑΝΤΗΡΑ TB 1374Χ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ΑΦΥΓΡΑΝΤΗΡΑ TB 1374/3Χ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ΑΦΥΓΡΑΝΤΗΡΑ  TB 1385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ΑΦΥΓΡΑΝΤΗΡΑ TB 1394/5Χ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431"/>
        </w:trPr>
        <w:tc>
          <w:tcPr>
            <w:tcW w:w="114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Β3. ΦΙΛΤΡΑ ΚΑΥΣΙΜΟΥ</w:t>
            </w: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BFU 700 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BFU 900 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FΒ-78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FP 157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723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WK 818/80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828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WK 842/2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842/4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850/2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WK 853/20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WK 854/6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WK 920/3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WK 939/14 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939/15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940/6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940/16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940/20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940/22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 WK 950/6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950/19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950/21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8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962/7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WK 1040/1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P 716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P 811 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P 917 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PU 50 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PU 1021 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PU 1046 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ΚΑΥΣΙΜΟΥ PU 1058 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ΚΑΥΣΙΜΟΥ PU 1059x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409"/>
        </w:trPr>
        <w:tc>
          <w:tcPr>
            <w:tcW w:w="114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Β4. ΦΙΛΤΡΑ ΛΑΔΙΟΥ</w:t>
            </w:r>
          </w:p>
        </w:tc>
      </w:tr>
      <w:tr w:rsidR="00EB009F" w:rsidRPr="00EB009F" w:rsidTr="00171A2D">
        <w:trPr>
          <w:trHeight w:val="1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610/1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610/3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712/83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W 713/16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719/27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719/30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811/80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916/1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920/14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W 920/32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W 920/48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921/80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932/81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940/25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940/34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950/26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950/38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962/6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1140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W 7053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9019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W 9050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11 102/36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WP 11 102/3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WP 928/80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WP 928/81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WP 1169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HU 719/7 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HU 931/5X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HU 932/4 x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HU 947/1 z-2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ΛΑΔΙΟY HU 947/2 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ΛΑΔΙΟΥ HU 951x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HU 1390 x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ΛΑΔΙΟΥ W 11 102/35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426"/>
        </w:trPr>
        <w:tc>
          <w:tcPr>
            <w:tcW w:w="114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Β5. ΦΙΛΤΡΑ ΥΔΡΑΥΛΙΚΩΝ</w:t>
            </w: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ΥΔΡΑΥΛΙΚΩΝ H 601/4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ΥΔΡΑΥΛΙΚΩΝ HD 55/1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ΥΔΡΑΥΛΙΚΩΝ HF6177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ΥΔΡΑΥΛΙΚΩΝ HF6180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ΥΔΡΑΥΛΙΚΩΝ HF7906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ΥΔΡΑΥΛΙΚΩΝ SET HF28943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ΥΔΡΑΥΛΙΚΩΝ HF35454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ΥΔΡΑΥΛΙΚΩΝ HF35150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ΥΔΡΑΥΛΙΚΩΝ P171735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ΥΔΡΑΥΛΙΚΩΝ W1268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ΥΔΡΑΥΛΙΚΩΝ  W1374/2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ΥΔΡΑΥΛΙΚΩΝ WH 980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ΦΙΛΤΡΟ ΥΔΡΑΥΛΙΚΩΝ  ST 1918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EB009F" w:rsidRPr="00EB009F" w:rsidTr="00171A2D">
        <w:trPr>
          <w:trHeight w:val="1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ΦΙΛΤΡΟ ΥΔΡΑΥΛΙΚΩΝ F60P10M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009F" w:rsidRPr="00EB009F" w:rsidRDefault="00EB009F" w:rsidP="00EB009F">
            <w:pPr>
              <w:widowControl w:val="0"/>
              <w:tabs>
                <w:tab w:val="left" w:pos="6993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EB009F" w:rsidRP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P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B00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</w:t>
      </w:r>
    </w:p>
    <w:p w:rsidR="00EB009F" w:rsidRP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B00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    ……/……../2018</w:t>
      </w:r>
    </w:p>
    <w:p w:rsidR="00EB009F" w:rsidRP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P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P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B009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           Υπογραφή - Σφραγίδα</w:t>
      </w: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P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B009F" w:rsidRPr="00EB009F" w:rsidRDefault="00EB009F" w:rsidP="00EB00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26"/>
        <w:gridCol w:w="4679"/>
        <w:gridCol w:w="1418"/>
        <w:gridCol w:w="974"/>
        <w:gridCol w:w="1701"/>
        <w:gridCol w:w="2127"/>
      </w:tblGrid>
      <w:tr w:rsidR="00EB009F" w:rsidRPr="00EB009F" w:rsidTr="00171A2D">
        <w:trPr>
          <w:trHeight w:val="511"/>
        </w:trPr>
        <w:tc>
          <w:tcPr>
            <w:tcW w:w="1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EB009F" w:rsidRPr="00EB009F" w:rsidRDefault="00EB009F" w:rsidP="00E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lastRenderedPageBreak/>
              <w:t xml:space="preserve">                       Γ. ΑΝΑΛΩΣΙΜΑ ΜΕΤΑΦΟΡΙΚΩΝ ΜΕΣΩΝ (ΨΥΚΤΡΕΣ ΜΗΧΑΝΙΚΩΝ ΣΑΡΩΘΡΩΝ)</w:t>
            </w:r>
          </w:p>
        </w:tc>
      </w:tr>
      <w:tr w:rsidR="00EB009F" w:rsidRPr="00EB009F" w:rsidTr="00171A2D">
        <w:trPr>
          <w:trHeight w:val="511"/>
        </w:trPr>
        <w:tc>
          <w:tcPr>
            <w:tcW w:w="1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B009F" w:rsidRPr="00EB009F" w:rsidRDefault="00EB009F" w:rsidP="00EB0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Γ. ΨΥΚΤΡΕΣ ΜΗΧΑΝΙΚΩΝ ΣΑΡΩΘΡΩΝ</w:t>
            </w:r>
          </w:p>
        </w:tc>
      </w:tr>
      <w:tr w:rsidR="00EB009F" w:rsidRPr="00EB009F" w:rsidTr="00171A2D">
        <w:trPr>
          <w:trHeight w:val="52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ΖΗΤΟΥΜΕΝΟ ΕΙΔΟΣ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ΠΡΟΣΦΕΡΟΜΕΝΟ ΕΙΔΟΣ</w:t>
            </w:r>
          </w:p>
        </w:tc>
      </w:tr>
      <w:tr w:rsidR="00EB009F" w:rsidRPr="00EB009F" w:rsidTr="00171A2D">
        <w:trPr>
          <w:trHeight w:val="52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Α/Α</w:t>
            </w:r>
          </w:p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color w:val="000000"/>
                <w:lang w:eastAsia="el-GR"/>
              </w:rPr>
              <w:t>(1)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ΕΙΔΟΣ/ΚΩΔΙΚΟΣ</w:t>
            </w:r>
          </w:p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(2)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ΜΟΝΑΔΑ ΜΕΤΡΗΣΗΣ</w:t>
            </w:r>
          </w:p>
          <w:p w:rsidR="00EB009F" w:rsidRPr="00EB009F" w:rsidRDefault="00EB009F" w:rsidP="00EB00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(3)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(4)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ΕΤΑΙΡΕΙΑ ΠΑΡΑΓΩΓΗΣ </w:t>
            </w:r>
          </w:p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(5)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 xml:space="preserve">ΠΙΣΤΟΠΟΙΗΤΙΚΑ ΠΟΙΟΤΗΤΑΣ </w:t>
            </w:r>
          </w:p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l-GR"/>
              </w:rPr>
              <w:t>(6)</w:t>
            </w:r>
          </w:p>
        </w:tc>
      </w:tr>
      <w:tr w:rsidR="00EB009F" w:rsidRPr="00EB009F" w:rsidTr="00171A2D">
        <w:trPr>
          <w:trHeight w:val="51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Σκούπα με ψήκτρα 400 (4σειρές σύρμα σε πλαστική βάση)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B009F" w:rsidRPr="00EB009F" w:rsidTr="00171A2D">
        <w:trPr>
          <w:trHeight w:val="44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Aξονας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κεντρικής σκούπας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        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B009F" w:rsidRPr="00EB009F" w:rsidTr="00171A2D">
        <w:trPr>
          <w:trHeight w:val="5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Σκούπα με ψιλό σύρμα με σιδερένια βάση 570 (μήκος σύρματος 24 cm)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B009F" w:rsidRPr="00EB009F" w:rsidTr="00171A2D">
        <w:trPr>
          <w:trHeight w:val="70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Πλαστικά και σύρμα 550 – διάμετρος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εσωτ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. ανοίγματος 24 cm  (4 σειρές σύρμα με πλαστική βάση)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B009F" w:rsidRPr="00EB009F" w:rsidTr="00171A2D">
        <w:trPr>
          <w:trHeight w:val="569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Σκούπα με ψήκτρα 600 (2 σειρές σύρμα, 2 σειρές πλαστικό σε πλαστική βάση)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B009F" w:rsidRPr="00EB009F" w:rsidTr="00171A2D">
        <w:trPr>
          <w:trHeight w:val="5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Σκούπα με ψήκτρα 550 (άνοιγμα 0,6 cm βάση  2 σειρές σύρμα, 2 σειρές πλαστικό)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B009F" w:rsidRPr="00EB009F" w:rsidTr="00171A2D">
        <w:trPr>
          <w:trHeight w:val="5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Ατσάλινο σύρμα 68cm 2*3mm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τεμ</w:t>
            </w:r>
            <w:proofErr w:type="spellEnd"/>
            <w:r w:rsidRPr="00EB009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EB009F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  <w:t>300</w:t>
            </w:r>
            <w:r w:rsidRPr="00EB009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EB009F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kg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09F" w:rsidRPr="00EB009F" w:rsidRDefault="00EB009F" w:rsidP="00EB00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EB009F" w:rsidRPr="00EB009F" w:rsidRDefault="00EB009F" w:rsidP="00EB009F">
      <w:pPr>
        <w:widowControl w:val="0"/>
        <w:tabs>
          <w:tab w:val="left" w:pos="1555"/>
        </w:tabs>
        <w:suppressAutoHyphens/>
        <w:autoSpaceDN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:rsidR="00EB009F" w:rsidRDefault="00EB009F" w:rsidP="00EB009F">
      <w:pPr>
        <w:widowControl w:val="0"/>
        <w:tabs>
          <w:tab w:val="left" w:pos="1555"/>
        </w:tabs>
        <w:suppressAutoHyphens/>
        <w:autoSpaceDN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:rsidR="00EB009F" w:rsidRDefault="00EB009F" w:rsidP="00EB009F">
      <w:pPr>
        <w:widowControl w:val="0"/>
        <w:tabs>
          <w:tab w:val="left" w:pos="1555"/>
        </w:tabs>
        <w:suppressAutoHyphens/>
        <w:autoSpaceDN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:rsidR="00EB009F" w:rsidRPr="00EB009F" w:rsidRDefault="00EB009F" w:rsidP="00EB009F">
      <w:pPr>
        <w:widowControl w:val="0"/>
        <w:tabs>
          <w:tab w:val="left" w:pos="1555"/>
        </w:tabs>
        <w:suppressAutoHyphens/>
        <w:autoSpaceDN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  <w:bookmarkStart w:id="0" w:name="_GoBack"/>
      <w:bookmarkEnd w:id="0"/>
    </w:p>
    <w:p w:rsidR="00EB009F" w:rsidRPr="00EB009F" w:rsidRDefault="00EB009F" w:rsidP="00EB009F">
      <w:pPr>
        <w:widowControl w:val="0"/>
        <w:tabs>
          <w:tab w:val="left" w:pos="1555"/>
        </w:tabs>
        <w:suppressAutoHyphens/>
        <w:autoSpaceDN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:rsidR="00EB009F" w:rsidRPr="00EB009F" w:rsidRDefault="00EB009F" w:rsidP="00EB009F">
      <w:pPr>
        <w:widowControl w:val="0"/>
        <w:tabs>
          <w:tab w:val="left" w:pos="1555"/>
        </w:tabs>
        <w:suppressAutoHyphens/>
        <w:autoSpaceDN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EB009F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EB009F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EB009F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EB009F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EB009F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EB009F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EB009F"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  <w:tab/>
      </w:r>
      <w:r w:rsidRPr="00EB009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……/……../2018</w:t>
      </w:r>
    </w:p>
    <w:p w:rsidR="00EB009F" w:rsidRPr="00EB009F" w:rsidRDefault="00EB009F" w:rsidP="00EB009F">
      <w:pPr>
        <w:widowControl w:val="0"/>
        <w:tabs>
          <w:tab w:val="left" w:pos="1555"/>
        </w:tabs>
        <w:suppressAutoHyphens/>
        <w:autoSpaceDN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</w:p>
    <w:p w:rsidR="00EB009F" w:rsidRPr="00EB009F" w:rsidRDefault="00EB009F" w:rsidP="00EB009F">
      <w:pPr>
        <w:widowControl w:val="0"/>
        <w:tabs>
          <w:tab w:val="left" w:pos="1555"/>
        </w:tabs>
        <w:suppressAutoHyphens/>
        <w:autoSpaceDN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EB009F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                       Υπογραφή - Σφραγίδα</w:t>
      </w:r>
    </w:p>
    <w:p w:rsidR="00EB009F" w:rsidRPr="00EB009F" w:rsidRDefault="00EB009F" w:rsidP="00EB009F">
      <w:pPr>
        <w:widowControl w:val="0"/>
        <w:tabs>
          <w:tab w:val="left" w:pos="1555"/>
        </w:tabs>
        <w:suppressAutoHyphens/>
        <w:autoSpaceDN w:val="0"/>
        <w:spacing w:after="0" w:line="240" w:lineRule="auto"/>
        <w:ind w:firstLine="144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 w:bidi="hi-IN"/>
        </w:rPr>
      </w:pPr>
    </w:p>
    <w:p w:rsidR="00B26BA2" w:rsidRDefault="00B26BA2"/>
    <w:sectPr w:rsidR="00B26BA2" w:rsidSect="00EB009F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95" w:rsidRDefault="00110695" w:rsidP="00EB009F">
      <w:pPr>
        <w:spacing w:after="0" w:line="240" w:lineRule="auto"/>
      </w:pPr>
      <w:r>
        <w:separator/>
      </w:r>
    </w:p>
  </w:endnote>
  <w:endnote w:type="continuationSeparator" w:id="0">
    <w:p w:rsidR="00110695" w:rsidRDefault="00110695" w:rsidP="00EB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ourierPS">
    <w:charset w:val="00"/>
    <w:family w:val="modern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95" w:rsidRDefault="00110695" w:rsidP="00EB009F">
      <w:pPr>
        <w:spacing w:after="0" w:line="240" w:lineRule="auto"/>
      </w:pPr>
      <w:r>
        <w:separator/>
      </w:r>
    </w:p>
  </w:footnote>
  <w:footnote w:type="continuationSeparator" w:id="0">
    <w:p w:rsidR="00110695" w:rsidRDefault="00110695" w:rsidP="00EB0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FF0000"/>
        <w:sz w:val="22"/>
        <w:szCs w:val="22"/>
        <w:lang w:val="en-US" w:eastAsia="el-GR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2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22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22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22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22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22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22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22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22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" w:hAnsi="Calibri" w:cs="Calibri" w:hint="default"/>
        <w:b/>
        <w:sz w:val="22"/>
        <w:szCs w:val="22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/>
        <w:b w:val="0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highlight w:val="yellow"/>
        <w:shd w:val="clear" w:color="auto" w:fill="FFFF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highlight w:val="yellow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Arial" w:hAnsi="Calibri" w:cs="Calibri" w:hint="default"/>
        <w:sz w:val="22"/>
        <w:szCs w:val="22"/>
      </w:rPr>
    </w:lvl>
  </w:abstractNum>
  <w:abstractNum w:abstractNumId="33">
    <w:nsid w:val="182C16C3"/>
    <w:multiLevelType w:val="hybridMultilevel"/>
    <w:tmpl w:val="E0DC1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E21163"/>
    <w:multiLevelType w:val="hybridMultilevel"/>
    <w:tmpl w:val="83C49408"/>
    <w:lvl w:ilvl="0" w:tplc="0408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>
    <w:nsid w:val="288C3A69"/>
    <w:multiLevelType w:val="hybridMultilevel"/>
    <w:tmpl w:val="AB4E5BF2"/>
    <w:lvl w:ilvl="0" w:tplc="FB50E48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8CA096C"/>
    <w:multiLevelType w:val="hybridMultilevel"/>
    <w:tmpl w:val="2F5072B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C6D1FA1"/>
    <w:multiLevelType w:val="hybridMultilevel"/>
    <w:tmpl w:val="2C4A7F8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46950A9"/>
    <w:multiLevelType w:val="hybridMultilevel"/>
    <w:tmpl w:val="A83211E2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2032707"/>
    <w:multiLevelType w:val="hybridMultilevel"/>
    <w:tmpl w:val="AC78E2E6"/>
    <w:lvl w:ilvl="0" w:tplc="429A967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D653D0"/>
    <w:multiLevelType w:val="hybridMultilevel"/>
    <w:tmpl w:val="5EF2C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761381"/>
    <w:multiLevelType w:val="hybridMultilevel"/>
    <w:tmpl w:val="8DB4D72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8434659"/>
    <w:multiLevelType w:val="hybridMultilevel"/>
    <w:tmpl w:val="EBBC4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5458BA"/>
    <w:multiLevelType w:val="hybridMultilevel"/>
    <w:tmpl w:val="5170B9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8F60C0"/>
    <w:multiLevelType w:val="hybridMultilevel"/>
    <w:tmpl w:val="42EE32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9E2569B"/>
    <w:multiLevelType w:val="hybridMultilevel"/>
    <w:tmpl w:val="31C0F1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801C76"/>
    <w:multiLevelType w:val="hybridMultilevel"/>
    <w:tmpl w:val="A782AC7C"/>
    <w:lvl w:ilvl="0" w:tplc="0408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4412041"/>
    <w:multiLevelType w:val="hybridMultilevel"/>
    <w:tmpl w:val="6CE4EB74"/>
    <w:lvl w:ilvl="0" w:tplc="0408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42"/>
  </w:num>
  <w:num w:numId="14">
    <w:abstractNumId w:val="39"/>
  </w:num>
  <w:num w:numId="15">
    <w:abstractNumId w:val="35"/>
  </w:num>
  <w:num w:numId="16">
    <w:abstractNumId w:val="17"/>
  </w:num>
  <w:num w:numId="17">
    <w:abstractNumId w:val="40"/>
  </w:num>
  <w:num w:numId="18">
    <w:abstractNumId w:val="41"/>
  </w:num>
  <w:num w:numId="19">
    <w:abstractNumId w:val="36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8"/>
  </w:num>
  <w:num w:numId="26">
    <w:abstractNumId w:val="19"/>
  </w:num>
  <w:num w:numId="27">
    <w:abstractNumId w:val="20"/>
  </w:num>
  <w:num w:numId="28">
    <w:abstractNumId w:val="21"/>
  </w:num>
  <w:num w:numId="29">
    <w:abstractNumId w:val="22"/>
  </w:num>
  <w:num w:numId="30">
    <w:abstractNumId w:val="23"/>
  </w:num>
  <w:num w:numId="31">
    <w:abstractNumId w:val="24"/>
  </w:num>
  <w:num w:numId="32">
    <w:abstractNumId w:val="25"/>
  </w:num>
  <w:num w:numId="33">
    <w:abstractNumId w:val="26"/>
  </w:num>
  <w:num w:numId="34">
    <w:abstractNumId w:val="27"/>
  </w:num>
  <w:num w:numId="35">
    <w:abstractNumId w:val="28"/>
  </w:num>
  <w:num w:numId="36">
    <w:abstractNumId w:val="29"/>
  </w:num>
  <w:num w:numId="37">
    <w:abstractNumId w:val="30"/>
  </w:num>
  <w:num w:numId="38">
    <w:abstractNumId w:val="31"/>
  </w:num>
  <w:num w:numId="39">
    <w:abstractNumId w:val="32"/>
  </w:num>
  <w:num w:numId="40">
    <w:abstractNumId w:val="37"/>
  </w:num>
  <w:num w:numId="41">
    <w:abstractNumId w:val="43"/>
  </w:num>
  <w:num w:numId="42">
    <w:abstractNumId w:val="33"/>
  </w:num>
  <w:num w:numId="43">
    <w:abstractNumId w:val="38"/>
  </w:num>
  <w:num w:numId="44">
    <w:abstractNumId w:val="44"/>
  </w:num>
  <w:num w:numId="45">
    <w:abstractNumId w:val="47"/>
  </w:num>
  <w:num w:numId="46">
    <w:abstractNumId w:val="46"/>
  </w:num>
  <w:num w:numId="47">
    <w:abstractNumId w:val="4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9F"/>
    <w:rsid w:val="00110695"/>
    <w:rsid w:val="00B26BA2"/>
    <w:rsid w:val="00E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EB009F"/>
    <w:pPr>
      <w:keepNext/>
      <w:numPr>
        <w:numId w:val="3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sz w:val="24"/>
      <w:szCs w:val="20"/>
      <w:lang w:eastAsia="zh-CN"/>
    </w:rPr>
  </w:style>
  <w:style w:type="paragraph" w:styleId="2">
    <w:name w:val="heading 2"/>
    <w:basedOn w:val="a"/>
    <w:next w:val="a"/>
    <w:link w:val="2Char"/>
    <w:qFormat/>
    <w:rsid w:val="00EB009F"/>
    <w:pPr>
      <w:keepNext/>
      <w:numPr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EB009F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Char"/>
    <w:qFormat/>
    <w:rsid w:val="00EB009F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B009F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2Char">
    <w:name w:val="Επικεφαλίδα 2 Char"/>
    <w:basedOn w:val="a0"/>
    <w:link w:val="2"/>
    <w:rsid w:val="00EB009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EB009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Char">
    <w:name w:val="Επικεφαλίδα 4 Char"/>
    <w:basedOn w:val="a0"/>
    <w:link w:val="4"/>
    <w:rsid w:val="00EB009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0">
    <w:name w:val="Χωρίς λίστα1"/>
    <w:next w:val="a2"/>
    <w:uiPriority w:val="99"/>
    <w:semiHidden/>
    <w:rsid w:val="00EB009F"/>
  </w:style>
  <w:style w:type="character" w:customStyle="1" w:styleId="WW8Num1z0">
    <w:name w:val="WW8Num1z0"/>
    <w:rsid w:val="00EB009F"/>
  </w:style>
  <w:style w:type="character" w:customStyle="1" w:styleId="WW8Num1z1">
    <w:name w:val="WW8Num1z1"/>
    <w:rsid w:val="00EB009F"/>
  </w:style>
  <w:style w:type="character" w:customStyle="1" w:styleId="WW8Num1z2">
    <w:name w:val="WW8Num1z2"/>
    <w:rsid w:val="00EB009F"/>
  </w:style>
  <w:style w:type="character" w:customStyle="1" w:styleId="WW8Num1z3">
    <w:name w:val="WW8Num1z3"/>
    <w:rsid w:val="00EB009F"/>
  </w:style>
  <w:style w:type="character" w:customStyle="1" w:styleId="WW8Num1z4">
    <w:name w:val="WW8Num1z4"/>
    <w:rsid w:val="00EB009F"/>
  </w:style>
  <w:style w:type="character" w:customStyle="1" w:styleId="WW8Num1z5">
    <w:name w:val="WW8Num1z5"/>
    <w:rsid w:val="00EB009F"/>
  </w:style>
  <w:style w:type="character" w:customStyle="1" w:styleId="WW8Num1z6">
    <w:name w:val="WW8Num1z6"/>
    <w:rsid w:val="00EB009F"/>
  </w:style>
  <w:style w:type="character" w:customStyle="1" w:styleId="WW8Num1z7">
    <w:name w:val="WW8Num1z7"/>
    <w:rsid w:val="00EB009F"/>
  </w:style>
  <w:style w:type="character" w:customStyle="1" w:styleId="WW8Num1z8">
    <w:name w:val="WW8Num1z8"/>
    <w:rsid w:val="00EB009F"/>
  </w:style>
  <w:style w:type="character" w:customStyle="1" w:styleId="WW8Num2z0">
    <w:name w:val="WW8Num2z0"/>
    <w:rsid w:val="00EB009F"/>
    <w:rPr>
      <w:rFonts w:ascii="Calibri" w:hAnsi="Calibri" w:cs="Calibri"/>
      <w:color w:val="FF0000"/>
      <w:sz w:val="22"/>
      <w:szCs w:val="22"/>
      <w:lang w:val="en-US" w:eastAsia="el-GR"/>
    </w:rPr>
  </w:style>
  <w:style w:type="character" w:customStyle="1" w:styleId="WW8Num2z1">
    <w:name w:val="WW8Num2z1"/>
    <w:rsid w:val="00EB009F"/>
  </w:style>
  <w:style w:type="character" w:customStyle="1" w:styleId="WW8Num2z2">
    <w:name w:val="WW8Num2z2"/>
    <w:rsid w:val="00EB009F"/>
  </w:style>
  <w:style w:type="character" w:customStyle="1" w:styleId="WW8Num2z3">
    <w:name w:val="WW8Num2z3"/>
    <w:rsid w:val="00EB009F"/>
  </w:style>
  <w:style w:type="character" w:customStyle="1" w:styleId="WW8Num2z4">
    <w:name w:val="WW8Num2z4"/>
    <w:rsid w:val="00EB009F"/>
  </w:style>
  <w:style w:type="character" w:customStyle="1" w:styleId="WW8Num2z5">
    <w:name w:val="WW8Num2z5"/>
    <w:rsid w:val="00EB009F"/>
  </w:style>
  <w:style w:type="character" w:customStyle="1" w:styleId="WW8Num2z6">
    <w:name w:val="WW8Num2z6"/>
    <w:rsid w:val="00EB009F"/>
  </w:style>
  <w:style w:type="character" w:customStyle="1" w:styleId="WW8Num2z7">
    <w:name w:val="WW8Num2z7"/>
    <w:rsid w:val="00EB009F"/>
  </w:style>
  <w:style w:type="character" w:customStyle="1" w:styleId="WW8Num2z8">
    <w:name w:val="WW8Num2z8"/>
    <w:rsid w:val="00EB009F"/>
  </w:style>
  <w:style w:type="character" w:customStyle="1" w:styleId="WW8Num3z0">
    <w:name w:val="WW8Num3z0"/>
    <w:rsid w:val="00EB009F"/>
  </w:style>
  <w:style w:type="character" w:customStyle="1" w:styleId="WW8Num3z1">
    <w:name w:val="WW8Num3z1"/>
    <w:rsid w:val="00EB009F"/>
  </w:style>
  <w:style w:type="character" w:customStyle="1" w:styleId="WW8Num3z2">
    <w:name w:val="WW8Num3z2"/>
    <w:rsid w:val="00EB009F"/>
  </w:style>
  <w:style w:type="character" w:customStyle="1" w:styleId="WW8Num3z3">
    <w:name w:val="WW8Num3z3"/>
    <w:rsid w:val="00EB009F"/>
  </w:style>
  <w:style w:type="character" w:customStyle="1" w:styleId="WW8Num3z4">
    <w:name w:val="WW8Num3z4"/>
    <w:rsid w:val="00EB009F"/>
  </w:style>
  <w:style w:type="character" w:customStyle="1" w:styleId="WW8Num3z5">
    <w:name w:val="WW8Num3z5"/>
    <w:rsid w:val="00EB009F"/>
  </w:style>
  <w:style w:type="character" w:customStyle="1" w:styleId="WW8Num3z6">
    <w:name w:val="WW8Num3z6"/>
    <w:rsid w:val="00EB009F"/>
  </w:style>
  <w:style w:type="character" w:customStyle="1" w:styleId="WW8Num3z7">
    <w:name w:val="WW8Num3z7"/>
    <w:rsid w:val="00EB009F"/>
  </w:style>
  <w:style w:type="character" w:customStyle="1" w:styleId="WW8Num3z8">
    <w:name w:val="WW8Num3z8"/>
    <w:rsid w:val="00EB009F"/>
  </w:style>
  <w:style w:type="character" w:customStyle="1" w:styleId="WW8Num4z0">
    <w:name w:val="WW8Num4z0"/>
    <w:rsid w:val="00EB009F"/>
  </w:style>
  <w:style w:type="character" w:customStyle="1" w:styleId="WW8Num4z1">
    <w:name w:val="WW8Num4z1"/>
    <w:rsid w:val="00EB009F"/>
  </w:style>
  <w:style w:type="character" w:customStyle="1" w:styleId="WW8Num4z2">
    <w:name w:val="WW8Num4z2"/>
    <w:rsid w:val="00EB009F"/>
  </w:style>
  <w:style w:type="character" w:customStyle="1" w:styleId="WW8Num4z3">
    <w:name w:val="WW8Num4z3"/>
    <w:rsid w:val="00EB009F"/>
  </w:style>
  <w:style w:type="character" w:customStyle="1" w:styleId="WW8Num4z4">
    <w:name w:val="WW8Num4z4"/>
    <w:rsid w:val="00EB009F"/>
  </w:style>
  <w:style w:type="character" w:customStyle="1" w:styleId="WW8Num4z5">
    <w:name w:val="WW8Num4z5"/>
    <w:rsid w:val="00EB009F"/>
  </w:style>
  <w:style w:type="character" w:customStyle="1" w:styleId="WW8Num4z6">
    <w:name w:val="WW8Num4z6"/>
    <w:rsid w:val="00EB009F"/>
  </w:style>
  <w:style w:type="character" w:customStyle="1" w:styleId="WW8Num4z7">
    <w:name w:val="WW8Num4z7"/>
    <w:rsid w:val="00EB009F"/>
  </w:style>
  <w:style w:type="character" w:customStyle="1" w:styleId="WW8Num4z8">
    <w:name w:val="WW8Num4z8"/>
    <w:rsid w:val="00EB009F"/>
  </w:style>
  <w:style w:type="character" w:customStyle="1" w:styleId="WW8Num5z0">
    <w:name w:val="WW8Num5z0"/>
    <w:rsid w:val="00EB009F"/>
    <w:rPr>
      <w:rFonts w:ascii="Wingdings" w:eastAsia="Symbol" w:hAnsi="Wingdings" w:cs="OpenSymbol"/>
    </w:rPr>
  </w:style>
  <w:style w:type="character" w:customStyle="1" w:styleId="WW8Num6z0">
    <w:name w:val="WW8Num6z0"/>
    <w:rsid w:val="00EB009F"/>
    <w:rPr>
      <w:rFonts w:ascii="Wingdings" w:eastAsia="Symbol" w:hAnsi="Wingdings" w:cs="OpenSymbol"/>
    </w:rPr>
  </w:style>
  <w:style w:type="character" w:customStyle="1" w:styleId="WW8Num7z0">
    <w:name w:val="WW8Num7z0"/>
    <w:rsid w:val="00EB009F"/>
    <w:rPr>
      <w:rFonts w:ascii="Wingdings" w:hAnsi="Wingdings" w:cs="OpenSymbol"/>
    </w:rPr>
  </w:style>
  <w:style w:type="character" w:customStyle="1" w:styleId="WW8Num8z0">
    <w:name w:val="WW8Num8z0"/>
    <w:rsid w:val="00EB009F"/>
    <w:rPr>
      <w:rFonts w:ascii="Wingdings" w:eastAsia="Symbol" w:hAnsi="Wingdings" w:cs="OpenSymbol"/>
      <w:sz w:val="22"/>
    </w:rPr>
  </w:style>
  <w:style w:type="character" w:customStyle="1" w:styleId="WW8Num9z0">
    <w:name w:val="WW8Num9z0"/>
    <w:rsid w:val="00EB009F"/>
    <w:rPr>
      <w:rFonts w:ascii="Wingdings" w:hAnsi="Wingdings" w:cs="OpenSymbol"/>
    </w:rPr>
  </w:style>
  <w:style w:type="character" w:customStyle="1" w:styleId="WW8Num10z0">
    <w:name w:val="WW8Num10z0"/>
    <w:rsid w:val="00EB009F"/>
    <w:rPr>
      <w:rFonts w:ascii="Wingdings" w:hAnsi="Wingdings" w:cs="OpenSymbol"/>
    </w:rPr>
  </w:style>
  <w:style w:type="character" w:customStyle="1" w:styleId="WW8Num11z0">
    <w:name w:val="WW8Num11z0"/>
    <w:rsid w:val="00EB009F"/>
    <w:rPr>
      <w:rFonts w:ascii="Wingdings" w:hAnsi="Wingdings" w:cs="OpenSymbol"/>
      <w:sz w:val="22"/>
    </w:rPr>
  </w:style>
  <w:style w:type="character" w:customStyle="1" w:styleId="WW8Num12z0">
    <w:name w:val="WW8Num12z0"/>
    <w:rsid w:val="00EB009F"/>
    <w:rPr>
      <w:rFonts w:ascii="Symbol" w:eastAsia="Times New Roman" w:hAnsi="Symbol" w:cs="CourierPS" w:hint="default"/>
    </w:rPr>
  </w:style>
  <w:style w:type="character" w:customStyle="1" w:styleId="WW8Num12z1">
    <w:name w:val="WW8Num12z1"/>
    <w:rsid w:val="00EB009F"/>
    <w:rPr>
      <w:rFonts w:ascii="Courier New" w:hAnsi="Courier New" w:cs="Courier New" w:hint="default"/>
    </w:rPr>
  </w:style>
  <w:style w:type="character" w:customStyle="1" w:styleId="WW8Num12z2">
    <w:name w:val="WW8Num12z2"/>
    <w:rsid w:val="00EB009F"/>
    <w:rPr>
      <w:rFonts w:ascii="Wingdings" w:hAnsi="Wingdings" w:cs="Wingdings" w:hint="default"/>
    </w:rPr>
  </w:style>
  <w:style w:type="character" w:customStyle="1" w:styleId="WW8Num12z3">
    <w:name w:val="WW8Num12z3"/>
    <w:rsid w:val="00EB009F"/>
    <w:rPr>
      <w:rFonts w:ascii="Symbol" w:hAnsi="Symbol" w:cs="Symbol" w:hint="default"/>
    </w:rPr>
  </w:style>
  <w:style w:type="character" w:customStyle="1" w:styleId="WW8Num13z0">
    <w:name w:val="WW8Num13z0"/>
    <w:rsid w:val="00EB009F"/>
    <w:rPr>
      <w:rFonts w:ascii="Symbol" w:hAnsi="Symbol" w:cs="Symbol" w:hint="default"/>
      <w:sz w:val="22"/>
    </w:rPr>
  </w:style>
  <w:style w:type="character" w:customStyle="1" w:styleId="WW8Num13z1">
    <w:name w:val="WW8Num13z1"/>
    <w:rsid w:val="00EB009F"/>
    <w:rPr>
      <w:rFonts w:ascii="Courier New" w:hAnsi="Courier New" w:cs="Courier New" w:hint="default"/>
    </w:rPr>
  </w:style>
  <w:style w:type="character" w:customStyle="1" w:styleId="WW8Num13z2">
    <w:name w:val="WW8Num13z2"/>
    <w:rsid w:val="00EB009F"/>
    <w:rPr>
      <w:rFonts w:ascii="Wingdings" w:hAnsi="Wingdings" w:cs="Wingdings" w:hint="default"/>
    </w:rPr>
  </w:style>
  <w:style w:type="character" w:customStyle="1" w:styleId="5">
    <w:name w:val="Προεπιλεγμένη γραμματοσειρά5"/>
    <w:rsid w:val="00EB009F"/>
  </w:style>
  <w:style w:type="character" w:customStyle="1" w:styleId="40">
    <w:name w:val="Προεπιλεγμένη γραμματοσειρά4"/>
    <w:rsid w:val="00EB009F"/>
  </w:style>
  <w:style w:type="character" w:customStyle="1" w:styleId="WW8Num5z1">
    <w:name w:val="WW8Num5z1"/>
    <w:rsid w:val="00EB009F"/>
  </w:style>
  <w:style w:type="character" w:customStyle="1" w:styleId="WW8Num5z2">
    <w:name w:val="WW8Num5z2"/>
    <w:rsid w:val="00EB009F"/>
  </w:style>
  <w:style w:type="character" w:customStyle="1" w:styleId="WW8Num5z3">
    <w:name w:val="WW8Num5z3"/>
    <w:rsid w:val="00EB009F"/>
  </w:style>
  <w:style w:type="character" w:customStyle="1" w:styleId="WW8Num5z4">
    <w:name w:val="WW8Num5z4"/>
    <w:rsid w:val="00EB009F"/>
  </w:style>
  <w:style w:type="character" w:customStyle="1" w:styleId="WW8Num5z5">
    <w:name w:val="WW8Num5z5"/>
    <w:rsid w:val="00EB009F"/>
  </w:style>
  <w:style w:type="character" w:customStyle="1" w:styleId="WW8Num5z6">
    <w:name w:val="WW8Num5z6"/>
    <w:rsid w:val="00EB009F"/>
  </w:style>
  <w:style w:type="character" w:customStyle="1" w:styleId="WW8Num5z7">
    <w:name w:val="WW8Num5z7"/>
    <w:rsid w:val="00EB009F"/>
  </w:style>
  <w:style w:type="character" w:customStyle="1" w:styleId="WW8Num5z8">
    <w:name w:val="WW8Num5z8"/>
    <w:rsid w:val="00EB009F"/>
  </w:style>
  <w:style w:type="character" w:customStyle="1" w:styleId="30">
    <w:name w:val="Προεπιλεγμένη γραμματοσειρά3"/>
    <w:rsid w:val="00EB009F"/>
  </w:style>
  <w:style w:type="character" w:customStyle="1" w:styleId="20">
    <w:name w:val="Προεπιλεγμένη γραμματοσειρά2"/>
    <w:rsid w:val="00EB009F"/>
  </w:style>
  <w:style w:type="character" w:customStyle="1" w:styleId="11">
    <w:name w:val="Προεπιλεγμένη γραμματοσειρά1"/>
    <w:rsid w:val="00EB009F"/>
  </w:style>
  <w:style w:type="character" w:styleId="HTML">
    <w:name w:val="HTML Cite"/>
    <w:rsid w:val="00EB009F"/>
    <w:rPr>
      <w:i/>
      <w:iCs/>
    </w:rPr>
  </w:style>
  <w:style w:type="character" w:styleId="a3">
    <w:name w:val="page number"/>
    <w:basedOn w:val="11"/>
    <w:rsid w:val="00EB009F"/>
  </w:style>
  <w:style w:type="character" w:styleId="-">
    <w:name w:val="Hyperlink"/>
    <w:uiPriority w:val="99"/>
    <w:rsid w:val="00EB009F"/>
    <w:rPr>
      <w:color w:val="0000FF"/>
      <w:u w:val="single"/>
    </w:rPr>
  </w:style>
  <w:style w:type="character" w:customStyle="1" w:styleId="a4">
    <w:name w:val="Κουκκίδες"/>
    <w:rsid w:val="00EB009F"/>
    <w:rPr>
      <w:rFonts w:ascii="OpenSymbol" w:eastAsia="OpenSymbol" w:hAnsi="OpenSymbol" w:cs="OpenSymbol"/>
    </w:rPr>
  </w:style>
  <w:style w:type="character" w:customStyle="1" w:styleId="hascaption">
    <w:name w:val="hascaption"/>
    <w:basedOn w:val="11"/>
    <w:rsid w:val="00EB009F"/>
  </w:style>
  <w:style w:type="character" w:styleId="a5">
    <w:name w:val="Strong"/>
    <w:qFormat/>
    <w:rsid w:val="00EB009F"/>
    <w:rPr>
      <w:b/>
      <w:bCs/>
    </w:rPr>
  </w:style>
  <w:style w:type="character" w:customStyle="1" w:styleId="sitetext1">
    <w:name w:val="sitetext1"/>
    <w:rsid w:val="00EB009F"/>
    <w:rPr>
      <w:rFonts w:ascii="Arial" w:hAnsi="Arial" w:cs="Arial" w:hint="default"/>
      <w:color w:val="000000"/>
      <w:sz w:val="18"/>
      <w:szCs w:val="18"/>
    </w:rPr>
  </w:style>
  <w:style w:type="character" w:customStyle="1" w:styleId="a6">
    <w:name w:val="Χαρακτήρες υποσημείωσης"/>
    <w:rsid w:val="00EB009F"/>
  </w:style>
  <w:style w:type="character" w:customStyle="1" w:styleId="a7">
    <w:name w:val="Χαρακτήρες σημείωσης τέλους"/>
    <w:rsid w:val="00EB009F"/>
  </w:style>
  <w:style w:type="character" w:styleId="-0">
    <w:name w:val="FollowedHyperlink"/>
    <w:uiPriority w:val="99"/>
    <w:rsid w:val="00EB009F"/>
    <w:rPr>
      <w:color w:val="800000"/>
      <w:u w:val="single"/>
    </w:rPr>
  </w:style>
  <w:style w:type="character" w:customStyle="1" w:styleId="Char">
    <w:name w:val="Κείμενο πλαισίου Char"/>
    <w:rsid w:val="00EB009F"/>
    <w:rPr>
      <w:rFonts w:ascii="Tahoma" w:hAnsi="Tahoma" w:cs="Tahoma"/>
      <w:sz w:val="16"/>
      <w:szCs w:val="16"/>
      <w:lang w:eastAsia="zh-CN"/>
    </w:rPr>
  </w:style>
  <w:style w:type="paragraph" w:customStyle="1" w:styleId="a8">
    <w:name w:val="Επικεφαλίδα"/>
    <w:basedOn w:val="a"/>
    <w:next w:val="a9"/>
    <w:rsid w:val="00EB009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Char0"/>
    <w:rsid w:val="00EB009F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har0">
    <w:name w:val="Σώμα κειμένου Char"/>
    <w:basedOn w:val="a0"/>
    <w:link w:val="a9"/>
    <w:rsid w:val="00EB009F"/>
    <w:rPr>
      <w:rFonts w:ascii="Arial" w:eastAsia="Times New Roman" w:hAnsi="Arial" w:cs="Arial"/>
      <w:sz w:val="24"/>
      <w:szCs w:val="20"/>
      <w:lang w:eastAsia="zh-CN"/>
    </w:rPr>
  </w:style>
  <w:style w:type="paragraph" w:styleId="aa">
    <w:name w:val="List"/>
    <w:basedOn w:val="a9"/>
    <w:rsid w:val="00EB009F"/>
    <w:rPr>
      <w:rFonts w:cs="Mangal"/>
    </w:rPr>
  </w:style>
  <w:style w:type="paragraph" w:styleId="ab">
    <w:name w:val="caption"/>
    <w:basedOn w:val="a"/>
    <w:qFormat/>
    <w:rsid w:val="00EB00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c">
    <w:name w:val="Ευρετήριο"/>
    <w:basedOn w:val="a"/>
    <w:rsid w:val="00EB009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1">
    <w:name w:val="Λεζάντα4"/>
    <w:basedOn w:val="a"/>
    <w:rsid w:val="00EB00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1">
    <w:name w:val="Λεζάντα3"/>
    <w:basedOn w:val="a"/>
    <w:rsid w:val="00EB00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Λεζάντα2"/>
    <w:basedOn w:val="a"/>
    <w:rsid w:val="00EB00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Λεζάντα1"/>
    <w:basedOn w:val="a"/>
    <w:rsid w:val="00EB00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EB00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2">
    <w:name w:val="Σώμα κείμενου 32"/>
    <w:basedOn w:val="a"/>
    <w:rsid w:val="00EB009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Σώμα κείμενου 21"/>
    <w:basedOn w:val="a"/>
    <w:rsid w:val="00EB009F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har3CharCharCharCharCharCharCharCharCharCharChar">
    <w:name w:val="Char3 Char Char Char Char Char Char Char Char Char Char Char"/>
    <w:basedOn w:val="a"/>
    <w:rsid w:val="00EB009F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">
    <w:name w:val="Char Char"/>
    <w:basedOn w:val="a"/>
    <w:rsid w:val="00EB009F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d">
    <w:name w:val="footer"/>
    <w:basedOn w:val="a"/>
    <w:link w:val="Char1"/>
    <w:uiPriority w:val="99"/>
    <w:rsid w:val="00EB009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1">
    <w:name w:val="Υποσέλιδο Char"/>
    <w:basedOn w:val="a0"/>
    <w:link w:val="ad"/>
    <w:uiPriority w:val="99"/>
    <w:rsid w:val="00EB00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Σώμα κείμενου 31"/>
    <w:basedOn w:val="a"/>
    <w:rsid w:val="00EB009F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har2CharChar">
    <w:name w:val="Char2 Char Char"/>
    <w:basedOn w:val="a"/>
    <w:rsid w:val="00EB009F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e">
    <w:name w:val="Περιεχόμενα πλαισίου"/>
    <w:basedOn w:val="a"/>
    <w:rsid w:val="00EB00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Παράγραφος λίστας1"/>
    <w:basedOn w:val="a"/>
    <w:rsid w:val="00EB009F"/>
    <w:pPr>
      <w:suppressAutoHyphens/>
      <w:spacing w:after="0" w:line="240" w:lineRule="auto"/>
      <w:ind w:left="720" w:hanging="37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Περιεχόμενα πίνακα"/>
    <w:basedOn w:val="a"/>
    <w:rsid w:val="00EB00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Επικεφαλίδα πίνακα"/>
    <w:basedOn w:val="af"/>
    <w:rsid w:val="00EB009F"/>
    <w:pPr>
      <w:jc w:val="center"/>
    </w:pPr>
    <w:rPr>
      <w:b/>
      <w:bCs/>
    </w:rPr>
  </w:style>
  <w:style w:type="paragraph" w:customStyle="1" w:styleId="Default">
    <w:name w:val="Default"/>
    <w:rsid w:val="00EB00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B00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Απλό κείμενο1"/>
    <w:basedOn w:val="a"/>
    <w:rsid w:val="00EB009F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f1">
    <w:name w:val="header"/>
    <w:basedOn w:val="a"/>
    <w:link w:val="Char2"/>
    <w:rsid w:val="00EB009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Κεφαλίδα Char"/>
    <w:basedOn w:val="a0"/>
    <w:link w:val="af1"/>
    <w:rsid w:val="00EB00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Περιεχόμενα λίστας"/>
    <w:basedOn w:val="a"/>
    <w:rsid w:val="00EB009F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alloon Text"/>
    <w:basedOn w:val="a"/>
    <w:link w:val="Char10"/>
    <w:rsid w:val="00EB009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har10">
    <w:name w:val="Κείμενο πλαισίου Char1"/>
    <w:basedOn w:val="a0"/>
    <w:link w:val="af3"/>
    <w:rsid w:val="00EB009F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10">
    <w:name w:val="Χωρίς λίστα11"/>
    <w:next w:val="a2"/>
    <w:uiPriority w:val="99"/>
    <w:semiHidden/>
    <w:rsid w:val="00EB009F"/>
  </w:style>
  <w:style w:type="paragraph" w:customStyle="1" w:styleId="Standard">
    <w:name w:val="Standard"/>
    <w:rsid w:val="00EB009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B009F"/>
    <w:pPr>
      <w:spacing w:after="140" w:line="288" w:lineRule="auto"/>
    </w:pPr>
  </w:style>
  <w:style w:type="numbering" w:customStyle="1" w:styleId="22">
    <w:name w:val="Χωρίς λίστα2"/>
    <w:next w:val="a2"/>
    <w:uiPriority w:val="99"/>
    <w:semiHidden/>
    <w:rsid w:val="00EB009F"/>
  </w:style>
  <w:style w:type="paragraph" w:customStyle="1" w:styleId="xl66">
    <w:name w:val="xl66"/>
    <w:basedOn w:val="a"/>
    <w:rsid w:val="00EB009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EB009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EB009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69">
    <w:name w:val="xl69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EB009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EB009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EB009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EB009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EB009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6">
    <w:name w:val="xl86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7">
    <w:name w:val="xl87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9">
    <w:name w:val="xl89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el-GR"/>
    </w:rPr>
  </w:style>
  <w:style w:type="paragraph" w:customStyle="1" w:styleId="xl90">
    <w:name w:val="xl90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1">
    <w:name w:val="xl91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2">
    <w:name w:val="xl92"/>
    <w:basedOn w:val="a"/>
    <w:rsid w:val="00EB009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u w:val="single"/>
      <w:lang w:eastAsia="el-GR"/>
    </w:rPr>
  </w:style>
  <w:style w:type="paragraph" w:customStyle="1" w:styleId="xl93">
    <w:name w:val="xl93"/>
    <w:basedOn w:val="a"/>
    <w:rsid w:val="00EB00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4">
    <w:name w:val="xl94"/>
    <w:basedOn w:val="a"/>
    <w:rsid w:val="00EB0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5">
    <w:name w:val="xl95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6">
    <w:name w:val="xl96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character" w:customStyle="1" w:styleId="WW8Num7z1">
    <w:name w:val="WW8Num7z1"/>
    <w:rsid w:val="00EB009F"/>
    <w:rPr>
      <w:rFonts w:ascii="Symbol" w:hAnsi="Symbol" w:cs="OpenSymbol"/>
      <w:sz w:val="22"/>
    </w:rPr>
  </w:style>
  <w:style w:type="character" w:customStyle="1" w:styleId="WW8Num14z0">
    <w:name w:val="WW8Num14z0"/>
    <w:rsid w:val="00EB009F"/>
    <w:rPr>
      <w:rFonts w:ascii="Symbol" w:hAnsi="Symbol" w:cs="OpenSymbol"/>
    </w:rPr>
  </w:style>
  <w:style w:type="character" w:customStyle="1" w:styleId="WW8Num15z0">
    <w:name w:val="WW8Num15z0"/>
    <w:rsid w:val="00EB009F"/>
    <w:rPr>
      <w:rFonts w:ascii="Symbol" w:hAnsi="Symbol" w:cs="OpenSymbol"/>
    </w:rPr>
  </w:style>
  <w:style w:type="character" w:customStyle="1" w:styleId="WW8Num16z0">
    <w:name w:val="WW8Num16z0"/>
    <w:rsid w:val="00EB009F"/>
    <w:rPr>
      <w:rFonts w:ascii="Symbol" w:hAnsi="Symbol" w:cs="OpenSymbol"/>
    </w:rPr>
  </w:style>
  <w:style w:type="character" w:customStyle="1" w:styleId="WW8Num17z0">
    <w:name w:val="WW8Num17z0"/>
    <w:rsid w:val="00EB009F"/>
    <w:rPr>
      <w:rFonts w:ascii="Symbol" w:hAnsi="Symbol" w:cs="OpenSymbol"/>
    </w:rPr>
  </w:style>
  <w:style w:type="character" w:customStyle="1" w:styleId="WW8Num18z0">
    <w:name w:val="WW8Num18z0"/>
    <w:rsid w:val="00EB009F"/>
    <w:rPr>
      <w:rFonts w:ascii="Symbol" w:hAnsi="Symbol" w:cs="OpenSymbol"/>
      <w:sz w:val="22"/>
    </w:rPr>
  </w:style>
  <w:style w:type="character" w:customStyle="1" w:styleId="WW8Num19z0">
    <w:name w:val="WW8Num19z0"/>
    <w:rsid w:val="00EB009F"/>
    <w:rPr>
      <w:rFonts w:ascii="Symbol" w:hAnsi="Symbol" w:cs="OpenSymbol"/>
    </w:rPr>
  </w:style>
  <w:style w:type="character" w:customStyle="1" w:styleId="WW8Num20z0">
    <w:name w:val="WW8Num20z0"/>
    <w:rsid w:val="00EB009F"/>
    <w:rPr>
      <w:rFonts w:ascii="Symbol" w:hAnsi="Symbol" w:cs="OpenSymbol"/>
    </w:rPr>
  </w:style>
  <w:style w:type="character" w:customStyle="1" w:styleId="WW8Num21z0">
    <w:name w:val="WW8Num21z0"/>
    <w:rsid w:val="00EB009F"/>
    <w:rPr>
      <w:rFonts w:ascii="Symbol" w:hAnsi="Symbol" w:cs="OpenSymbol"/>
    </w:rPr>
  </w:style>
  <w:style w:type="character" w:customStyle="1" w:styleId="WW8Num22z0">
    <w:name w:val="WW8Num22z0"/>
    <w:rsid w:val="00EB009F"/>
    <w:rPr>
      <w:rFonts w:ascii="Symbol" w:hAnsi="Symbol" w:cs="OpenSymbol"/>
      <w:sz w:val="22"/>
    </w:rPr>
  </w:style>
  <w:style w:type="character" w:customStyle="1" w:styleId="WW8Num23z0">
    <w:name w:val="WW8Num23z0"/>
    <w:rsid w:val="00EB009F"/>
    <w:rPr>
      <w:rFonts w:ascii="Symbol" w:hAnsi="Symbol" w:cs="OpenSymbol"/>
    </w:rPr>
  </w:style>
  <w:style w:type="character" w:customStyle="1" w:styleId="WW8Num24z0">
    <w:name w:val="WW8Num24z0"/>
    <w:rsid w:val="00EB009F"/>
    <w:rPr>
      <w:rFonts w:ascii="Symbol" w:hAnsi="Symbol" w:cs="OpenSymbol"/>
    </w:rPr>
  </w:style>
  <w:style w:type="character" w:customStyle="1" w:styleId="WW8Num25z0">
    <w:name w:val="WW8Num25z0"/>
    <w:rsid w:val="00EB009F"/>
    <w:rPr>
      <w:rFonts w:ascii="Symbol" w:hAnsi="Symbol" w:cs="OpenSymbol"/>
    </w:rPr>
  </w:style>
  <w:style w:type="character" w:customStyle="1" w:styleId="WW8Num26z0">
    <w:name w:val="WW8Num26z0"/>
    <w:rsid w:val="00EB009F"/>
    <w:rPr>
      <w:rFonts w:ascii="Symbol" w:hAnsi="Symbol" w:cs="OpenSymbol"/>
    </w:rPr>
  </w:style>
  <w:style w:type="character" w:customStyle="1" w:styleId="WW8Num27z0">
    <w:name w:val="WW8Num27z0"/>
    <w:rsid w:val="00EB009F"/>
    <w:rPr>
      <w:rFonts w:ascii="Symbol" w:hAnsi="Symbol" w:cs="OpenSymbol"/>
    </w:rPr>
  </w:style>
  <w:style w:type="character" w:customStyle="1" w:styleId="WW8Num28z0">
    <w:name w:val="WW8Num28z0"/>
    <w:rsid w:val="00EB009F"/>
    <w:rPr>
      <w:rFonts w:ascii="Calibri" w:eastAsia="Arial" w:hAnsi="Calibri" w:cs="Calibri" w:hint="default"/>
      <w:b/>
      <w:sz w:val="22"/>
      <w:szCs w:val="22"/>
    </w:rPr>
  </w:style>
  <w:style w:type="character" w:customStyle="1" w:styleId="WW8Num29z0">
    <w:name w:val="WW8Num29z0"/>
    <w:rsid w:val="00EB009F"/>
    <w:rPr>
      <w:rFonts w:eastAsia="Arial"/>
      <w:b w:val="0"/>
    </w:rPr>
  </w:style>
  <w:style w:type="character" w:customStyle="1" w:styleId="WW8Num30z0">
    <w:name w:val="WW8Num30z0"/>
    <w:rsid w:val="00EB009F"/>
    <w:rPr>
      <w:rFonts w:hint="default"/>
    </w:rPr>
  </w:style>
  <w:style w:type="character" w:customStyle="1" w:styleId="WW8Num31z0">
    <w:name w:val="WW8Num31z0"/>
    <w:rsid w:val="00EB009F"/>
    <w:rPr>
      <w:rFonts w:ascii="Symbol" w:hAnsi="Symbol" w:cs="Symbol" w:hint="default"/>
      <w:sz w:val="22"/>
      <w:highlight w:val="yellow"/>
      <w:shd w:val="clear" w:color="auto" w:fill="FFFF00"/>
    </w:rPr>
  </w:style>
  <w:style w:type="character" w:customStyle="1" w:styleId="WW8Num32z0">
    <w:name w:val="WW8Num32z0"/>
    <w:rsid w:val="00EB009F"/>
    <w:rPr>
      <w:rFonts w:ascii="Symbol" w:hAnsi="Symbol" w:cs="Symbol" w:hint="default"/>
      <w:sz w:val="22"/>
      <w:highlight w:val="yellow"/>
    </w:rPr>
  </w:style>
  <w:style w:type="character" w:customStyle="1" w:styleId="WW8Num33z0">
    <w:name w:val="WW8Num33z0"/>
    <w:rsid w:val="00EB009F"/>
    <w:rPr>
      <w:rFonts w:ascii="Calibri" w:eastAsia="Arial" w:hAnsi="Calibri" w:cs="Calibri" w:hint="default"/>
      <w:sz w:val="22"/>
      <w:szCs w:val="22"/>
    </w:rPr>
  </w:style>
  <w:style w:type="character" w:customStyle="1" w:styleId="6">
    <w:name w:val="Προεπιλεγμένη γραμματοσειρά6"/>
    <w:rsid w:val="00EB009F"/>
  </w:style>
  <w:style w:type="character" w:customStyle="1" w:styleId="WW8Num6z1">
    <w:name w:val="WW8Num6z1"/>
    <w:rsid w:val="00EB009F"/>
    <w:rPr>
      <w:rFonts w:ascii="Symbol" w:hAnsi="Symbol" w:cs="OpenSymbol"/>
      <w:sz w:val="22"/>
    </w:rPr>
  </w:style>
  <w:style w:type="character" w:customStyle="1" w:styleId="WW8Num27z1">
    <w:name w:val="WW8Num27z1"/>
    <w:rsid w:val="00EB009F"/>
  </w:style>
  <w:style w:type="character" w:customStyle="1" w:styleId="WW8Num27z2">
    <w:name w:val="WW8Num27z2"/>
    <w:rsid w:val="00EB009F"/>
  </w:style>
  <w:style w:type="character" w:customStyle="1" w:styleId="WW8Num27z3">
    <w:name w:val="WW8Num27z3"/>
    <w:rsid w:val="00EB009F"/>
  </w:style>
  <w:style w:type="character" w:customStyle="1" w:styleId="WW8Num27z4">
    <w:name w:val="WW8Num27z4"/>
    <w:rsid w:val="00EB009F"/>
  </w:style>
  <w:style w:type="character" w:customStyle="1" w:styleId="WW8Num27z5">
    <w:name w:val="WW8Num27z5"/>
    <w:rsid w:val="00EB009F"/>
  </w:style>
  <w:style w:type="character" w:customStyle="1" w:styleId="WW8Num27z6">
    <w:name w:val="WW8Num27z6"/>
    <w:rsid w:val="00EB009F"/>
  </w:style>
  <w:style w:type="character" w:customStyle="1" w:styleId="WW8Num27z7">
    <w:name w:val="WW8Num27z7"/>
    <w:rsid w:val="00EB009F"/>
  </w:style>
  <w:style w:type="character" w:customStyle="1" w:styleId="WW8Num27z8">
    <w:name w:val="WW8Num27z8"/>
    <w:rsid w:val="00EB009F"/>
  </w:style>
  <w:style w:type="character" w:customStyle="1" w:styleId="WW8Num28z1">
    <w:name w:val="WW8Num28z1"/>
    <w:rsid w:val="00EB009F"/>
  </w:style>
  <w:style w:type="character" w:customStyle="1" w:styleId="WW8Num28z2">
    <w:name w:val="WW8Num28z2"/>
    <w:rsid w:val="00EB009F"/>
  </w:style>
  <w:style w:type="character" w:customStyle="1" w:styleId="WW8Num28z3">
    <w:name w:val="WW8Num28z3"/>
    <w:rsid w:val="00EB009F"/>
  </w:style>
  <w:style w:type="character" w:customStyle="1" w:styleId="WW8Num28z4">
    <w:name w:val="WW8Num28z4"/>
    <w:rsid w:val="00EB009F"/>
  </w:style>
  <w:style w:type="character" w:customStyle="1" w:styleId="WW8Num28z5">
    <w:name w:val="WW8Num28z5"/>
    <w:rsid w:val="00EB009F"/>
  </w:style>
  <w:style w:type="character" w:customStyle="1" w:styleId="WW8Num28z6">
    <w:name w:val="WW8Num28z6"/>
    <w:rsid w:val="00EB009F"/>
  </w:style>
  <w:style w:type="character" w:customStyle="1" w:styleId="WW8Num28z7">
    <w:name w:val="WW8Num28z7"/>
    <w:rsid w:val="00EB009F"/>
  </w:style>
  <w:style w:type="character" w:customStyle="1" w:styleId="WW8Num28z8">
    <w:name w:val="WW8Num28z8"/>
    <w:rsid w:val="00EB009F"/>
  </w:style>
  <w:style w:type="character" w:customStyle="1" w:styleId="WW8Num29z1">
    <w:name w:val="WW8Num29z1"/>
    <w:rsid w:val="00EB009F"/>
  </w:style>
  <w:style w:type="character" w:customStyle="1" w:styleId="WW8Num29z2">
    <w:name w:val="WW8Num29z2"/>
    <w:rsid w:val="00EB009F"/>
  </w:style>
  <w:style w:type="character" w:customStyle="1" w:styleId="WW8Num29z3">
    <w:name w:val="WW8Num29z3"/>
    <w:rsid w:val="00EB009F"/>
  </w:style>
  <w:style w:type="character" w:customStyle="1" w:styleId="WW8Num29z4">
    <w:name w:val="WW8Num29z4"/>
    <w:rsid w:val="00EB009F"/>
  </w:style>
  <w:style w:type="character" w:customStyle="1" w:styleId="WW8Num29z5">
    <w:name w:val="WW8Num29z5"/>
    <w:rsid w:val="00EB009F"/>
  </w:style>
  <w:style w:type="character" w:customStyle="1" w:styleId="WW8Num29z6">
    <w:name w:val="WW8Num29z6"/>
    <w:rsid w:val="00EB009F"/>
  </w:style>
  <w:style w:type="character" w:customStyle="1" w:styleId="WW8Num29z7">
    <w:name w:val="WW8Num29z7"/>
    <w:rsid w:val="00EB009F"/>
  </w:style>
  <w:style w:type="character" w:customStyle="1" w:styleId="WW8Num29z8">
    <w:name w:val="WW8Num29z8"/>
    <w:rsid w:val="00EB009F"/>
  </w:style>
  <w:style w:type="character" w:customStyle="1" w:styleId="WW8Num30z1">
    <w:name w:val="WW8Num30z1"/>
    <w:rsid w:val="00EB009F"/>
  </w:style>
  <w:style w:type="character" w:customStyle="1" w:styleId="WW8Num30z2">
    <w:name w:val="WW8Num30z2"/>
    <w:rsid w:val="00EB009F"/>
  </w:style>
  <w:style w:type="character" w:customStyle="1" w:styleId="WW8Num30z3">
    <w:name w:val="WW8Num30z3"/>
    <w:rsid w:val="00EB009F"/>
  </w:style>
  <w:style w:type="character" w:customStyle="1" w:styleId="WW8Num30z4">
    <w:name w:val="WW8Num30z4"/>
    <w:rsid w:val="00EB009F"/>
  </w:style>
  <w:style w:type="character" w:customStyle="1" w:styleId="WW8Num30z5">
    <w:name w:val="WW8Num30z5"/>
    <w:rsid w:val="00EB009F"/>
  </w:style>
  <w:style w:type="character" w:customStyle="1" w:styleId="WW8Num30z6">
    <w:name w:val="WW8Num30z6"/>
    <w:rsid w:val="00EB009F"/>
  </w:style>
  <w:style w:type="character" w:customStyle="1" w:styleId="WW8Num30z7">
    <w:name w:val="WW8Num30z7"/>
    <w:rsid w:val="00EB009F"/>
  </w:style>
  <w:style w:type="character" w:customStyle="1" w:styleId="WW8Num30z8">
    <w:name w:val="WW8Num30z8"/>
    <w:rsid w:val="00EB009F"/>
  </w:style>
  <w:style w:type="character" w:customStyle="1" w:styleId="WW8Num31z1">
    <w:name w:val="WW8Num31z1"/>
    <w:rsid w:val="00EB009F"/>
  </w:style>
  <w:style w:type="character" w:customStyle="1" w:styleId="WW8Num31z2">
    <w:name w:val="WW8Num31z2"/>
    <w:rsid w:val="00EB009F"/>
  </w:style>
  <w:style w:type="character" w:customStyle="1" w:styleId="WW8Num31z3">
    <w:name w:val="WW8Num31z3"/>
    <w:rsid w:val="00EB009F"/>
  </w:style>
  <w:style w:type="character" w:customStyle="1" w:styleId="WW8Num31z4">
    <w:name w:val="WW8Num31z4"/>
    <w:rsid w:val="00EB009F"/>
  </w:style>
  <w:style w:type="character" w:customStyle="1" w:styleId="WW8Num31z5">
    <w:name w:val="WW8Num31z5"/>
    <w:rsid w:val="00EB009F"/>
  </w:style>
  <w:style w:type="character" w:customStyle="1" w:styleId="WW8Num31z6">
    <w:name w:val="WW8Num31z6"/>
    <w:rsid w:val="00EB009F"/>
  </w:style>
  <w:style w:type="character" w:customStyle="1" w:styleId="WW8Num31z7">
    <w:name w:val="WW8Num31z7"/>
    <w:rsid w:val="00EB009F"/>
  </w:style>
  <w:style w:type="character" w:customStyle="1" w:styleId="WW8Num31z8">
    <w:name w:val="WW8Num31z8"/>
    <w:rsid w:val="00EB009F"/>
  </w:style>
  <w:style w:type="character" w:customStyle="1" w:styleId="WW8Num32z1">
    <w:name w:val="WW8Num32z1"/>
    <w:rsid w:val="00EB009F"/>
  </w:style>
  <w:style w:type="character" w:customStyle="1" w:styleId="WW8Num32z2">
    <w:name w:val="WW8Num32z2"/>
    <w:rsid w:val="00EB009F"/>
  </w:style>
  <w:style w:type="character" w:customStyle="1" w:styleId="WW8Num32z3">
    <w:name w:val="WW8Num32z3"/>
    <w:rsid w:val="00EB009F"/>
  </w:style>
  <w:style w:type="character" w:customStyle="1" w:styleId="WW8Num32z4">
    <w:name w:val="WW8Num32z4"/>
    <w:rsid w:val="00EB009F"/>
  </w:style>
  <w:style w:type="character" w:customStyle="1" w:styleId="WW8Num32z5">
    <w:name w:val="WW8Num32z5"/>
    <w:rsid w:val="00EB009F"/>
  </w:style>
  <w:style w:type="character" w:customStyle="1" w:styleId="WW8Num32z6">
    <w:name w:val="WW8Num32z6"/>
    <w:rsid w:val="00EB009F"/>
  </w:style>
  <w:style w:type="character" w:customStyle="1" w:styleId="WW8Num32z7">
    <w:name w:val="WW8Num32z7"/>
    <w:rsid w:val="00EB009F"/>
  </w:style>
  <w:style w:type="character" w:customStyle="1" w:styleId="WW8Num32z8">
    <w:name w:val="WW8Num32z8"/>
    <w:rsid w:val="00EB009F"/>
  </w:style>
  <w:style w:type="character" w:customStyle="1" w:styleId="WW8Num33z1">
    <w:name w:val="WW8Num33z1"/>
    <w:rsid w:val="00EB009F"/>
    <w:rPr>
      <w:rFonts w:ascii="Courier New" w:hAnsi="Courier New" w:cs="Courier New" w:hint="default"/>
    </w:rPr>
  </w:style>
  <w:style w:type="character" w:customStyle="1" w:styleId="WW8Num33z2">
    <w:name w:val="WW8Num33z2"/>
    <w:rsid w:val="00EB009F"/>
    <w:rPr>
      <w:rFonts w:ascii="Wingdings" w:hAnsi="Wingdings" w:cs="Wingdings" w:hint="default"/>
    </w:rPr>
  </w:style>
  <w:style w:type="character" w:customStyle="1" w:styleId="WW8Num34z0">
    <w:name w:val="WW8Num34z0"/>
    <w:rsid w:val="00EB009F"/>
    <w:rPr>
      <w:rFonts w:ascii="Symbol" w:hAnsi="Symbol" w:cs="Symbol" w:hint="default"/>
      <w:sz w:val="22"/>
      <w:highlight w:val="yellow"/>
    </w:rPr>
  </w:style>
  <w:style w:type="character" w:customStyle="1" w:styleId="WW8Num34z1">
    <w:name w:val="WW8Num34z1"/>
    <w:rsid w:val="00EB009F"/>
    <w:rPr>
      <w:rFonts w:ascii="Courier New" w:hAnsi="Courier New" w:cs="Courier New" w:hint="default"/>
    </w:rPr>
  </w:style>
  <w:style w:type="character" w:customStyle="1" w:styleId="WW8Num34z2">
    <w:name w:val="WW8Num34z2"/>
    <w:rsid w:val="00EB009F"/>
    <w:rPr>
      <w:rFonts w:ascii="Wingdings" w:hAnsi="Wingdings" w:cs="Wingdings" w:hint="default"/>
    </w:rPr>
  </w:style>
  <w:style w:type="character" w:customStyle="1" w:styleId="WW8Num35z0">
    <w:name w:val="WW8Num35z0"/>
    <w:rsid w:val="00EB009F"/>
    <w:rPr>
      <w:rFonts w:ascii="Calibri" w:eastAsia="Arial" w:hAnsi="Calibri" w:cs="Calibri" w:hint="default"/>
      <w:sz w:val="22"/>
      <w:szCs w:val="22"/>
    </w:rPr>
  </w:style>
  <w:style w:type="character" w:customStyle="1" w:styleId="WW8Num35z1">
    <w:name w:val="WW8Num35z1"/>
    <w:rsid w:val="00EB009F"/>
  </w:style>
  <w:style w:type="character" w:customStyle="1" w:styleId="WW8Num35z2">
    <w:name w:val="WW8Num35z2"/>
    <w:rsid w:val="00EB009F"/>
  </w:style>
  <w:style w:type="character" w:customStyle="1" w:styleId="WW8Num35z3">
    <w:name w:val="WW8Num35z3"/>
    <w:rsid w:val="00EB009F"/>
  </w:style>
  <w:style w:type="character" w:customStyle="1" w:styleId="WW8Num35z4">
    <w:name w:val="WW8Num35z4"/>
    <w:rsid w:val="00EB009F"/>
  </w:style>
  <w:style w:type="character" w:customStyle="1" w:styleId="WW8Num35z5">
    <w:name w:val="WW8Num35z5"/>
    <w:rsid w:val="00EB009F"/>
  </w:style>
  <w:style w:type="character" w:customStyle="1" w:styleId="WW8Num35z6">
    <w:name w:val="WW8Num35z6"/>
    <w:rsid w:val="00EB009F"/>
  </w:style>
  <w:style w:type="character" w:customStyle="1" w:styleId="WW8Num35z7">
    <w:name w:val="WW8Num35z7"/>
    <w:rsid w:val="00EB009F"/>
  </w:style>
  <w:style w:type="character" w:customStyle="1" w:styleId="WW8Num35z8">
    <w:name w:val="WW8Num35z8"/>
    <w:rsid w:val="00EB009F"/>
  </w:style>
  <w:style w:type="character" w:customStyle="1" w:styleId="WW8Num36z0">
    <w:name w:val="WW8Num36z0"/>
    <w:rsid w:val="00EB009F"/>
    <w:rPr>
      <w:rFonts w:ascii="Symbol" w:hAnsi="Symbol" w:cs="OpenSymbol"/>
    </w:rPr>
  </w:style>
  <w:style w:type="character" w:customStyle="1" w:styleId="15">
    <w:name w:val="Παραπομπή σημείωσης τέλους1"/>
    <w:rsid w:val="00EB009F"/>
    <w:rPr>
      <w:vertAlign w:val="superscript"/>
    </w:rPr>
  </w:style>
  <w:style w:type="character" w:customStyle="1" w:styleId="DeltaViewInsertion">
    <w:name w:val="DeltaView Insertion"/>
    <w:rsid w:val="00EB009F"/>
    <w:rPr>
      <w:b/>
      <w:i/>
      <w:spacing w:val="0"/>
      <w:lang w:val="el-GR"/>
    </w:rPr>
  </w:style>
  <w:style w:type="character" w:customStyle="1" w:styleId="af4">
    <w:name w:val="Σύμβολο υποσημείωσης"/>
    <w:rsid w:val="00EB009F"/>
    <w:rPr>
      <w:vertAlign w:val="superscript"/>
    </w:rPr>
  </w:style>
  <w:style w:type="character" w:customStyle="1" w:styleId="NormalBoldChar">
    <w:name w:val="NormalBold Char"/>
    <w:rsid w:val="00EB009F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23">
    <w:name w:val="Παραπομπή σημείωσης τέλους2"/>
    <w:rsid w:val="00EB009F"/>
    <w:rPr>
      <w:vertAlign w:val="superscript"/>
    </w:rPr>
  </w:style>
  <w:style w:type="character" w:customStyle="1" w:styleId="16">
    <w:name w:val="Παραπομπή υποσημείωσης1"/>
    <w:rsid w:val="00EB009F"/>
    <w:rPr>
      <w:vertAlign w:val="superscript"/>
    </w:rPr>
  </w:style>
  <w:style w:type="character" w:customStyle="1" w:styleId="33">
    <w:name w:val="Παραπομπή σημείωσης τέλους3"/>
    <w:rsid w:val="00EB009F"/>
    <w:rPr>
      <w:vertAlign w:val="superscript"/>
    </w:rPr>
  </w:style>
  <w:style w:type="character" w:customStyle="1" w:styleId="24">
    <w:name w:val="Παραπομπή υποσημείωσης2"/>
    <w:rsid w:val="00EB009F"/>
    <w:rPr>
      <w:vertAlign w:val="superscript"/>
    </w:rPr>
  </w:style>
  <w:style w:type="character" w:customStyle="1" w:styleId="42">
    <w:name w:val="Παραπομπή σημείωσης τέλους4"/>
    <w:rsid w:val="00EB009F"/>
    <w:rPr>
      <w:vertAlign w:val="superscript"/>
    </w:rPr>
  </w:style>
  <w:style w:type="character" w:customStyle="1" w:styleId="34">
    <w:name w:val="Παραπομπή υποσημείωσης3"/>
    <w:rsid w:val="00EB009F"/>
    <w:rPr>
      <w:vertAlign w:val="superscript"/>
    </w:rPr>
  </w:style>
  <w:style w:type="character" w:customStyle="1" w:styleId="50">
    <w:name w:val="Παραπομπή σημείωσης τέλους5"/>
    <w:rsid w:val="00EB009F"/>
    <w:rPr>
      <w:vertAlign w:val="superscript"/>
    </w:rPr>
  </w:style>
  <w:style w:type="character" w:customStyle="1" w:styleId="43">
    <w:name w:val="Παραπομπή υποσημείωσης4"/>
    <w:rsid w:val="00EB009F"/>
    <w:rPr>
      <w:vertAlign w:val="superscript"/>
    </w:rPr>
  </w:style>
  <w:style w:type="character" w:customStyle="1" w:styleId="60">
    <w:name w:val="Παραπομπή σημείωσης τέλους6"/>
    <w:rsid w:val="00EB009F"/>
    <w:rPr>
      <w:vertAlign w:val="superscript"/>
    </w:rPr>
  </w:style>
  <w:style w:type="character" w:customStyle="1" w:styleId="51">
    <w:name w:val="Παραπομπή υποσημείωσης5"/>
    <w:rsid w:val="00EB009F"/>
    <w:rPr>
      <w:vertAlign w:val="superscript"/>
    </w:rPr>
  </w:style>
  <w:style w:type="character" w:styleId="af5">
    <w:name w:val="endnote reference"/>
    <w:rsid w:val="00EB009F"/>
    <w:rPr>
      <w:vertAlign w:val="superscript"/>
    </w:rPr>
  </w:style>
  <w:style w:type="character" w:styleId="af6">
    <w:name w:val="footnote reference"/>
    <w:rsid w:val="00EB009F"/>
    <w:rPr>
      <w:vertAlign w:val="superscript"/>
    </w:rPr>
  </w:style>
  <w:style w:type="paragraph" w:customStyle="1" w:styleId="52">
    <w:name w:val="Λεζάντα5"/>
    <w:basedOn w:val="a"/>
    <w:rsid w:val="00EB00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7">
    <w:name w:val="endnote text"/>
    <w:basedOn w:val="a"/>
    <w:link w:val="Char3"/>
    <w:rsid w:val="00EB009F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3">
    <w:name w:val="Κείμενο σημείωσης τέλους Char"/>
    <w:basedOn w:val="a0"/>
    <w:link w:val="af7"/>
    <w:rsid w:val="00EB00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ectionTitle">
    <w:name w:val="SectionTitle"/>
    <w:basedOn w:val="a"/>
    <w:next w:val="1"/>
    <w:rsid w:val="00EB009F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4"/>
      <w:lang w:eastAsia="zh-CN"/>
    </w:rPr>
  </w:style>
  <w:style w:type="paragraph" w:customStyle="1" w:styleId="ChapterTitle">
    <w:name w:val="ChapterTitle"/>
    <w:basedOn w:val="a"/>
    <w:next w:val="a"/>
    <w:rsid w:val="00EB009F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Cs w:val="24"/>
      <w:lang w:eastAsia="zh-CN"/>
    </w:rPr>
  </w:style>
  <w:style w:type="numbering" w:customStyle="1" w:styleId="35">
    <w:name w:val="Χωρίς λίστα3"/>
    <w:next w:val="a2"/>
    <w:uiPriority w:val="99"/>
    <w:semiHidden/>
    <w:rsid w:val="00EB009F"/>
  </w:style>
  <w:style w:type="numbering" w:customStyle="1" w:styleId="44">
    <w:name w:val="Χωρίς λίστα4"/>
    <w:next w:val="a2"/>
    <w:uiPriority w:val="99"/>
    <w:semiHidden/>
    <w:rsid w:val="00EB009F"/>
  </w:style>
  <w:style w:type="numbering" w:customStyle="1" w:styleId="53">
    <w:name w:val="Χωρίς λίστα5"/>
    <w:next w:val="a2"/>
    <w:uiPriority w:val="99"/>
    <w:semiHidden/>
    <w:rsid w:val="00EB0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EB009F"/>
    <w:pPr>
      <w:keepNext/>
      <w:numPr>
        <w:numId w:val="3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sz w:val="24"/>
      <w:szCs w:val="20"/>
      <w:lang w:eastAsia="zh-CN"/>
    </w:rPr>
  </w:style>
  <w:style w:type="paragraph" w:styleId="2">
    <w:name w:val="heading 2"/>
    <w:basedOn w:val="a"/>
    <w:next w:val="a"/>
    <w:link w:val="2Char"/>
    <w:qFormat/>
    <w:rsid w:val="00EB009F"/>
    <w:pPr>
      <w:keepNext/>
      <w:numPr>
        <w:numId w:val="4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EB009F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Char"/>
    <w:qFormat/>
    <w:rsid w:val="00EB009F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B009F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2Char">
    <w:name w:val="Επικεφαλίδα 2 Char"/>
    <w:basedOn w:val="a0"/>
    <w:link w:val="2"/>
    <w:rsid w:val="00EB009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EB009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Char">
    <w:name w:val="Επικεφαλίδα 4 Char"/>
    <w:basedOn w:val="a0"/>
    <w:link w:val="4"/>
    <w:rsid w:val="00EB009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numbering" w:customStyle="1" w:styleId="10">
    <w:name w:val="Χωρίς λίστα1"/>
    <w:next w:val="a2"/>
    <w:uiPriority w:val="99"/>
    <w:semiHidden/>
    <w:rsid w:val="00EB009F"/>
  </w:style>
  <w:style w:type="character" w:customStyle="1" w:styleId="WW8Num1z0">
    <w:name w:val="WW8Num1z0"/>
    <w:rsid w:val="00EB009F"/>
  </w:style>
  <w:style w:type="character" w:customStyle="1" w:styleId="WW8Num1z1">
    <w:name w:val="WW8Num1z1"/>
    <w:rsid w:val="00EB009F"/>
  </w:style>
  <w:style w:type="character" w:customStyle="1" w:styleId="WW8Num1z2">
    <w:name w:val="WW8Num1z2"/>
    <w:rsid w:val="00EB009F"/>
  </w:style>
  <w:style w:type="character" w:customStyle="1" w:styleId="WW8Num1z3">
    <w:name w:val="WW8Num1z3"/>
    <w:rsid w:val="00EB009F"/>
  </w:style>
  <w:style w:type="character" w:customStyle="1" w:styleId="WW8Num1z4">
    <w:name w:val="WW8Num1z4"/>
    <w:rsid w:val="00EB009F"/>
  </w:style>
  <w:style w:type="character" w:customStyle="1" w:styleId="WW8Num1z5">
    <w:name w:val="WW8Num1z5"/>
    <w:rsid w:val="00EB009F"/>
  </w:style>
  <w:style w:type="character" w:customStyle="1" w:styleId="WW8Num1z6">
    <w:name w:val="WW8Num1z6"/>
    <w:rsid w:val="00EB009F"/>
  </w:style>
  <w:style w:type="character" w:customStyle="1" w:styleId="WW8Num1z7">
    <w:name w:val="WW8Num1z7"/>
    <w:rsid w:val="00EB009F"/>
  </w:style>
  <w:style w:type="character" w:customStyle="1" w:styleId="WW8Num1z8">
    <w:name w:val="WW8Num1z8"/>
    <w:rsid w:val="00EB009F"/>
  </w:style>
  <w:style w:type="character" w:customStyle="1" w:styleId="WW8Num2z0">
    <w:name w:val="WW8Num2z0"/>
    <w:rsid w:val="00EB009F"/>
    <w:rPr>
      <w:rFonts w:ascii="Calibri" w:hAnsi="Calibri" w:cs="Calibri"/>
      <w:color w:val="FF0000"/>
      <w:sz w:val="22"/>
      <w:szCs w:val="22"/>
      <w:lang w:val="en-US" w:eastAsia="el-GR"/>
    </w:rPr>
  </w:style>
  <w:style w:type="character" w:customStyle="1" w:styleId="WW8Num2z1">
    <w:name w:val="WW8Num2z1"/>
    <w:rsid w:val="00EB009F"/>
  </w:style>
  <w:style w:type="character" w:customStyle="1" w:styleId="WW8Num2z2">
    <w:name w:val="WW8Num2z2"/>
    <w:rsid w:val="00EB009F"/>
  </w:style>
  <w:style w:type="character" w:customStyle="1" w:styleId="WW8Num2z3">
    <w:name w:val="WW8Num2z3"/>
    <w:rsid w:val="00EB009F"/>
  </w:style>
  <w:style w:type="character" w:customStyle="1" w:styleId="WW8Num2z4">
    <w:name w:val="WW8Num2z4"/>
    <w:rsid w:val="00EB009F"/>
  </w:style>
  <w:style w:type="character" w:customStyle="1" w:styleId="WW8Num2z5">
    <w:name w:val="WW8Num2z5"/>
    <w:rsid w:val="00EB009F"/>
  </w:style>
  <w:style w:type="character" w:customStyle="1" w:styleId="WW8Num2z6">
    <w:name w:val="WW8Num2z6"/>
    <w:rsid w:val="00EB009F"/>
  </w:style>
  <w:style w:type="character" w:customStyle="1" w:styleId="WW8Num2z7">
    <w:name w:val="WW8Num2z7"/>
    <w:rsid w:val="00EB009F"/>
  </w:style>
  <w:style w:type="character" w:customStyle="1" w:styleId="WW8Num2z8">
    <w:name w:val="WW8Num2z8"/>
    <w:rsid w:val="00EB009F"/>
  </w:style>
  <w:style w:type="character" w:customStyle="1" w:styleId="WW8Num3z0">
    <w:name w:val="WW8Num3z0"/>
    <w:rsid w:val="00EB009F"/>
  </w:style>
  <w:style w:type="character" w:customStyle="1" w:styleId="WW8Num3z1">
    <w:name w:val="WW8Num3z1"/>
    <w:rsid w:val="00EB009F"/>
  </w:style>
  <w:style w:type="character" w:customStyle="1" w:styleId="WW8Num3z2">
    <w:name w:val="WW8Num3z2"/>
    <w:rsid w:val="00EB009F"/>
  </w:style>
  <w:style w:type="character" w:customStyle="1" w:styleId="WW8Num3z3">
    <w:name w:val="WW8Num3z3"/>
    <w:rsid w:val="00EB009F"/>
  </w:style>
  <w:style w:type="character" w:customStyle="1" w:styleId="WW8Num3z4">
    <w:name w:val="WW8Num3z4"/>
    <w:rsid w:val="00EB009F"/>
  </w:style>
  <w:style w:type="character" w:customStyle="1" w:styleId="WW8Num3z5">
    <w:name w:val="WW8Num3z5"/>
    <w:rsid w:val="00EB009F"/>
  </w:style>
  <w:style w:type="character" w:customStyle="1" w:styleId="WW8Num3z6">
    <w:name w:val="WW8Num3z6"/>
    <w:rsid w:val="00EB009F"/>
  </w:style>
  <w:style w:type="character" w:customStyle="1" w:styleId="WW8Num3z7">
    <w:name w:val="WW8Num3z7"/>
    <w:rsid w:val="00EB009F"/>
  </w:style>
  <w:style w:type="character" w:customStyle="1" w:styleId="WW8Num3z8">
    <w:name w:val="WW8Num3z8"/>
    <w:rsid w:val="00EB009F"/>
  </w:style>
  <w:style w:type="character" w:customStyle="1" w:styleId="WW8Num4z0">
    <w:name w:val="WW8Num4z0"/>
    <w:rsid w:val="00EB009F"/>
  </w:style>
  <w:style w:type="character" w:customStyle="1" w:styleId="WW8Num4z1">
    <w:name w:val="WW8Num4z1"/>
    <w:rsid w:val="00EB009F"/>
  </w:style>
  <w:style w:type="character" w:customStyle="1" w:styleId="WW8Num4z2">
    <w:name w:val="WW8Num4z2"/>
    <w:rsid w:val="00EB009F"/>
  </w:style>
  <w:style w:type="character" w:customStyle="1" w:styleId="WW8Num4z3">
    <w:name w:val="WW8Num4z3"/>
    <w:rsid w:val="00EB009F"/>
  </w:style>
  <w:style w:type="character" w:customStyle="1" w:styleId="WW8Num4z4">
    <w:name w:val="WW8Num4z4"/>
    <w:rsid w:val="00EB009F"/>
  </w:style>
  <w:style w:type="character" w:customStyle="1" w:styleId="WW8Num4z5">
    <w:name w:val="WW8Num4z5"/>
    <w:rsid w:val="00EB009F"/>
  </w:style>
  <w:style w:type="character" w:customStyle="1" w:styleId="WW8Num4z6">
    <w:name w:val="WW8Num4z6"/>
    <w:rsid w:val="00EB009F"/>
  </w:style>
  <w:style w:type="character" w:customStyle="1" w:styleId="WW8Num4z7">
    <w:name w:val="WW8Num4z7"/>
    <w:rsid w:val="00EB009F"/>
  </w:style>
  <w:style w:type="character" w:customStyle="1" w:styleId="WW8Num4z8">
    <w:name w:val="WW8Num4z8"/>
    <w:rsid w:val="00EB009F"/>
  </w:style>
  <w:style w:type="character" w:customStyle="1" w:styleId="WW8Num5z0">
    <w:name w:val="WW8Num5z0"/>
    <w:rsid w:val="00EB009F"/>
    <w:rPr>
      <w:rFonts w:ascii="Wingdings" w:eastAsia="Symbol" w:hAnsi="Wingdings" w:cs="OpenSymbol"/>
    </w:rPr>
  </w:style>
  <w:style w:type="character" w:customStyle="1" w:styleId="WW8Num6z0">
    <w:name w:val="WW8Num6z0"/>
    <w:rsid w:val="00EB009F"/>
    <w:rPr>
      <w:rFonts w:ascii="Wingdings" w:eastAsia="Symbol" w:hAnsi="Wingdings" w:cs="OpenSymbol"/>
    </w:rPr>
  </w:style>
  <w:style w:type="character" w:customStyle="1" w:styleId="WW8Num7z0">
    <w:name w:val="WW8Num7z0"/>
    <w:rsid w:val="00EB009F"/>
    <w:rPr>
      <w:rFonts w:ascii="Wingdings" w:hAnsi="Wingdings" w:cs="OpenSymbol"/>
    </w:rPr>
  </w:style>
  <w:style w:type="character" w:customStyle="1" w:styleId="WW8Num8z0">
    <w:name w:val="WW8Num8z0"/>
    <w:rsid w:val="00EB009F"/>
    <w:rPr>
      <w:rFonts w:ascii="Wingdings" w:eastAsia="Symbol" w:hAnsi="Wingdings" w:cs="OpenSymbol"/>
      <w:sz w:val="22"/>
    </w:rPr>
  </w:style>
  <w:style w:type="character" w:customStyle="1" w:styleId="WW8Num9z0">
    <w:name w:val="WW8Num9z0"/>
    <w:rsid w:val="00EB009F"/>
    <w:rPr>
      <w:rFonts w:ascii="Wingdings" w:hAnsi="Wingdings" w:cs="OpenSymbol"/>
    </w:rPr>
  </w:style>
  <w:style w:type="character" w:customStyle="1" w:styleId="WW8Num10z0">
    <w:name w:val="WW8Num10z0"/>
    <w:rsid w:val="00EB009F"/>
    <w:rPr>
      <w:rFonts w:ascii="Wingdings" w:hAnsi="Wingdings" w:cs="OpenSymbol"/>
    </w:rPr>
  </w:style>
  <w:style w:type="character" w:customStyle="1" w:styleId="WW8Num11z0">
    <w:name w:val="WW8Num11z0"/>
    <w:rsid w:val="00EB009F"/>
    <w:rPr>
      <w:rFonts w:ascii="Wingdings" w:hAnsi="Wingdings" w:cs="OpenSymbol"/>
      <w:sz w:val="22"/>
    </w:rPr>
  </w:style>
  <w:style w:type="character" w:customStyle="1" w:styleId="WW8Num12z0">
    <w:name w:val="WW8Num12z0"/>
    <w:rsid w:val="00EB009F"/>
    <w:rPr>
      <w:rFonts w:ascii="Symbol" w:eastAsia="Times New Roman" w:hAnsi="Symbol" w:cs="CourierPS" w:hint="default"/>
    </w:rPr>
  </w:style>
  <w:style w:type="character" w:customStyle="1" w:styleId="WW8Num12z1">
    <w:name w:val="WW8Num12z1"/>
    <w:rsid w:val="00EB009F"/>
    <w:rPr>
      <w:rFonts w:ascii="Courier New" w:hAnsi="Courier New" w:cs="Courier New" w:hint="default"/>
    </w:rPr>
  </w:style>
  <w:style w:type="character" w:customStyle="1" w:styleId="WW8Num12z2">
    <w:name w:val="WW8Num12z2"/>
    <w:rsid w:val="00EB009F"/>
    <w:rPr>
      <w:rFonts w:ascii="Wingdings" w:hAnsi="Wingdings" w:cs="Wingdings" w:hint="default"/>
    </w:rPr>
  </w:style>
  <w:style w:type="character" w:customStyle="1" w:styleId="WW8Num12z3">
    <w:name w:val="WW8Num12z3"/>
    <w:rsid w:val="00EB009F"/>
    <w:rPr>
      <w:rFonts w:ascii="Symbol" w:hAnsi="Symbol" w:cs="Symbol" w:hint="default"/>
    </w:rPr>
  </w:style>
  <w:style w:type="character" w:customStyle="1" w:styleId="WW8Num13z0">
    <w:name w:val="WW8Num13z0"/>
    <w:rsid w:val="00EB009F"/>
    <w:rPr>
      <w:rFonts w:ascii="Symbol" w:hAnsi="Symbol" w:cs="Symbol" w:hint="default"/>
      <w:sz w:val="22"/>
    </w:rPr>
  </w:style>
  <w:style w:type="character" w:customStyle="1" w:styleId="WW8Num13z1">
    <w:name w:val="WW8Num13z1"/>
    <w:rsid w:val="00EB009F"/>
    <w:rPr>
      <w:rFonts w:ascii="Courier New" w:hAnsi="Courier New" w:cs="Courier New" w:hint="default"/>
    </w:rPr>
  </w:style>
  <w:style w:type="character" w:customStyle="1" w:styleId="WW8Num13z2">
    <w:name w:val="WW8Num13z2"/>
    <w:rsid w:val="00EB009F"/>
    <w:rPr>
      <w:rFonts w:ascii="Wingdings" w:hAnsi="Wingdings" w:cs="Wingdings" w:hint="default"/>
    </w:rPr>
  </w:style>
  <w:style w:type="character" w:customStyle="1" w:styleId="5">
    <w:name w:val="Προεπιλεγμένη γραμματοσειρά5"/>
    <w:rsid w:val="00EB009F"/>
  </w:style>
  <w:style w:type="character" w:customStyle="1" w:styleId="40">
    <w:name w:val="Προεπιλεγμένη γραμματοσειρά4"/>
    <w:rsid w:val="00EB009F"/>
  </w:style>
  <w:style w:type="character" w:customStyle="1" w:styleId="WW8Num5z1">
    <w:name w:val="WW8Num5z1"/>
    <w:rsid w:val="00EB009F"/>
  </w:style>
  <w:style w:type="character" w:customStyle="1" w:styleId="WW8Num5z2">
    <w:name w:val="WW8Num5z2"/>
    <w:rsid w:val="00EB009F"/>
  </w:style>
  <w:style w:type="character" w:customStyle="1" w:styleId="WW8Num5z3">
    <w:name w:val="WW8Num5z3"/>
    <w:rsid w:val="00EB009F"/>
  </w:style>
  <w:style w:type="character" w:customStyle="1" w:styleId="WW8Num5z4">
    <w:name w:val="WW8Num5z4"/>
    <w:rsid w:val="00EB009F"/>
  </w:style>
  <w:style w:type="character" w:customStyle="1" w:styleId="WW8Num5z5">
    <w:name w:val="WW8Num5z5"/>
    <w:rsid w:val="00EB009F"/>
  </w:style>
  <w:style w:type="character" w:customStyle="1" w:styleId="WW8Num5z6">
    <w:name w:val="WW8Num5z6"/>
    <w:rsid w:val="00EB009F"/>
  </w:style>
  <w:style w:type="character" w:customStyle="1" w:styleId="WW8Num5z7">
    <w:name w:val="WW8Num5z7"/>
    <w:rsid w:val="00EB009F"/>
  </w:style>
  <w:style w:type="character" w:customStyle="1" w:styleId="WW8Num5z8">
    <w:name w:val="WW8Num5z8"/>
    <w:rsid w:val="00EB009F"/>
  </w:style>
  <w:style w:type="character" w:customStyle="1" w:styleId="30">
    <w:name w:val="Προεπιλεγμένη γραμματοσειρά3"/>
    <w:rsid w:val="00EB009F"/>
  </w:style>
  <w:style w:type="character" w:customStyle="1" w:styleId="20">
    <w:name w:val="Προεπιλεγμένη γραμματοσειρά2"/>
    <w:rsid w:val="00EB009F"/>
  </w:style>
  <w:style w:type="character" w:customStyle="1" w:styleId="11">
    <w:name w:val="Προεπιλεγμένη γραμματοσειρά1"/>
    <w:rsid w:val="00EB009F"/>
  </w:style>
  <w:style w:type="character" w:styleId="HTML">
    <w:name w:val="HTML Cite"/>
    <w:rsid w:val="00EB009F"/>
    <w:rPr>
      <w:i/>
      <w:iCs/>
    </w:rPr>
  </w:style>
  <w:style w:type="character" w:styleId="a3">
    <w:name w:val="page number"/>
    <w:basedOn w:val="11"/>
    <w:rsid w:val="00EB009F"/>
  </w:style>
  <w:style w:type="character" w:styleId="-">
    <w:name w:val="Hyperlink"/>
    <w:uiPriority w:val="99"/>
    <w:rsid w:val="00EB009F"/>
    <w:rPr>
      <w:color w:val="0000FF"/>
      <w:u w:val="single"/>
    </w:rPr>
  </w:style>
  <w:style w:type="character" w:customStyle="1" w:styleId="a4">
    <w:name w:val="Κουκκίδες"/>
    <w:rsid w:val="00EB009F"/>
    <w:rPr>
      <w:rFonts w:ascii="OpenSymbol" w:eastAsia="OpenSymbol" w:hAnsi="OpenSymbol" w:cs="OpenSymbol"/>
    </w:rPr>
  </w:style>
  <w:style w:type="character" w:customStyle="1" w:styleId="hascaption">
    <w:name w:val="hascaption"/>
    <w:basedOn w:val="11"/>
    <w:rsid w:val="00EB009F"/>
  </w:style>
  <w:style w:type="character" w:styleId="a5">
    <w:name w:val="Strong"/>
    <w:qFormat/>
    <w:rsid w:val="00EB009F"/>
    <w:rPr>
      <w:b/>
      <w:bCs/>
    </w:rPr>
  </w:style>
  <w:style w:type="character" w:customStyle="1" w:styleId="sitetext1">
    <w:name w:val="sitetext1"/>
    <w:rsid w:val="00EB009F"/>
    <w:rPr>
      <w:rFonts w:ascii="Arial" w:hAnsi="Arial" w:cs="Arial" w:hint="default"/>
      <w:color w:val="000000"/>
      <w:sz w:val="18"/>
      <w:szCs w:val="18"/>
    </w:rPr>
  </w:style>
  <w:style w:type="character" w:customStyle="1" w:styleId="a6">
    <w:name w:val="Χαρακτήρες υποσημείωσης"/>
    <w:rsid w:val="00EB009F"/>
  </w:style>
  <w:style w:type="character" w:customStyle="1" w:styleId="a7">
    <w:name w:val="Χαρακτήρες σημείωσης τέλους"/>
    <w:rsid w:val="00EB009F"/>
  </w:style>
  <w:style w:type="character" w:styleId="-0">
    <w:name w:val="FollowedHyperlink"/>
    <w:uiPriority w:val="99"/>
    <w:rsid w:val="00EB009F"/>
    <w:rPr>
      <w:color w:val="800000"/>
      <w:u w:val="single"/>
    </w:rPr>
  </w:style>
  <w:style w:type="character" w:customStyle="1" w:styleId="Char">
    <w:name w:val="Κείμενο πλαισίου Char"/>
    <w:rsid w:val="00EB009F"/>
    <w:rPr>
      <w:rFonts w:ascii="Tahoma" w:hAnsi="Tahoma" w:cs="Tahoma"/>
      <w:sz w:val="16"/>
      <w:szCs w:val="16"/>
      <w:lang w:eastAsia="zh-CN"/>
    </w:rPr>
  </w:style>
  <w:style w:type="paragraph" w:customStyle="1" w:styleId="a8">
    <w:name w:val="Επικεφαλίδα"/>
    <w:basedOn w:val="a"/>
    <w:next w:val="a9"/>
    <w:rsid w:val="00EB009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9">
    <w:name w:val="Body Text"/>
    <w:basedOn w:val="a"/>
    <w:link w:val="Char0"/>
    <w:rsid w:val="00EB009F"/>
    <w:pPr>
      <w:suppressAutoHyphens/>
      <w:overflowPunct w:val="0"/>
      <w:autoSpaceDE w:val="0"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har0">
    <w:name w:val="Σώμα κειμένου Char"/>
    <w:basedOn w:val="a0"/>
    <w:link w:val="a9"/>
    <w:rsid w:val="00EB009F"/>
    <w:rPr>
      <w:rFonts w:ascii="Arial" w:eastAsia="Times New Roman" w:hAnsi="Arial" w:cs="Arial"/>
      <w:sz w:val="24"/>
      <w:szCs w:val="20"/>
      <w:lang w:eastAsia="zh-CN"/>
    </w:rPr>
  </w:style>
  <w:style w:type="paragraph" w:styleId="aa">
    <w:name w:val="List"/>
    <w:basedOn w:val="a9"/>
    <w:rsid w:val="00EB009F"/>
    <w:rPr>
      <w:rFonts w:cs="Mangal"/>
    </w:rPr>
  </w:style>
  <w:style w:type="paragraph" w:styleId="ab">
    <w:name w:val="caption"/>
    <w:basedOn w:val="a"/>
    <w:qFormat/>
    <w:rsid w:val="00EB00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c">
    <w:name w:val="Ευρετήριο"/>
    <w:basedOn w:val="a"/>
    <w:rsid w:val="00EB009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41">
    <w:name w:val="Λεζάντα4"/>
    <w:basedOn w:val="a"/>
    <w:rsid w:val="00EB00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1">
    <w:name w:val="Λεζάντα3"/>
    <w:basedOn w:val="a"/>
    <w:rsid w:val="00EB00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1">
    <w:name w:val="Λεζάντα2"/>
    <w:basedOn w:val="a"/>
    <w:rsid w:val="00EB00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Λεζάντα1"/>
    <w:basedOn w:val="a"/>
    <w:rsid w:val="00EB00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EB00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2">
    <w:name w:val="Σώμα κείμενου 32"/>
    <w:basedOn w:val="a"/>
    <w:rsid w:val="00EB009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Σώμα κείμενου 21"/>
    <w:basedOn w:val="a"/>
    <w:rsid w:val="00EB009F"/>
    <w:pPr>
      <w:suppressAutoHyphens/>
      <w:overflowPunct w:val="0"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Char3CharCharCharCharCharCharCharCharCharCharChar">
    <w:name w:val="Char3 Char Char Char Char Char Char Char Char Char Char Char"/>
    <w:basedOn w:val="a"/>
    <w:rsid w:val="00EB009F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harChar">
    <w:name w:val="Char Char"/>
    <w:basedOn w:val="a"/>
    <w:rsid w:val="00EB009F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d">
    <w:name w:val="footer"/>
    <w:basedOn w:val="a"/>
    <w:link w:val="Char1"/>
    <w:uiPriority w:val="99"/>
    <w:rsid w:val="00EB009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1">
    <w:name w:val="Υποσέλιδο Char"/>
    <w:basedOn w:val="a0"/>
    <w:link w:val="ad"/>
    <w:uiPriority w:val="99"/>
    <w:rsid w:val="00EB00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Σώμα κείμενου 31"/>
    <w:basedOn w:val="a"/>
    <w:rsid w:val="00EB009F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har2CharChar">
    <w:name w:val="Char2 Char Char"/>
    <w:basedOn w:val="a"/>
    <w:rsid w:val="00EB009F"/>
    <w:pPr>
      <w:suppressAutoHyphens/>
      <w:autoSpaceDE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e">
    <w:name w:val="Περιεχόμενα πλαισίου"/>
    <w:basedOn w:val="a"/>
    <w:rsid w:val="00EB00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3">
    <w:name w:val="Παράγραφος λίστας1"/>
    <w:basedOn w:val="a"/>
    <w:rsid w:val="00EB009F"/>
    <w:pPr>
      <w:suppressAutoHyphens/>
      <w:spacing w:after="0" w:line="240" w:lineRule="auto"/>
      <w:ind w:left="720" w:hanging="37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Περιεχόμενα πίνακα"/>
    <w:basedOn w:val="a"/>
    <w:rsid w:val="00EB00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Επικεφαλίδα πίνακα"/>
    <w:basedOn w:val="af"/>
    <w:rsid w:val="00EB009F"/>
    <w:pPr>
      <w:jc w:val="center"/>
    </w:pPr>
    <w:rPr>
      <w:b/>
      <w:bCs/>
    </w:rPr>
  </w:style>
  <w:style w:type="paragraph" w:customStyle="1" w:styleId="Default">
    <w:name w:val="Default"/>
    <w:rsid w:val="00EB009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EB00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Απλό κείμενο1"/>
    <w:basedOn w:val="a"/>
    <w:rsid w:val="00EB009F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f1">
    <w:name w:val="header"/>
    <w:basedOn w:val="a"/>
    <w:link w:val="Char2"/>
    <w:rsid w:val="00EB009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2">
    <w:name w:val="Κεφαλίδα Char"/>
    <w:basedOn w:val="a0"/>
    <w:link w:val="af1"/>
    <w:rsid w:val="00EB009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Περιεχόμενα λίστας"/>
    <w:basedOn w:val="a"/>
    <w:rsid w:val="00EB009F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alloon Text"/>
    <w:basedOn w:val="a"/>
    <w:link w:val="Char10"/>
    <w:rsid w:val="00EB009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Char10">
    <w:name w:val="Κείμενο πλαισίου Char1"/>
    <w:basedOn w:val="a0"/>
    <w:link w:val="af3"/>
    <w:rsid w:val="00EB009F"/>
    <w:rPr>
      <w:rFonts w:ascii="Tahoma" w:eastAsia="Times New Roman" w:hAnsi="Tahoma" w:cs="Tahoma"/>
      <w:sz w:val="16"/>
      <w:szCs w:val="16"/>
      <w:lang w:eastAsia="zh-CN"/>
    </w:rPr>
  </w:style>
  <w:style w:type="numbering" w:customStyle="1" w:styleId="110">
    <w:name w:val="Χωρίς λίστα11"/>
    <w:next w:val="a2"/>
    <w:uiPriority w:val="99"/>
    <w:semiHidden/>
    <w:rsid w:val="00EB009F"/>
  </w:style>
  <w:style w:type="paragraph" w:customStyle="1" w:styleId="Standard">
    <w:name w:val="Standard"/>
    <w:rsid w:val="00EB009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B009F"/>
    <w:pPr>
      <w:spacing w:after="140" w:line="288" w:lineRule="auto"/>
    </w:pPr>
  </w:style>
  <w:style w:type="numbering" w:customStyle="1" w:styleId="22">
    <w:name w:val="Χωρίς λίστα2"/>
    <w:next w:val="a2"/>
    <w:uiPriority w:val="99"/>
    <w:semiHidden/>
    <w:rsid w:val="00EB009F"/>
  </w:style>
  <w:style w:type="paragraph" w:customStyle="1" w:styleId="xl66">
    <w:name w:val="xl66"/>
    <w:basedOn w:val="a"/>
    <w:rsid w:val="00EB009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EB009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EB009F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69">
    <w:name w:val="xl69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EB009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EB009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EB009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EB009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EB009F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6">
    <w:name w:val="xl86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7">
    <w:name w:val="xl87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el-GR"/>
    </w:rPr>
  </w:style>
  <w:style w:type="paragraph" w:customStyle="1" w:styleId="xl89">
    <w:name w:val="xl89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el-GR"/>
    </w:rPr>
  </w:style>
  <w:style w:type="paragraph" w:customStyle="1" w:styleId="xl90">
    <w:name w:val="xl90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1">
    <w:name w:val="xl91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2">
    <w:name w:val="xl92"/>
    <w:basedOn w:val="a"/>
    <w:rsid w:val="00EB009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u w:val="single"/>
      <w:lang w:eastAsia="el-GR"/>
    </w:rPr>
  </w:style>
  <w:style w:type="paragraph" w:customStyle="1" w:styleId="xl93">
    <w:name w:val="xl93"/>
    <w:basedOn w:val="a"/>
    <w:rsid w:val="00EB00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4">
    <w:name w:val="xl94"/>
    <w:basedOn w:val="a"/>
    <w:rsid w:val="00EB00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5">
    <w:name w:val="xl95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paragraph" w:customStyle="1" w:styleId="xl96">
    <w:name w:val="xl96"/>
    <w:basedOn w:val="a"/>
    <w:rsid w:val="00EB00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el-GR"/>
    </w:rPr>
  </w:style>
  <w:style w:type="character" w:customStyle="1" w:styleId="WW8Num7z1">
    <w:name w:val="WW8Num7z1"/>
    <w:rsid w:val="00EB009F"/>
    <w:rPr>
      <w:rFonts w:ascii="Symbol" w:hAnsi="Symbol" w:cs="OpenSymbol"/>
      <w:sz w:val="22"/>
    </w:rPr>
  </w:style>
  <w:style w:type="character" w:customStyle="1" w:styleId="WW8Num14z0">
    <w:name w:val="WW8Num14z0"/>
    <w:rsid w:val="00EB009F"/>
    <w:rPr>
      <w:rFonts w:ascii="Symbol" w:hAnsi="Symbol" w:cs="OpenSymbol"/>
    </w:rPr>
  </w:style>
  <w:style w:type="character" w:customStyle="1" w:styleId="WW8Num15z0">
    <w:name w:val="WW8Num15z0"/>
    <w:rsid w:val="00EB009F"/>
    <w:rPr>
      <w:rFonts w:ascii="Symbol" w:hAnsi="Symbol" w:cs="OpenSymbol"/>
    </w:rPr>
  </w:style>
  <w:style w:type="character" w:customStyle="1" w:styleId="WW8Num16z0">
    <w:name w:val="WW8Num16z0"/>
    <w:rsid w:val="00EB009F"/>
    <w:rPr>
      <w:rFonts w:ascii="Symbol" w:hAnsi="Symbol" w:cs="OpenSymbol"/>
    </w:rPr>
  </w:style>
  <w:style w:type="character" w:customStyle="1" w:styleId="WW8Num17z0">
    <w:name w:val="WW8Num17z0"/>
    <w:rsid w:val="00EB009F"/>
    <w:rPr>
      <w:rFonts w:ascii="Symbol" w:hAnsi="Symbol" w:cs="OpenSymbol"/>
    </w:rPr>
  </w:style>
  <w:style w:type="character" w:customStyle="1" w:styleId="WW8Num18z0">
    <w:name w:val="WW8Num18z0"/>
    <w:rsid w:val="00EB009F"/>
    <w:rPr>
      <w:rFonts w:ascii="Symbol" w:hAnsi="Symbol" w:cs="OpenSymbol"/>
      <w:sz w:val="22"/>
    </w:rPr>
  </w:style>
  <w:style w:type="character" w:customStyle="1" w:styleId="WW8Num19z0">
    <w:name w:val="WW8Num19z0"/>
    <w:rsid w:val="00EB009F"/>
    <w:rPr>
      <w:rFonts w:ascii="Symbol" w:hAnsi="Symbol" w:cs="OpenSymbol"/>
    </w:rPr>
  </w:style>
  <w:style w:type="character" w:customStyle="1" w:styleId="WW8Num20z0">
    <w:name w:val="WW8Num20z0"/>
    <w:rsid w:val="00EB009F"/>
    <w:rPr>
      <w:rFonts w:ascii="Symbol" w:hAnsi="Symbol" w:cs="OpenSymbol"/>
    </w:rPr>
  </w:style>
  <w:style w:type="character" w:customStyle="1" w:styleId="WW8Num21z0">
    <w:name w:val="WW8Num21z0"/>
    <w:rsid w:val="00EB009F"/>
    <w:rPr>
      <w:rFonts w:ascii="Symbol" w:hAnsi="Symbol" w:cs="OpenSymbol"/>
    </w:rPr>
  </w:style>
  <w:style w:type="character" w:customStyle="1" w:styleId="WW8Num22z0">
    <w:name w:val="WW8Num22z0"/>
    <w:rsid w:val="00EB009F"/>
    <w:rPr>
      <w:rFonts w:ascii="Symbol" w:hAnsi="Symbol" w:cs="OpenSymbol"/>
      <w:sz w:val="22"/>
    </w:rPr>
  </w:style>
  <w:style w:type="character" w:customStyle="1" w:styleId="WW8Num23z0">
    <w:name w:val="WW8Num23z0"/>
    <w:rsid w:val="00EB009F"/>
    <w:rPr>
      <w:rFonts w:ascii="Symbol" w:hAnsi="Symbol" w:cs="OpenSymbol"/>
    </w:rPr>
  </w:style>
  <w:style w:type="character" w:customStyle="1" w:styleId="WW8Num24z0">
    <w:name w:val="WW8Num24z0"/>
    <w:rsid w:val="00EB009F"/>
    <w:rPr>
      <w:rFonts w:ascii="Symbol" w:hAnsi="Symbol" w:cs="OpenSymbol"/>
    </w:rPr>
  </w:style>
  <w:style w:type="character" w:customStyle="1" w:styleId="WW8Num25z0">
    <w:name w:val="WW8Num25z0"/>
    <w:rsid w:val="00EB009F"/>
    <w:rPr>
      <w:rFonts w:ascii="Symbol" w:hAnsi="Symbol" w:cs="OpenSymbol"/>
    </w:rPr>
  </w:style>
  <w:style w:type="character" w:customStyle="1" w:styleId="WW8Num26z0">
    <w:name w:val="WW8Num26z0"/>
    <w:rsid w:val="00EB009F"/>
    <w:rPr>
      <w:rFonts w:ascii="Symbol" w:hAnsi="Symbol" w:cs="OpenSymbol"/>
    </w:rPr>
  </w:style>
  <w:style w:type="character" w:customStyle="1" w:styleId="WW8Num27z0">
    <w:name w:val="WW8Num27z0"/>
    <w:rsid w:val="00EB009F"/>
    <w:rPr>
      <w:rFonts w:ascii="Symbol" w:hAnsi="Symbol" w:cs="OpenSymbol"/>
    </w:rPr>
  </w:style>
  <w:style w:type="character" w:customStyle="1" w:styleId="WW8Num28z0">
    <w:name w:val="WW8Num28z0"/>
    <w:rsid w:val="00EB009F"/>
    <w:rPr>
      <w:rFonts w:ascii="Calibri" w:eastAsia="Arial" w:hAnsi="Calibri" w:cs="Calibri" w:hint="default"/>
      <w:b/>
      <w:sz w:val="22"/>
      <w:szCs w:val="22"/>
    </w:rPr>
  </w:style>
  <w:style w:type="character" w:customStyle="1" w:styleId="WW8Num29z0">
    <w:name w:val="WW8Num29z0"/>
    <w:rsid w:val="00EB009F"/>
    <w:rPr>
      <w:rFonts w:eastAsia="Arial"/>
      <w:b w:val="0"/>
    </w:rPr>
  </w:style>
  <w:style w:type="character" w:customStyle="1" w:styleId="WW8Num30z0">
    <w:name w:val="WW8Num30z0"/>
    <w:rsid w:val="00EB009F"/>
    <w:rPr>
      <w:rFonts w:hint="default"/>
    </w:rPr>
  </w:style>
  <w:style w:type="character" w:customStyle="1" w:styleId="WW8Num31z0">
    <w:name w:val="WW8Num31z0"/>
    <w:rsid w:val="00EB009F"/>
    <w:rPr>
      <w:rFonts w:ascii="Symbol" w:hAnsi="Symbol" w:cs="Symbol" w:hint="default"/>
      <w:sz w:val="22"/>
      <w:highlight w:val="yellow"/>
      <w:shd w:val="clear" w:color="auto" w:fill="FFFF00"/>
    </w:rPr>
  </w:style>
  <w:style w:type="character" w:customStyle="1" w:styleId="WW8Num32z0">
    <w:name w:val="WW8Num32z0"/>
    <w:rsid w:val="00EB009F"/>
    <w:rPr>
      <w:rFonts w:ascii="Symbol" w:hAnsi="Symbol" w:cs="Symbol" w:hint="default"/>
      <w:sz w:val="22"/>
      <w:highlight w:val="yellow"/>
    </w:rPr>
  </w:style>
  <w:style w:type="character" w:customStyle="1" w:styleId="WW8Num33z0">
    <w:name w:val="WW8Num33z0"/>
    <w:rsid w:val="00EB009F"/>
    <w:rPr>
      <w:rFonts w:ascii="Calibri" w:eastAsia="Arial" w:hAnsi="Calibri" w:cs="Calibri" w:hint="default"/>
      <w:sz w:val="22"/>
      <w:szCs w:val="22"/>
    </w:rPr>
  </w:style>
  <w:style w:type="character" w:customStyle="1" w:styleId="6">
    <w:name w:val="Προεπιλεγμένη γραμματοσειρά6"/>
    <w:rsid w:val="00EB009F"/>
  </w:style>
  <w:style w:type="character" w:customStyle="1" w:styleId="WW8Num6z1">
    <w:name w:val="WW8Num6z1"/>
    <w:rsid w:val="00EB009F"/>
    <w:rPr>
      <w:rFonts w:ascii="Symbol" w:hAnsi="Symbol" w:cs="OpenSymbol"/>
      <w:sz w:val="22"/>
    </w:rPr>
  </w:style>
  <w:style w:type="character" w:customStyle="1" w:styleId="WW8Num27z1">
    <w:name w:val="WW8Num27z1"/>
    <w:rsid w:val="00EB009F"/>
  </w:style>
  <w:style w:type="character" w:customStyle="1" w:styleId="WW8Num27z2">
    <w:name w:val="WW8Num27z2"/>
    <w:rsid w:val="00EB009F"/>
  </w:style>
  <w:style w:type="character" w:customStyle="1" w:styleId="WW8Num27z3">
    <w:name w:val="WW8Num27z3"/>
    <w:rsid w:val="00EB009F"/>
  </w:style>
  <w:style w:type="character" w:customStyle="1" w:styleId="WW8Num27z4">
    <w:name w:val="WW8Num27z4"/>
    <w:rsid w:val="00EB009F"/>
  </w:style>
  <w:style w:type="character" w:customStyle="1" w:styleId="WW8Num27z5">
    <w:name w:val="WW8Num27z5"/>
    <w:rsid w:val="00EB009F"/>
  </w:style>
  <w:style w:type="character" w:customStyle="1" w:styleId="WW8Num27z6">
    <w:name w:val="WW8Num27z6"/>
    <w:rsid w:val="00EB009F"/>
  </w:style>
  <w:style w:type="character" w:customStyle="1" w:styleId="WW8Num27z7">
    <w:name w:val="WW8Num27z7"/>
    <w:rsid w:val="00EB009F"/>
  </w:style>
  <w:style w:type="character" w:customStyle="1" w:styleId="WW8Num27z8">
    <w:name w:val="WW8Num27z8"/>
    <w:rsid w:val="00EB009F"/>
  </w:style>
  <w:style w:type="character" w:customStyle="1" w:styleId="WW8Num28z1">
    <w:name w:val="WW8Num28z1"/>
    <w:rsid w:val="00EB009F"/>
  </w:style>
  <w:style w:type="character" w:customStyle="1" w:styleId="WW8Num28z2">
    <w:name w:val="WW8Num28z2"/>
    <w:rsid w:val="00EB009F"/>
  </w:style>
  <w:style w:type="character" w:customStyle="1" w:styleId="WW8Num28z3">
    <w:name w:val="WW8Num28z3"/>
    <w:rsid w:val="00EB009F"/>
  </w:style>
  <w:style w:type="character" w:customStyle="1" w:styleId="WW8Num28z4">
    <w:name w:val="WW8Num28z4"/>
    <w:rsid w:val="00EB009F"/>
  </w:style>
  <w:style w:type="character" w:customStyle="1" w:styleId="WW8Num28z5">
    <w:name w:val="WW8Num28z5"/>
    <w:rsid w:val="00EB009F"/>
  </w:style>
  <w:style w:type="character" w:customStyle="1" w:styleId="WW8Num28z6">
    <w:name w:val="WW8Num28z6"/>
    <w:rsid w:val="00EB009F"/>
  </w:style>
  <w:style w:type="character" w:customStyle="1" w:styleId="WW8Num28z7">
    <w:name w:val="WW8Num28z7"/>
    <w:rsid w:val="00EB009F"/>
  </w:style>
  <w:style w:type="character" w:customStyle="1" w:styleId="WW8Num28z8">
    <w:name w:val="WW8Num28z8"/>
    <w:rsid w:val="00EB009F"/>
  </w:style>
  <w:style w:type="character" w:customStyle="1" w:styleId="WW8Num29z1">
    <w:name w:val="WW8Num29z1"/>
    <w:rsid w:val="00EB009F"/>
  </w:style>
  <w:style w:type="character" w:customStyle="1" w:styleId="WW8Num29z2">
    <w:name w:val="WW8Num29z2"/>
    <w:rsid w:val="00EB009F"/>
  </w:style>
  <w:style w:type="character" w:customStyle="1" w:styleId="WW8Num29z3">
    <w:name w:val="WW8Num29z3"/>
    <w:rsid w:val="00EB009F"/>
  </w:style>
  <w:style w:type="character" w:customStyle="1" w:styleId="WW8Num29z4">
    <w:name w:val="WW8Num29z4"/>
    <w:rsid w:val="00EB009F"/>
  </w:style>
  <w:style w:type="character" w:customStyle="1" w:styleId="WW8Num29z5">
    <w:name w:val="WW8Num29z5"/>
    <w:rsid w:val="00EB009F"/>
  </w:style>
  <w:style w:type="character" w:customStyle="1" w:styleId="WW8Num29z6">
    <w:name w:val="WW8Num29z6"/>
    <w:rsid w:val="00EB009F"/>
  </w:style>
  <w:style w:type="character" w:customStyle="1" w:styleId="WW8Num29z7">
    <w:name w:val="WW8Num29z7"/>
    <w:rsid w:val="00EB009F"/>
  </w:style>
  <w:style w:type="character" w:customStyle="1" w:styleId="WW8Num29z8">
    <w:name w:val="WW8Num29z8"/>
    <w:rsid w:val="00EB009F"/>
  </w:style>
  <w:style w:type="character" w:customStyle="1" w:styleId="WW8Num30z1">
    <w:name w:val="WW8Num30z1"/>
    <w:rsid w:val="00EB009F"/>
  </w:style>
  <w:style w:type="character" w:customStyle="1" w:styleId="WW8Num30z2">
    <w:name w:val="WW8Num30z2"/>
    <w:rsid w:val="00EB009F"/>
  </w:style>
  <w:style w:type="character" w:customStyle="1" w:styleId="WW8Num30z3">
    <w:name w:val="WW8Num30z3"/>
    <w:rsid w:val="00EB009F"/>
  </w:style>
  <w:style w:type="character" w:customStyle="1" w:styleId="WW8Num30z4">
    <w:name w:val="WW8Num30z4"/>
    <w:rsid w:val="00EB009F"/>
  </w:style>
  <w:style w:type="character" w:customStyle="1" w:styleId="WW8Num30z5">
    <w:name w:val="WW8Num30z5"/>
    <w:rsid w:val="00EB009F"/>
  </w:style>
  <w:style w:type="character" w:customStyle="1" w:styleId="WW8Num30z6">
    <w:name w:val="WW8Num30z6"/>
    <w:rsid w:val="00EB009F"/>
  </w:style>
  <w:style w:type="character" w:customStyle="1" w:styleId="WW8Num30z7">
    <w:name w:val="WW8Num30z7"/>
    <w:rsid w:val="00EB009F"/>
  </w:style>
  <w:style w:type="character" w:customStyle="1" w:styleId="WW8Num30z8">
    <w:name w:val="WW8Num30z8"/>
    <w:rsid w:val="00EB009F"/>
  </w:style>
  <w:style w:type="character" w:customStyle="1" w:styleId="WW8Num31z1">
    <w:name w:val="WW8Num31z1"/>
    <w:rsid w:val="00EB009F"/>
  </w:style>
  <w:style w:type="character" w:customStyle="1" w:styleId="WW8Num31z2">
    <w:name w:val="WW8Num31z2"/>
    <w:rsid w:val="00EB009F"/>
  </w:style>
  <w:style w:type="character" w:customStyle="1" w:styleId="WW8Num31z3">
    <w:name w:val="WW8Num31z3"/>
    <w:rsid w:val="00EB009F"/>
  </w:style>
  <w:style w:type="character" w:customStyle="1" w:styleId="WW8Num31z4">
    <w:name w:val="WW8Num31z4"/>
    <w:rsid w:val="00EB009F"/>
  </w:style>
  <w:style w:type="character" w:customStyle="1" w:styleId="WW8Num31z5">
    <w:name w:val="WW8Num31z5"/>
    <w:rsid w:val="00EB009F"/>
  </w:style>
  <w:style w:type="character" w:customStyle="1" w:styleId="WW8Num31z6">
    <w:name w:val="WW8Num31z6"/>
    <w:rsid w:val="00EB009F"/>
  </w:style>
  <w:style w:type="character" w:customStyle="1" w:styleId="WW8Num31z7">
    <w:name w:val="WW8Num31z7"/>
    <w:rsid w:val="00EB009F"/>
  </w:style>
  <w:style w:type="character" w:customStyle="1" w:styleId="WW8Num31z8">
    <w:name w:val="WW8Num31z8"/>
    <w:rsid w:val="00EB009F"/>
  </w:style>
  <w:style w:type="character" w:customStyle="1" w:styleId="WW8Num32z1">
    <w:name w:val="WW8Num32z1"/>
    <w:rsid w:val="00EB009F"/>
  </w:style>
  <w:style w:type="character" w:customStyle="1" w:styleId="WW8Num32z2">
    <w:name w:val="WW8Num32z2"/>
    <w:rsid w:val="00EB009F"/>
  </w:style>
  <w:style w:type="character" w:customStyle="1" w:styleId="WW8Num32z3">
    <w:name w:val="WW8Num32z3"/>
    <w:rsid w:val="00EB009F"/>
  </w:style>
  <w:style w:type="character" w:customStyle="1" w:styleId="WW8Num32z4">
    <w:name w:val="WW8Num32z4"/>
    <w:rsid w:val="00EB009F"/>
  </w:style>
  <w:style w:type="character" w:customStyle="1" w:styleId="WW8Num32z5">
    <w:name w:val="WW8Num32z5"/>
    <w:rsid w:val="00EB009F"/>
  </w:style>
  <w:style w:type="character" w:customStyle="1" w:styleId="WW8Num32z6">
    <w:name w:val="WW8Num32z6"/>
    <w:rsid w:val="00EB009F"/>
  </w:style>
  <w:style w:type="character" w:customStyle="1" w:styleId="WW8Num32z7">
    <w:name w:val="WW8Num32z7"/>
    <w:rsid w:val="00EB009F"/>
  </w:style>
  <w:style w:type="character" w:customStyle="1" w:styleId="WW8Num32z8">
    <w:name w:val="WW8Num32z8"/>
    <w:rsid w:val="00EB009F"/>
  </w:style>
  <w:style w:type="character" w:customStyle="1" w:styleId="WW8Num33z1">
    <w:name w:val="WW8Num33z1"/>
    <w:rsid w:val="00EB009F"/>
    <w:rPr>
      <w:rFonts w:ascii="Courier New" w:hAnsi="Courier New" w:cs="Courier New" w:hint="default"/>
    </w:rPr>
  </w:style>
  <w:style w:type="character" w:customStyle="1" w:styleId="WW8Num33z2">
    <w:name w:val="WW8Num33z2"/>
    <w:rsid w:val="00EB009F"/>
    <w:rPr>
      <w:rFonts w:ascii="Wingdings" w:hAnsi="Wingdings" w:cs="Wingdings" w:hint="default"/>
    </w:rPr>
  </w:style>
  <w:style w:type="character" w:customStyle="1" w:styleId="WW8Num34z0">
    <w:name w:val="WW8Num34z0"/>
    <w:rsid w:val="00EB009F"/>
    <w:rPr>
      <w:rFonts w:ascii="Symbol" w:hAnsi="Symbol" w:cs="Symbol" w:hint="default"/>
      <w:sz w:val="22"/>
      <w:highlight w:val="yellow"/>
    </w:rPr>
  </w:style>
  <w:style w:type="character" w:customStyle="1" w:styleId="WW8Num34z1">
    <w:name w:val="WW8Num34z1"/>
    <w:rsid w:val="00EB009F"/>
    <w:rPr>
      <w:rFonts w:ascii="Courier New" w:hAnsi="Courier New" w:cs="Courier New" w:hint="default"/>
    </w:rPr>
  </w:style>
  <w:style w:type="character" w:customStyle="1" w:styleId="WW8Num34z2">
    <w:name w:val="WW8Num34z2"/>
    <w:rsid w:val="00EB009F"/>
    <w:rPr>
      <w:rFonts w:ascii="Wingdings" w:hAnsi="Wingdings" w:cs="Wingdings" w:hint="default"/>
    </w:rPr>
  </w:style>
  <w:style w:type="character" w:customStyle="1" w:styleId="WW8Num35z0">
    <w:name w:val="WW8Num35z0"/>
    <w:rsid w:val="00EB009F"/>
    <w:rPr>
      <w:rFonts w:ascii="Calibri" w:eastAsia="Arial" w:hAnsi="Calibri" w:cs="Calibri" w:hint="default"/>
      <w:sz w:val="22"/>
      <w:szCs w:val="22"/>
    </w:rPr>
  </w:style>
  <w:style w:type="character" w:customStyle="1" w:styleId="WW8Num35z1">
    <w:name w:val="WW8Num35z1"/>
    <w:rsid w:val="00EB009F"/>
  </w:style>
  <w:style w:type="character" w:customStyle="1" w:styleId="WW8Num35z2">
    <w:name w:val="WW8Num35z2"/>
    <w:rsid w:val="00EB009F"/>
  </w:style>
  <w:style w:type="character" w:customStyle="1" w:styleId="WW8Num35z3">
    <w:name w:val="WW8Num35z3"/>
    <w:rsid w:val="00EB009F"/>
  </w:style>
  <w:style w:type="character" w:customStyle="1" w:styleId="WW8Num35z4">
    <w:name w:val="WW8Num35z4"/>
    <w:rsid w:val="00EB009F"/>
  </w:style>
  <w:style w:type="character" w:customStyle="1" w:styleId="WW8Num35z5">
    <w:name w:val="WW8Num35z5"/>
    <w:rsid w:val="00EB009F"/>
  </w:style>
  <w:style w:type="character" w:customStyle="1" w:styleId="WW8Num35z6">
    <w:name w:val="WW8Num35z6"/>
    <w:rsid w:val="00EB009F"/>
  </w:style>
  <w:style w:type="character" w:customStyle="1" w:styleId="WW8Num35z7">
    <w:name w:val="WW8Num35z7"/>
    <w:rsid w:val="00EB009F"/>
  </w:style>
  <w:style w:type="character" w:customStyle="1" w:styleId="WW8Num35z8">
    <w:name w:val="WW8Num35z8"/>
    <w:rsid w:val="00EB009F"/>
  </w:style>
  <w:style w:type="character" w:customStyle="1" w:styleId="WW8Num36z0">
    <w:name w:val="WW8Num36z0"/>
    <w:rsid w:val="00EB009F"/>
    <w:rPr>
      <w:rFonts w:ascii="Symbol" w:hAnsi="Symbol" w:cs="OpenSymbol"/>
    </w:rPr>
  </w:style>
  <w:style w:type="character" w:customStyle="1" w:styleId="15">
    <w:name w:val="Παραπομπή σημείωσης τέλους1"/>
    <w:rsid w:val="00EB009F"/>
    <w:rPr>
      <w:vertAlign w:val="superscript"/>
    </w:rPr>
  </w:style>
  <w:style w:type="character" w:customStyle="1" w:styleId="DeltaViewInsertion">
    <w:name w:val="DeltaView Insertion"/>
    <w:rsid w:val="00EB009F"/>
    <w:rPr>
      <w:b/>
      <w:i/>
      <w:spacing w:val="0"/>
      <w:lang w:val="el-GR"/>
    </w:rPr>
  </w:style>
  <w:style w:type="character" w:customStyle="1" w:styleId="af4">
    <w:name w:val="Σύμβολο υποσημείωσης"/>
    <w:rsid w:val="00EB009F"/>
    <w:rPr>
      <w:vertAlign w:val="superscript"/>
    </w:rPr>
  </w:style>
  <w:style w:type="character" w:customStyle="1" w:styleId="NormalBoldChar">
    <w:name w:val="NormalBold Char"/>
    <w:rsid w:val="00EB009F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23">
    <w:name w:val="Παραπομπή σημείωσης τέλους2"/>
    <w:rsid w:val="00EB009F"/>
    <w:rPr>
      <w:vertAlign w:val="superscript"/>
    </w:rPr>
  </w:style>
  <w:style w:type="character" w:customStyle="1" w:styleId="16">
    <w:name w:val="Παραπομπή υποσημείωσης1"/>
    <w:rsid w:val="00EB009F"/>
    <w:rPr>
      <w:vertAlign w:val="superscript"/>
    </w:rPr>
  </w:style>
  <w:style w:type="character" w:customStyle="1" w:styleId="33">
    <w:name w:val="Παραπομπή σημείωσης τέλους3"/>
    <w:rsid w:val="00EB009F"/>
    <w:rPr>
      <w:vertAlign w:val="superscript"/>
    </w:rPr>
  </w:style>
  <w:style w:type="character" w:customStyle="1" w:styleId="24">
    <w:name w:val="Παραπομπή υποσημείωσης2"/>
    <w:rsid w:val="00EB009F"/>
    <w:rPr>
      <w:vertAlign w:val="superscript"/>
    </w:rPr>
  </w:style>
  <w:style w:type="character" w:customStyle="1" w:styleId="42">
    <w:name w:val="Παραπομπή σημείωσης τέλους4"/>
    <w:rsid w:val="00EB009F"/>
    <w:rPr>
      <w:vertAlign w:val="superscript"/>
    </w:rPr>
  </w:style>
  <w:style w:type="character" w:customStyle="1" w:styleId="34">
    <w:name w:val="Παραπομπή υποσημείωσης3"/>
    <w:rsid w:val="00EB009F"/>
    <w:rPr>
      <w:vertAlign w:val="superscript"/>
    </w:rPr>
  </w:style>
  <w:style w:type="character" w:customStyle="1" w:styleId="50">
    <w:name w:val="Παραπομπή σημείωσης τέλους5"/>
    <w:rsid w:val="00EB009F"/>
    <w:rPr>
      <w:vertAlign w:val="superscript"/>
    </w:rPr>
  </w:style>
  <w:style w:type="character" w:customStyle="1" w:styleId="43">
    <w:name w:val="Παραπομπή υποσημείωσης4"/>
    <w:rsid w:val="00EB009F"/>
    <w:rPr>
      <w:vertAlign w:val="superscript"/>
    </w:rPr>
  </w:style>
  <w:style w:type="character" w:customStyle="1" w:styleId="60">
    <w:name w:val="Παραπομπή σημείωσης τέλους6"/>
    <w:rsid w:val="00EB009F"/>
    <w:rPr>
      <w:vertAlign w:val="superscript"/>
    </w:rPr>
  </w:style>
  <w:style w:type="character" w:customStyle="1" w:styleId="51">
    <w:name w:val="Παραπομπή υποσημείωσης5"/>
    <w:rsid w:val="00EB009F"/>
    <w:rPr>
      <w:vertAlign w:val="superscript"/>
    </w:rPr>
  </w:style>
  <w:style w:type="character" w:styleId="af5">
    <w:name w:val="endnote reference"/>
    <w:rsid w:val="00EB009F"/>
    <w:rPr>
      <w:vertAlign w:val="superscript"/>
    </w:rPr>
  </w:style>
  <w:style w:type="character" w:styleId="af6">
    <w:name w:val="footnote reference"/>
    <w:rsid w:val="00EB009F"/>
    <w:rPr>
      <w:vertAlign w:val="superscript"/>
    </w:rPr>
  </w:style>
  <w:style w:type="paragraph" w:customStyle="1" w:styleId="52">
    <w:name w:val="Λεζάντα5"/>
    <w:basedOn w:val="a"/>
    <w:rsid w:val="00EB009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f7">
    <w:name w:val="endnote text"/>
    <w:basedOn w:val="a"/>
    <w:link w:val="Char3"/>
    <w:rsid w:val="00EB009F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har3">
    <w:name w:val="Κείμενο σημείωσης τέλους Char"/>
    <w:basedOn w:val="a0"/>
    <w:link w:val="af7"/>
    <w:rsid w:val="00EB00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ectionTitle">
    <w:name w:val="SectionTitle"/>
    <w:basedOn w:val="a"/>
    <w:next w:val="1"/>
    <w:rsid w:val="00EB009F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4"/>
      <w:lang w:eastAsia="zh-CN"/>
    </w:rPr>
  </w:style>
  <w:style w:type="paragraph" w:customStyle="1" w:styleId="ChapterTitle">
    <w:name w:val="ChapterTitle"/>
    <w:basedOn w:val="a"/>
    <w:next w:val="a"/>
    <w:rsid w:val="00EB009F"/>
    <w:pPr>
      <w:keepNext/>
      <w:suppressAutoHyphens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Cs w:val="24"/>
      <w:lang w:eastAsia="zh-CN"/>
    </w:rPr>
  </w:style>
  <w:style w:type="numbering" w:customStyle="1" w:styleId="35">
    <w:name w:val="Χωρίς λίστα3"/>
    <w:next w:val="a2"/>
    <w:uiPriority w:val="99"/>
    <w:semiHidden/>
    <w:rsid w:val="00EB009F"/>
  </w:style>
  <w:style w:type="numbering" w:customStyle="1" w:styleId="44">
    <w:name w:val="Χωρίς λίστα4"/>
    <w:next w:val="a2"/>
    <w:uiPriority w:val="99"/>
    <w:semiHidden/>
    <w:rsid w:val="00EB009F"/>
  </w:style>
  <w:style w:type="numbering" w:customStyle="1" w:styleId="53">
    <w:name w:val="Χωρίς λίστα5"/>
    <w:next w:val="a2"/>
    <w:uiPriority w:val="99"/>
    <w:semiHidden/>
    <w:rsid w:val="00EB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1876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ΠΑΠΑΪΩΑΝΝΟΥ ΜΑΡΙΑ</dc:creator>
  <cp:lastModifiedBy>ΠΑΠΑΪΩΑΝΝΟΥ ΜΑΡΙΑ</cp:lastModifiedBy>
  <cp:revision>1</cp:revision>
  <dcterms:created xsi:type="dcterms:W3CDTF">2018-10-25T10:03:00Z</dcterms:created>
  <dcterms:modified xsi:type="dcterms:W3CDTF">2018-10-25T10:13:00Z</dcterms:modified>
</cp:coreProperties>
</file>