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el-GR"/>
        </w:rPr>
      </w:pPr>
      <w:r w:rsidRPr="00B913E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eastAsia="zh-CN"/>
        </w:rPr>
        <w:t xml:space="preserve">ΠΑΡΑΡΤΗΜΑ Γ΄ </w:t>
      </w:r>
      <w:r w:rsidRPr="00B913ED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ΥΠΟΔΕΙΓΜΑ ΓΙΑ ΤΗΝ ΟΙΚΟΝΟΜΙΚΗ ΠΡΟΣΦΟΡΑ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B913ED">
        <w:rPr>
          <w:rFonts w:ascii="Times New Roman" w:eastAsia="Times New Roman" w:hAnsi="Times New Roman" w:cs="Times New Roman"/>
          <w:b/>
          <w:bCs/>
          <w:lang w:eastAsia="el-GR"/>
        </w:rPr>
        <w:t xml:space="preserve">ΕΝΤΥΠΟ ΟΙΚΟΝΟΜΙΚΗΣ ΠΡΟΣΦΟΡΑΣ ΓΙΑ ΑΝΑΔΕΙΞΗ ΑΝΑΔΟΧΟΥ 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B913ED">
        <w:rPr>
          <w:rFonts w:ascii="Times New Roman" w:eastAsia="Times New Roman" w:hAnsi="Times New Roman" w:cs="Times New Roman"/>
          <w:b/>
          <w:bCs/>
          <w:lang w:eastAsia="el-GR"/>
        </w:rPr>
        <w:t xml:space="preserve">ΠΡΟΜΗΘΕΙΑΣ ΑΝΤΑΛΛΑΚΤΙΚΩΝ ΚΑΙ ΑΝΑΛΩΣΙΜΩΝ ΜΕΤΑΦΟΡΙΚΩΝ ΜΕΣΩΝ 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B913ED">
        <w:rPr>
          <w:rFonts w:ascii="Times New Roman" w:eastAsia="Times New Roman" w:hAnsi="Times New Roman" w:cs="Times New Roman"/>
          <w:lang w:eastAsia="el-GR"/>
        </w:rPr>
        <w:t>Του/της (Φυσικού προσώπου) ή της εταιρείας (ή ένωσης προμηθευτών κατά περίπτωση)................................................................................................................................, όπως νόμιμα εκπροσωπείται από …………………………….........................................................................................................., με έδρα τ................................................ οδός ......................................................................,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13ED">
        <w:rPr>
          <w:rFonts w:ascii="Times New Roman" w:eastAsia="Times New Roman" w:hAnsi="Times New Roman" w:cs="Times New Roman"/>
          <w:lang w:eastAsia="el-GR"/>
        </w:rPr>
        <w:t>fax...........................email..........................................................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B9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Α. ΑΝΤΑΛΛΑΚΤΙΚΑ </w:t>
      </w:r>
      <w:r w:rsidRPr="00B913ED">
        <w:rPr>
          <w:rFonts w:ascii="Times New Roman" w:eastAsia="Times New Roman" w:hAnsi="Times New Roman" w:cs="Times New Roman"/>
          <w:b/>
          <w:bCs/>
          <w:lang w:eastAsia="el-GR"/>
        </w:rPr>
        <w:t>ΜΕΤΑΦΟΡΙΚΩΝ ΜΕΣΩΝ</w:t>
      </w:r>
    </w:p>
    <w:tbl>
      <w:tblPr>
        <w:tblpPr w:leftFromText="180" w:rightFromText="180" w:vertAnchor="text" w:horzAnchor="margin" w:tblpXSpec="center" w:tblpY="210"/>
        <w:tblW w:w="10598" w:type="dxa"/>
        <w:tblLayout w:type="fixed"/>
        <w:tblLook w:val="04A0" w:firstRow="1" w:lastRow="0" w:firstColumn="1" w:lastColumn="0" w:noHBand="0" w:noVBand="1"/>
      </w:tblPr>
      <w:tblGrid>
        <w:gridCol w:w="743"/>
        <w:gridCol w:w="4043"/>
        <w:gridCol w:w="1418"/>
        <w:gridCol w:w="992"/>
        <w:gridCol w:w="1701"/>
        <w:gridCol w:w="1701"/>
      </w:tblGrid>
      <w:tr w:rsidR="00B913ED" w:rsidRPr="00B913ED" w:rsidTr="00171A2D">
        <w:trPr>
          <w:trHeight w:val="35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Α. ΑΝΤΑΛΛΑΚΤΙΚΑ ΜΗΧΑΝΙΚΩΝ ΜΕΡΩΝ ΟΧΗΜΑΤΩΝ</w:t>
            </w:r>
          </w:p>
        </w:tc>
      </w:tr>
      <w:tr w:rsidR="00B913ED" w:rsidRPr="00B913ED" w:rsidTr="00171A2D">
        <w:trPr>
          <w:trHeight w:val="11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Α/Α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ΕΙΔΟΣ/ΚΩΔΙΚΟΣ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ΑΞΙΑ ΧΩΡΙΣ ΦΠΑ</w:t>
            </w: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Άκρα φις αρσενικά                           (πακέτο των 100 τεμαχίων)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πακέτα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Άκρα φις θηλυκά γυμνά                    (πακέτο των 100 τεμαχίων)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πακέτα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Ακροδέκτης μπαταρίας Βαρέως Τύπου (+) θετικού πόλου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Ακροδέκτης μπαταρίας Βαρέως Τύπου  (-) αρνητικού πόλου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Mini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10Α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5 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7,5 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10 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15 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20Α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25 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9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30Α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40Α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Βομβητής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όπισθεν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 500 Series Smart Alarm, 82-102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Γενικός Διακόπτης μεγάλος GS341 – DASTERI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Γενικός Διακόπτης μικρός GS342 – DASTERI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24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Καθρέπτης φορτηγού MN1 375 X 187 mm Κωδικός: 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2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18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Καθρέπτης φορτηγού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Volvο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300 X 214 mm Κωδικός: 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Καθρέπτης φορτηγού Γίγας 418 Χ 220 mm Κωδικός: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2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Καθρέπτης φορτηγού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Merc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zh-CN" w:bidi="hi-IN"/>
              </w:rPr>
              <w:t>e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des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«λούκι» 370 X 184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Καλώδιο εύκαμπτο NYMHY  7X1,50mm²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μέτρα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Καλώδιο εύκαμπτο NYMHY 5X1,5mm²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μέτρα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Καλώδιο εύκαμπτο Σιλικόνης 1X4mm² Μαύρο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μέτρα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Κόρνα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12V High tone (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πρίμα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) 110dB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K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όρνα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24V Low tone (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μπάσα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) 335Hz 72W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21/5W άνω/κάτω καρυδάκι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21W καρυδάκι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21W καρυδάκι πορτοκαλί παράκεντρη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12V 5W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φουντουκάκι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H4 60/55W P43 3ακίδες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H7 55W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12V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ακάλυκη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1.2W ψείρα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12V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ακάλυκη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5W ελιά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σωληνωτή 10W κοντή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σωληνωτή 5W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21/5W A/Κ καρυδάκι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21W καρυδάκι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21W καρυδάκι πορτοκαλί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4W ελιά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24V 5W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φουντουκάκι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H1 70W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H3 70W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24V H4 75/70W P43t 3ακίδες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H7 70W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24V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Truckstar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Pro H7 PX26d 70W 64215TSP – OSRAM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24V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ακάλυκη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1.2W ψείρα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24V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ακάλυκη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5W ελιά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28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σωληνωτή 5W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lang w:eastAsia="el-GR"/>
              </w:rPr>
              <w:t>49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Λασπωτήρες φορτηγού  (60x40 cm) γαλβανισμένα από μεταλλικές ράβδους. Περιλαμβάνει εξαρτήματα.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15″ (37,5cm)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913ED" w:rsidRPr="00B913ED" w:rsidTr="00171A2D">
        <w:trPr>
          <w:trHeight w:val="34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16″ (40cm)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52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17″ (42,5cm)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18″ (45cm)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20″ (50cm)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22″ (55cm)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24″ (60cm)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Μάκτρο Υαλοκαθαριστήρα φορτηγού 28″ (70cm)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φορτηγού ΜΑΝ 28″ (70cm) 120*4mm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28" (70cm) RENAULT-Premium - 5001865598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σετ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Πλαστικό Φαναριού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Scania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αριστερό L15-1100-2L – AUTOSPARK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Πλαστικό Φαναριού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Scania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δεξί L15-1100-2R – AUTOSPARK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Πλαστικό Φαναριού P2100 – DASTERI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Προθέρμανση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Mazda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11V 74173 – FAE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Προθέρμανση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Mercedes, Opel 11V 603M 74140 – FAE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Σετ Λάστιχα Υαλοκαθαριστήρα 6mm x 24″WP 300 – ΤΑΙΒΑΝ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Σετ Λάστιχα Υαλοκαθαριστήρα 8mm x 24″WP 300 – ΤΑΙΒΑΝ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Ταινία μονωτική PVC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αυτοσβενόμενη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0.13Χ19Χ20 μαύρη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Τάκος κρούσεως (285×65x55mm)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9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Mercedes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608 8060.4L – DASTERI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Mercedes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608 8060.4R – DASTERI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41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Scania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αριστερό με πλαϊνό φις 15-1100-2LH – AUTOSPARK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Scania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δεξί με πλαϊνό φις 15-1100-2RH – AUTOSPARK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47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αριστερό L2063PL – DASTERI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8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αριστερό με πρίζα L2063PL – DASTERI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42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Φανάρι δεξί R2060 – DASTERI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40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δεξί με πρίζα R2062 – DASTERI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όγκου 4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Led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24V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Man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16-1119 – AUTOSPARK Διαστάσεις : 60x60mm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Φανάρι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όγκου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Daf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, Iveco, Renault 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 xml:space="preserve">40150001 – PROPLAST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41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79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όγκου κρεμαστό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Led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24V 2PS963639071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Φανάρι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Φλας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Mercedes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Actros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Κωδικός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: 900201410 - AUTOPROM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41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Φάρος 12V  DASTERI Διαστάσεις : ø150x198mm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40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Φάρος 24V  DASTERI Διαστάσεις : ø150x198mm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Φάρος 12V μικρός μαγνητικός Διαστάσεις : ø120x138mm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41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Φάρος 24V  DASTERI 421.24   μικρός σε πάσαλο Διαστάσεις : ø120x138mm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2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Φλασέρ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12V 3 φις  1622425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Φλασέρ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12V 3 φις γερμανικού τύπου 4DB003750711 – HELLA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Φλασέρ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12V Toyota ST03028 – AUTOSPARK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Φλασέρ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24V 4 φις γερμανικού τύπου 4DM004639061 – HELLA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388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ΣΥΝΟΛΟ ΟΜΑΔΑΣ Α, χωρίς Φ.Π.Α.,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B913ED" w:rsidRPr="00B913ED" w:rsidTr="00171A2D">
        <w:trPr>
          <w:trHeight w:val="8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ΟΛΟΓΡΑΦΩΣ:</w:t>
            </w:r>
          </w:p>
        </w:tc>
      </w:tr>
    </w:tbl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tabs>
          <w:tab w:val="left" w:pos="6660"/>
          <w:tab w:val="right" w:pos="92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13E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……/……../2018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13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Υπογραφή - Σφραγίδα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B913ED">
        <w:rPr>
          <w:rFonts w:ascii="Times New Roman" w:eastAsia="Times New Roman" w:hAnsi="Times New Roman" w:cs="Times New Roman"/>
          <w:b/>
          <w:bCs/>
          <w:lang w:eastAsia="el-GR"/>
        </w:rPr>
        <w:t xml:space="preserve">ΕΝΤΥΠΟ ΟΙΚΟΝΟΜΙΚΗΣ ΠΡΟΣΦΟΡΑΣ ΓΙΑ ΑΝΑΔΕΙΞΗ ΑΝΑΔΟΧΟΥ 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B913ED">
        <w:rPr>
          <w:rFonts w:ascii="Times New Roman" w:eastAsia="Times New Roman" w:hAnsi="Times New Roman" w:cs="Times New Roman"/>
          <w:b/>
          <w:bCs/>
          <w:lang w:eastAsia="el-GR"/>
        </w:rPr>
        <w:t xml:space="preserve">ΠΡΟΜΗΘΕΙΑΣ ΑΝΤΑΛΛΑΚΤΙΚΩΝ ΚΑΙ ΑΝΑΛΩΣΙΜΩΝ ΜΕΤΑΦΟΡΙΚΩΝ ΜΕΣΩΝ 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B913ED">
        <w:rPr>
          <w:rFonts w:ascii="Times New Roman" w:eastAsia="Times New Roman" w:hAnsi="Times New Roman" w:cs="Times New Roman"/>
          <w:lang w:eastAsia="el-GR"/>
        </w:rPr>
        <w:t>Του/της (Φυσικού προσώπου) ή της εταιρείας (ή ένωσης προμηθευτών κατά περίπτωση) .........................................................................................................................................,                      όπως νόμιμα εκπροσωπείται από ..........................................................................................................., με έδρα τ................................................οδός.........................................................................................,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13ED">
        <w:rPr>
          <w:rFonts w:ascii="Times New Roman" w:eastAsia="Times New Roman" w:hAnsi="Times New Roman" w:cs="Times New Roman"/>
          <w:lang w:eastAsia="el-GR"/>
        </w:rPr>
        <w:t>fax...........................email..........................................................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eastAsia="Times New Roman" w:hAnsi="LiberationSerif" w:cs="LiberationSerif"/>
          <w:sz w:val="24"/>
          <w:szCs w:val="24"/>
          <w:lang w:eastAsia="el-GR"/>
        </w:rPr>
      </w:pPr>
      <w:r w:rsidRPr="00B9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Β. </w:t>
      </w:r>
      <w:r w:rsidRPr="00B913ED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ΑΝΑΛΩΣΙΜΑ ΜΕΤΑΦΟΡΙΚΩΝ ΜΕΣΩΝ (ΦΙΛΤΡΑ)</w:t>
      </w:r>
    </w:p>
    <w:tbl>
      <w:tblPr>
        <w:tblW w:w="10915" w:type="dxa"/>
        <w:tblInd w:w="-1292" w:type="dxa"/>
        <w:tblLayout w:type="fixed"/>
        <w:tblLook w:val="04A0" w:firstRow="1" w:lastRow="0" w:firstColumn="1" w:lastColumn="0" w:noHBand="0" w:noVBand="1"/>
      </w:tblPr>
      <w:tblGrid>
        <w:gridCol w:w="476"/>
        <w:gridCol w:w="215"/>
        <w:gridCol w:w="4820"/>
        <w:gridCol w:w="142"/>
        <w:gridCol w:w="1134"/>
        <w:gridCol w:w="142"/>
        <w:gridCol w:w="1417"/>
        <w:gridCol w:w="1302"/>
        <w:gridCol w:w="54"/>
        <w:gridCol w:w="1213"/>
      </w:tblGrid>
      <w:tr w:rsidR="00B913ED" w:rsidRPr="00B913ED" w:rsidTr="00171A2D">
        <w:trPr>
          <w:trHeight w:val="513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913ED" w:rsidRPr="00B913ED" w:rsidRDefault="00B913ED" w:rsidP="00B913ED">
            <w:pPr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Β1. ΦΙΛΤΡΑ ΑΕΡΟΣ</w:t>
            </w:r>
          </w:p>
        </w:tc>
      </w:tr>
      <w:tr w:rsidR="00B913ED" w:rsidRPr="00B913ED" w:rsidTr="00171A2D">
        <w:trPr>
          <w:trHeight w:val="69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ΕΙΔΟΣ/ΚΩΔΙΚΟΣ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ΑΞΙΑ ΧΩΡΙΣ ΦΠΑ</w:t>
            </w: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14 176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14 179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15 165/3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15 165/7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15 300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16 148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 C 16 302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 C 16 334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20 500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21 630/2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8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 22 580/1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ΦΙΛΤΡΟ ΑΕΡΑ C 23 107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23 440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 24 128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24 393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24 508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C25 003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CP 25 150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25 660/1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 25 660/2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 25 860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26 1005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28 136/1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83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29 010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29 1032/1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30 850/2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31 1255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5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31 1256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31 1410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32 140/1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33 156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 1189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1468/1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2339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 2545/1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2552/1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2568/1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3078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CP 25 150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CP 33 280  (πίσω μηχανής)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</w:t>
            </w:r>
            <w:r w:rsidRPr="00B913ED">
              <w:rPr>
                <w:rFonts w:ascii="Times New Roman" w:eastAsia="Times New Roman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CF 300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CF 850/2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CF 2120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  CF 923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  CF 30 100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AP 169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P788896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AS 7271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AF 4570Κ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ΚΑΜΠΙΝΑΣ C 14 210/2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ΚΑΜΠΙΝΑΣ CU 2217-2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ΚΑΜΠΙΝΑΣ CU 4330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ΚΑΜΠΙΝΑΣ CU 4469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ΚΑΜΠΙΝΑΣ CU 4795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ΚΑΜΠΙΝΑΣ LA171 KNECHT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ΣΥΝΟΛΟ (ΦΙΛΤΡΑ Β1)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512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Β2. ΦΙΛΤΡΑ ΑΦΥΓΡΑΝΤΗΡΑ</w:t>
            </w:r>
          </w:p>
        </w:tc>
      </w:tr>
      <w:tr w:rsidR="00B913ED" w:rsidRPr="00B913ED" w:rsidTr="00171A2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ΑΦΥΓΡΑΝΤΗΡΑ TB 1374Χ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ΑΦΥΓΡΑΝΤΗΡΑ TB 1374/3Χ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ΦΙΛΤΡΟ ΑΦΥΓΡΑΝΤΗΡΑ  TB 1385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ΑΦΥΓΡΑΝΤΗΡΑ TB 1394/5Χ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83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ΣΥΝΟΛΟ (ΦΙΛΤΡΑ Β2)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432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Β3. ΦΙΛΤΡΑ ΚΑΥΣΙΜΟΥ</w:t>
            </w: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ΦΙΛΤΡΟ ΚΑΥΣΙΜΟΥ BFU 700 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BFU 900 x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FΒ-78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FP 157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723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WK 818/80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828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7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WK 842/2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842/4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850/2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WK 853/20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WK 854/6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1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13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WK 920/3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WK 939/14 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939/15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940/6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940/16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940/20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940/22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 WK 950/6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950/19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950/21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962/7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6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1040/1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P 716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P 811 X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6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P 917 x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PU 50 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PU 1021 x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PU 1046 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PU 1058 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PU 1059x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83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ΣΥΝΟΛΟ (ΦΙΛΤΡΑ Β3)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410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Β4. ΦΙΛΤΡΑ ΛΑΔΙΟΥ</w:t>
            </w:r>
          </w:p>
        </w:tc>
      </w:tr>
      <w:tr w:rsidR="00B913ED" w:rsidRPr="00B913ED" w:rsidTr="00171A2D">
        <w:trPr>
          <w:trHeight w:val="16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610/1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610/3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4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712/83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 713/16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ΦΙΛΤΡΟ ΛΑΔΙΟΥ W 719/27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719/30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6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811/80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4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916/1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920/14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 920/32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 920/48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921/80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932/81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22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940/25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940/34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950/26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950/38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 962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962/6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1140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 7053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9019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 9050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11 102/36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WP 11 102/3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26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WP 928/80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ΦΙΛΤΡΟ ΛΑΔΙΟΥ WP 928/81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WP 1169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HU 719/7 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HU 931/5X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HU 932/4 x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HU 947/1 z-2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ΛΑΔΙΟY HU 947/2 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HU 951x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HU 1390 x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11 102/35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W932/81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83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ΣΥΝΟΛΟ (ΦΙΛΤΡΑ Β4)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427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H 601/4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HD 55/1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ΥΔΡΑΥΛΙΚΩΝ HF6177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HF6180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ΥΔΡΑΥΛΙΚΩΝ HF7906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SET HF28943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HF35454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HF35150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P171735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ΥΔΡΑΥΛΙΚΩΝ W1268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ΥΔΡΑΥΛΙΚΩΝ  W1374/2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ΥΔΡΑΥΛΙΚΩΝ WH 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 ST 1918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ΥΔΡΑΥΛΙΚΩΝ F60P10M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13ED" w:rsidRPr="00B913ED" w:rsidTr="00171A2D">
        <w:trPr>
          <w:trHeight w:val="178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ind w:right="-23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ΣΥΝΟΛΟ ΟΜΑΔΑΣ Β, χωρίς Φ.Π.Α., €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ind w:right="-23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 </w:t>
            </w:r>
          </w:p>
        </w:tc>
      </w:tr>
      <w:tr w:rsidR="00B913ED" w:rsidRPr="00B913ED" w:rsidTr="00171A2D">
        <w:trPr>
          <w:trHeight w:val="1036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ind w:right="-23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ΟΛΟΓΡΑΦΩΣ:</w:t>
            </w:r>
          </w:p>
        </w:tc>
      </w:tr>
    </w:tbl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13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……/……../2018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13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Υπογραφή - Σφραγίδα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B913ED">
        <w:rPr>
          <w:rFonts w:ascii="Times New Roman" w:eastAsia="Times New Roman" w:hAnsi="Times New Roman" w:cs="Times New Roman"/>
          <w:b/>
          <w:bCs/>
          <w:lang w:eastAsia="el-GR"/>
        </w:rPr>
        <w:lastRenderedPageBreak/>
        <w:t xml:space="preserve">ΕΝΤΥΠΟ ΟΙΚΟΝΟΜΙΚΗΣ ΠΡΟΣΦΟΡΑΣ ΓΙΑ ΑΝΑΔΕΙΞΗ ΑΝΑΔΟΧΟΥ 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B913ED">
        <w:rPr>
          <w:rFonts w:ascii="Times New Roman" w:eastAsia="Times New Roman" w:hAnsi="Times New Roman" w:cs="Times New Roman"/>
          <w:b/>
          <w:bCs/>
          <w:lang w:eastAsia="el-GR"/>
        </w:rPr>
        <w:t xml:space="preserve">ΠΡΟΜΗΘΕΙΑΣ ΑΝΤΑΛΛΑΚΤΙΚΩΝ ΚΑΙ ΑΝΑΛΩΣΙΜΩΝ ΜΕΤΑΦΟΡΙΚΩΝ ΜΕΣΩΝ 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B913ED">
        <w:rPr>
          <w:rFonts w:ascii="Times New Roman" w:eastAsia="Times New Roman" w:hAnsi="Times New Roman" w:cs="Times New Roman"/>
          <w:lang w:eastAsia="el-GR"/>
        </w:rPr>
        <w:t xml:space="preserve">Του/της (Φυσικού προσώπου) ή της εταιρείας (ή ένωσης προμηθευτών κατά περίπτωση)  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B913ED">
        <w:rPr>
          <w:rFonts w:ascii="Times New Roman" w:eastAsia="Times New Roman" w:hAnsi="Times New Roman" w:cs="Times New Roman"/>
          <w:lang w:eastAsia="el-GR"/>
        </w:rPr>
        <w:t>..........................................................................................................................................,                       όπως νόμιμα εκπροσωπείται από ............................................................................................................................., με έδρα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B913ED">
        <w:rPr>
          <w:rFonts w:ascii="Times New Roman" w:eastAsia="Times New Roman" w:hAnsi="Times New Roman" w:cs="Times New Roman"/>
          <w:lang w:eastAsia="el-GR"/>
        </w:rPr>
        <w:t>τ................................................οδός............................................................................................,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13ED">
        <w:rPr>
          <w:rFonts w:ascii="Times New Roman" w:eastAsia="Times New Roman" w:hAnsi="Times New Roman" w:cs="Times New Roman"/>
          <w:lang w:eastAsia="el-GR"/>
        </w:rPr>
        <w:t>fax...........................email..........................................................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13ED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Γ. ΑΝΑΛΩΣΙΜΑ ΜΕΤΑΦΟΡΙΚΩΝ ΜΕΣΩΝ (ΨΥΚΤΡΕΣ ΜΗΧΑΝΙΚΩΝ ΣΑΡΩΘΡΩΝ)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292" w:type="dxa"/>
        <w:tblLayout w:type="fixed"/>
        <w:tblLook w:val="04A0" w:firstRow="1" w:lastRow="0" w:firstColumn="1" w:lastColumn="0" w:noHBand="0" w:noVBand="1"/>
      </w:tblPr>
      <w:tblGrid>
        <w:gridCol w:w="566"/>
        <w:gridCol w:w="4236"/>
        <w:gridCol w:w="1701"/>
        <w:gridCol w:w="1418"/>
        <w:gridCol w:w="1276"/>
        <w:gridCol w:w="36"/>
        <w:gridCol w:w="1682"/>
      </w:tblGrid>
      <w:tr w:rsidR="00B913ED" w:rsidRPr="00B913ED" w:rsidTr="00171A2D">
        <w:trPr>
          <w:trHeight w:val="511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913ED" w:rsidRPr="00B913ED" w:rsidRDefault="00B913ED" w:rsidP="00B9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Γ. ΨΥΚΤΡΕΣ ΜΗΧΑΝΙΚΩΝ ΣΑΡΩΘΡΩΝ</w:t>
            </w:r>
          </w:p>
        </w:tc>
      </w:tr>
      <w:tr w:rsidR="00B913ED" w:rsidRPr="00B913ED" w:rsidTr="00171A2D">
        <w:trPr>
          <w:trHeight w:val="5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ΕΙΔΟΣ/ΚΩΔΙΚΟΣ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ΜΑΡΚΑ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ΠΟΣΟΤΗΤΑ (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τεμ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ΑΞΙΑ</w:t>
            </w:r>
          </w:p>
        </w:tc>
      </w:tr>
      <w:tr w:rsidR="00B913ED" w:rsidRPr="00B913ED" w:rsidTr="00171A2D">
        <w:trPr>
          <w:trHeight w:val="5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Σκούπα με ψήκτρα 400 (4σειρές σύρμα σε πλαστική βάση)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JOHNSTON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913ED" w:rsidRPr="00B913ED" w:rsidTr="00171A2D">
        <w:trPr>
          <w:trHeight w:val="4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Άξονας κεντρικής σκούπας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913ED" w:rsidRPr="00B913ED" w:rsidTr="00171A2D">
        <w:trPr>
          <w:trHeight w:val="5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Σκούπα με ψιλό σύρμα με σιδερένια βάση 570 (μήκος σύρματος 24 cm)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SEMAT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913ED" w:rsidRPr="00B913ED" w:rsidTr="00171A2D">
        <w:trPr>
          <w:trHeight w:val="7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Πλαστικά και σύρμα 550 – διάμετρος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εσωτ</w:t>
            </w:r>
            <w:proofErr w:type="spellEnd"/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ανοίγματος 24 cm  (4 σειρές σύρμα με πλαστική βάση)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SIGAS MILLENUM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913ED" w:rsidRPr="00B913ED" w:rsidTr="00171A2D">
        <w:trPr>
          <w:trHeight w:val="5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Σκούπα με ψήκτρα 600 (2 σειρές σύρμα, 2 σειρές πλαστικό σε πλαστική βάση)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UNECO 40.6 ES SICAS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913ED" w:rsidRPr="00B913ED" w:rsidTr="00171A2D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Σκούπα με ψήκτρα 550 (άνοιγμα 0,6 cm βάση  2 σειρές σύρμα, 2 σειρές πλαστικό)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SIGAS SA4S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913ED" w:rsidRPr="00B913ED" w:rsidTr="00171A2D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Ατσάλινο σύρμα 68cm 2*3mm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B913E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300</w:t>
            </w:r>
            <w:r w:rsidRPr="00B913E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913E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kg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D" w:rsidRPr="00B913ED" w:rsidRDefault="00B913ED" w:rsidP="00B9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913ED" w:rsidRPr="00B913ED" w:rsidTr="00171A2D">
        <w:trPr>
          <w:trHeight w:val="275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ΣΥΝΟΛΟ ΟΜΑΔΑΣ Γ, χωρίς Φ.Π.Α., €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ED" w:rsidRPr="00B913ED" w:rsidRDefault="00B913ED" w:rsidP="00B913ED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right"/>
              <w:textAlignment w:val="baseline"/>
              <w:rPr>
                <w:rFonts w:ascii="Liberation Serif" w:eastAsia="Times New Roman" w:hAnsi="Liberation Serif" w:cs="Mangal"/>
                <w:b/>
                <w:bCs/>
                <w:color w:val="000000"/>
                <w:kern w:val="3"/>
                <w:lang w:eastAsia="zh-CN" w:bidi="hi-IN"/>
              </w:rPr>
            </w:pPr>
          </w:p>
        </w:tc>
      </w:tr>
      <w:tr w:rsidR="00B913ED" w:rsidRPr="00B913ED" w:rsidTr="00171A2D">
        <w:trPr>
          <w:trHeight w:val="90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ED" w:rsidRPr="00B913ED" w:rsidRDefault="00B913ED" w:rsidP="00B91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9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ΟΛΟΓΡΑΦΩΣ:</w:t>
            </w:r>
          </w:p>
        </w:tc>
      </w:tr>
    </w:tbl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 w:cs="LiberationSerif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13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……/……../2018</w:t>
      </w: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3ED" w:rsidRPr="00B913ED" w:rsidRDefault="00B913ED" w:rsidP="00B9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13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Υπογραφή – Σφραγίδα</w:t>
      </w:r>
      <w:bookmarkStart w:id="0" w:name="_GoBack"/>
      <w:bookmarkEnd w:id="0"/>
    </w:p>
    <w:sectPr w:rsidR="00B913ED" w:rsidRPr="00B9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urierPS">
    <w:charset w:val="00"/>
    <w:family w:val="moder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A1"/>
    <w:family w:val="auto"/>
    <w:pitch w:val="variable"/>
  </w:font>
  <w:font w:name="Liberation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FF0000"/>
        <w:sz w:val="22"/>
        <w:szCs w:val="22"/>
        <w:lang w:val="en-US" w:eastAsia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Calibri" w:hint="default"/>
        <w:b/>
        <w:sz w:val="22"/>
        <w:szCs w:val="22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b w:val="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highlight w:val="yellow"/>
        <w:shd w:val="clear" w:color="auto" w:fill="FFFF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highlight w:val="yellow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Calibri" w:hint="default"/>
        <w:sz w:val="22"/>
        <w:szCs w:val="22"/>
      </w:rPr>
    </w:lvl>
  </w:abstractNum>
  <w:abstractNum w:abstractNumId="33">
    <w:nsid w:val="182C16C3"/>
    <w:multiLevelType w:val="hybridMultilevel"/>
    <w:tmpl w:val="E0DC1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E21163"/>
    <w:multiLevelType w:val="hybridMultilevel"/>
    <w:tmpl w:val="83C49408"/>
    <w:lvl w:ilvl="0" w:tplc="0408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288C3A69"/>
    <w:multiLevelType w:val="hybridMultilevel"/>
    <w:tmpl w:val="AB4E5BF2"/>
    <w:lvl w:ilvl="0" w:tplc="FB50E4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CA096C"/>
    <w:multiLevelType w:val="hybridMultilevel"/>
    <w:tmpl w:val="2F5072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6D1FA1"/>
    <w:multiLevelType w:val="hybridMultilevel"/>
    <w:tmpl w:val="2C4A7F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46950A9"/>
    <w:multiLevelType w:val="hybridMultilevel"/>
    <w:tmpl w:val="A83211E2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2032707"/>
    <w:multiLevelType w:val="hybridMultilevel"/>
    <w:tmpl w:val="AC78E2E6"/>
    <w:lvl w:ilvl="0" w:tplc="429A96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D653D0"/>
    <w:multiLevelType w:val="hybridMultilevel"/>
    <w:tmpl w:val="5EF2C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761381"/>
    <w:multiLevelType w:val="hybridMultilevel"/>
    <w:tmpl w:val="8DB4D7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434659"/>
    <w:multiLevelType w:val="hybridMultilevel"/>
    <w:tmpl w:val="EBBC4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5458BA"/>
    <w:multiLevelType w:val="hybridMultilevel"/>
    <w:tmpl w:val="5170B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8F60C0"/>
    <w:multiLevelType w:val="hybridMultilevel"/>
    <w:tmpl w:val="42EE32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9E2569B"/>
    <w:multiLevelType w:val="hybridMultilevel"/>
    <w:tmpl w:val="31C0F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801C76"/>
    <w:multiLevelType w:val="hybridMultilevel"/>
    <w:tmpl w:val="A782AC7C"/>
    <w:lvl w:ilvl="0" w:tplc="040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412041"/>
    <w:multiLevelType w:val="hybridMultilevel"/>
    <w:tmpl w:val="6CE4EB74"/>
    <w:lvl w:ilvl="0" w:tplc="0408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42"/>
  </w:num>
  <w:num w:numId="14">
    <w:abstractNumId w:val="39"/>
  </w:num>
  <w:num w:numId="15">
    <w:abstractNumId w:val="35"/>
  </w:num>
  <w:num w:numId="16">
    <w:abstractNumId w:val="17"/>
  </w:num>
  <w:num w:numId="17">
    <w:abstractNumId w:val="40"/>
  </w:num>
  <w:num w:numId="18">
    <w:abstractNumId w:val="41"/>
  </w:num>
  <w:num w:numId="19">
    <w:abstractNumId w:val="36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7"/>
  </w:num>
  <w:num w:numId="41">
    <w:abstractNumId w:val="43"/>
  </w:num>
  <w:num w:numId="42">
    <w:abstractNumId w:val="33"/>
  </w:num>
  <w:num w:numId="43">
    <w:abstractNumId w:val="38"/>
  </w:num>
  <w:num w:numId="44">
    <w:abstractNumId w:val="44"/>
  </w:num>
  <w:num w:numId="45">
    <w:abstractNumId w:val="47"/>
  </w:num>
  <w:num w:numId="46">
    <w:abstractNumId w:val="46"/>
  </w:num>
  <w:num w:numId="47">
    <w:abstractNumId w:val="4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D"/>
    <w:rsid w:val="00B26BA2"/>
    <w:rsid w:val="00B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B913ED"/>
    <w:pPr>
      <w:keepNext/>
      <w:numPr>
        <w:numId w:val="3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sz w:val="24"/>
      <w:szCs w:val="20"/>
      <w:lang w:eastAsia="zh-CN"/>
    </w:rPr>
  </w:style>
  <w:style w:type="paragraph" w:styleId="2">
    <w:name w:val="heading 2"/>
    <w:basedOn w:val="a"/>
    <w:next w:val="a"/>
    <w:link w:val="2Char"/>
    <w:qFormat/>
    <w:rsid w:val="00B913ED"/>
    <w:pPr>
      <w:keepNext/>
      <w:numPr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B913ED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Char"/>
    <w:qFormat/>
    <w:rsid w:val="00B913ED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13E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B913E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B913E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0"/>
    <w:link w:val="4"/>
    <w:rsid w:val="00B913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0">
    <w:name w:val="Χωρίς λίστα1"/>
    <w:next w:val="a2"/>
    <w:uiPriority w:val="99"/>
    <w:semiHidden/>
    <w:rsid w:val="00B913ED"/>
  </w:style>
  <w:style w:type="character" w:customStyle="1" w:styleId="WW8Num1z0">
    <w:name w:val="WW8Num1z0"/>
    <w:rsid w:val="00B913ED"/>
  </w:style>
  <w:style w:type="character" w:customStyle="1" w:styleId="WW8Num1z1">
    <w:name w:val="WW8Num1z1"/>
    <w:rsid w:val="00B913ED"/>
  </w:style>
  <w:style w:type="character" w:customStyle="1" w:styleId="WW8Num1z2">
    <w:name w:val="WW8Num1z2"/>
    <w:rsid w:val="00B913ED"/>
  </w:style>
  <w:style w:type="character" w:customStyle="1" w:styleId="WW8Num1z3">
    <w:name w:val="WW8Num1z3"/>
    <w:rsid w:val="00B913ED"/>
  </w:style>
  <w:style w:type="character" w:customStyle="1" w:styleId="WW8Num1z4">
    <w:name w:val="WW8Num1z4"/>
    <w:rsid w:val="00B913ED"/>
  </w:style>
  <w:style w:type="character" w:customStyle="1" w:styleId="WW8Num1z5">
    <w:name w:val="WW8Num1z5"/>
    <w:rsid w:val="00B913ED"/>
  </w:style>
  <w:style w:type="character" w:customStyle="1" w:styleId="WW8Num1z6">
    <w:name w:val="WW8Num1z6"/>
    <w:rsid w:val="00B913ED"/>
  </w:style>
  <w:style w:type="character" w:customStyle="1" w:styleId="WW8Num1z7">
    <w:name w:val="WW8Num1z7"/>
    <w:rsid w:val="00B913ED"/>
  </w:style>
  <w:style w:type="character" w:customStyle="1" w:styleId="WW8Num1z8">
    <w:name w:val="WW8Num1z8"/>
    <w:rsid w:val="00B913ED"/>
  </w:style>
  <w:style w:type="character" w:customStyle="1" w:styleId="WW8Num2z0">
    <w:name w:val="WW8Num2z0"/>
    <w:rsid w:val="00B913ED"/>
    <w:rPr>
      <w:rFonts w:ascii="Calibri" w:hAnsi="Calibri" w:cs="Calibri"/>
      <w:color w:val="FF0000"/>
      <w:sz w:val="22"/>
      <w:szCs w:val="22"/>
      <w:lang w:val="en-US" w:eastAsia="el-GR"/>
    </w:rPr>
  </w:style>
  <w:style w:type="character" w:customStyle="1" w:styleId="WW8Num2z1">
    <w:name w:val="WW8Num2z1"/>
    <w:rsid w:val="00B913ED"/>
  </w:style>
  <w:style w:type="character" w:customStyle="1" w:styleId="WW8Num2z2">
    <w:name w:val="WW8Num2z2"/>
    <w:rsid w:val="00B913ED"/>
  </w:style>
  <w:style w:type="character" w:customStyle="1" w:styleId="WW8Num2z3">
    <w:name w:val="WW8Num2z3"/>
    <w:rsid w:val="00B913ED"/>
  </w:style>
  <w:style w:type="character" w:customStyle="1" w:styleId="WW8Num2z4">
    <w:name w:val="WW8Num2z4"/>
    <w:rsid w:val="00B913ED"/>
  </w:style>
  <w:style w:type="character" w:customStyle="1" w:styleId="WW8Num2z5">
    <w:name w:val="WW8Num2z5"/>
    <w:rsid w:val="00B913ED"/>
  </w:style>
  <w:style w:type="character" w:customStyle="1" w:styleId="WW8Num2z6">
    <w:name w:val="WW8Num2z6"/>
    <w:rsid w:val="00B913ED"/>
  </w:style>
  <w:style w:type="character" w:customStyle="1" w:styleId="WW8Num2z7">
    <w:name w:val="WW8Num2z7"/>
    <w:rsid w:val="00B913ED"/>
  </w:style>
  <w:style w:type="character" w:customStyle="1" w:styleId="WW8Num2z8">
    <w:name w:val="WW8Num2z8"/>
    <w:rsid w:val="00B913ED"/>
  </w:style>
  <w:style w:type="character" w:customStyle="1" w:styleId="WW8Num3z0">
    <w:name w:val="WW8Num3z0"/>
    <w:rsid w:val="00B913ED"/>
  </w:style>
  <w:style w:type="character" w:customStyle="1" w:styleId="WW8Num3z1">
    <w:name w:val="WW8Num3z1"/>
    <w:rsid w:val="00B913ED"/>
  </w:style>
  <w:style w:type="character" w:customStyle="1" w:styleId="WW8Num3z2">
    <w:name w:val="WW8Num3z2"/>
    <w:rsid w:val="00B913ED"/>
  </w:style>
  <w:style w:type="character" w:customStyle="1" w:styleId="WW8Num3z3">
    <w:name w:val="WW8Num3z3"/>
    <w:rsid w:val="00B913ED"/>
  </w:style>
  <w:style w:type="character" w:customStyle="1" w:styleId="WW8Num3z4">
    <w:name w:val="WW8Num3z4"/>
    <w:rsid w:val="00B913ED"/>
  </w:style>
  <w:style w:type="character" w:customStyle="1" w:styleId="WW8Num3z5">
    <w:name w:val="WW8Num3z5"/>
    <w:rsid w:val="00B913ED"/>
  </w:style>
  <w:style w:type="character" w:customStyle="1" w:styleId="WW8Num3z6">
    <w:name w:val="WW8Num3z6"/>
    <w:rsid w:val="00B913ED"/>
  </w:style>
  <w:style w:type="character" w:customStyle="1" w:styleId="WW8Num3z7">
    <w:name w:val="WW8Num3z7"/>
    <w:rsid w:val="00B913ED"/>
  </w:style>
  <w:style w:type="character" w:customStyle="1" w:styleId="WW8Num3z8">
    <w:name w:val="WW8Num3z8"/>
    <w:rsid w:val="00B913ED"/>
  </w:style>
  <w:style w:type="character" w:customStyle="1" w:styleId="WW8Num4z0">
    <w:name w:val="WW8Num4z0"/>
    <w:rsid w:val="00B913ED"/>
  </w:style>
  <w:style w:type="character" w:customStyle="1" w:styleId="WW8Num4z1">
    <w:name w:val="WW8Num4z1"/>
    <w:rsid w:val="00B913ED"/>
  </w:style>
  <w:style w:type="character" w:customStyle="1" w:styleId="WW8Num4z2">
    <w:name w:val="WW8Num4z2"/>
    <w:rsid w:val="00B913ED"/>
  </w:style>
  <w:style w:type="character" w:customStyle="1" w:styleId="WW8Num4z3">
    <w:name w:val="WW8Num4z3"/>
    <w:rsid w:val="00B913ED"/>
  </w:style>
  <w:style w:type="character" w:customStyle="1" w:styleId="WW8Num4z4">
    <w:name w:val="WW8Num4z4"/>
    <w:rsid w:val="00B913ED"/>
  </w:style>
  <w:style w:type="character" w:customStyle="1" w:styleId="WW8Num4z5">
    <w:name w:val="WW8Num4z5"/>
    <w:rsid w:val="00B913ED"/>
  </w:style>
  <w:style w:type="character" w:customStyle="1" w:styleId="WW8Num4z6">
    <w:name w:val="WW8Num4z6"/>
    <w:rsid w:val="00B913ED"/>
  </w:style>
  <w:style w:type="character" w:customStyle="1" w:styleId="WW8Num4z7">
    <w:name w:val="WW8Num4z7"/>
    <w:rsid w:val="00B913ED"/>
  </w:style>
  <w:style w:type="character" w:customStyle="1" w:styleId="WW8Num4z8">
    <w:name w:val="WW8Num4z8"/>
    <w:rsid w:val="00B913ED"/>
  </w:style>
  <w:style w:type="character" w:customStyle="1" w:styleId="WW8Num5z0">
    <w:name w:val="WW8Num5z0"/>
    <w:rsid w:val="00B913ED"/>
    <w:rPr>
      <w:rFonts w:ascii="Wingdings" w:eastAsia="Symbol" w:hAnsi="Wingdings" w:cs="OpenSymbol"/>
    </w:rPr>
  </w:style>
  <w:style w:type="character" w:customStyle="1" w:styleId="WW8Num6z0">
    <w:name w:val="WW8Num6z0"/>
    <w:rsid w:val="00B913ED"/>
    <w:rPr>
      <w:rFonts w:ascii="Wingdings" w:eastAsia="Symbol" w:hAnsi="Wingdings" w:cs="OpenSymbol"/>
    </w:rPr>
  </w:style>
  <w:style w:type="character" w:customStyle="1" w:styleId="WW8Num7z0">
    <w:name w:val="WW8Num7z0"/>
    <w:rsid w:val="00B913ED"/>
    <w:rPr>
      <w:rFonts w:ascii="Wingdings" w:hAnsi="Wingdings" w:cs="OpenSymbol"/>
    </w:rPr>
  </w:style>
  <w:style w:type="character" w:customStyle="1" w:styleId="WW8Num8z0">
    <w:name w:val="WW8Num8z0"/>
    <w:rsid w:val="00B913ED"/>
    <w:rPr>
      <w:rFonts w:ascii="Wingdings" w:eastAsia="Symbol" w:hAnsi="Wingdings" w:cs="OpenSymbol"/>
      <w:sz w:val="22"/>
    </w:rPr>
  </w:style>
  <w:style w:type="character" w:customStyle="1" w:styleId="WW8Num9z0">
    <w:name w:val="WW8Num9z0"/>
    <w:rsid w:val="00B913ED"/>
    <w:rPr>
      <w:rFonts w:ascii="Wingdings" w:hAnsi="Wingdings" w:cs="OpenSymbol"/>
    </w:rPr>
  </w:style>
  <w:style w:type="character" w:customStyle="1" w:styleId="WW8Num10z0">
    <w:name w:val="WW8Num10z0"/>
    <w:rsid w:val="00B913ED"/>
    <w:rPr>
      <w:rFonts w:ascii="Wingdings" w:hAnsi="Wingdings" w:cs="OpenSymbol"/>
    </w:rPr>
  </w:style>
  <w:style w:type="character" w:customStyle="1" w:styleId="WW8Num11z0">
    <w:name w:val="WW8Num11z0"/>
    <w:rsid w:val="00B913ED"/>
    <w:rPr>
      <w:rFonts w:ascii="Wingdings" w:hAnsi="Wingdings" w:cs="OpenSymbol"/>
      <w:sz w:val="22"/>
    </w:rPr>
  </w:style>
  <w:style w:type="character" w:customStyle="1" w:styleId="WW8Num12z0">
    <w:name w:val="WW8Num12z0"/>
    <w:rsid w:val="00B913ED"/>
    <w:rPr>
      <w:rFonts w:ascii="Symbol" w:eastAsia="Times New Roman" w:hAnsi="Symbol" w:cs="CourierPS" w:hint="default"/>
    </w:rPr>
  </w:style>
  <w:style w:type="character" w:customStyle="1" w:styleId="WW8Num12z1">
    <w:name w:val="WW8Num12z1"/>
    <w:rsid w:val="00B913ED"/>
    <w:rPr>
      <w:rFonts w:ascii="Courier New" w:hAnsi="Courier New" w:cs="Courier New" w:hint="default"/>
    </w:rPr>
  </w:style>
  <w:style w:type="character" w:customStyle="1" w:styleId="WW8Num12z2">
    <w:name w:val="WW8Num12z2"/>
    <w:rsid w:val="00B913ED"/>
    <w:rPr>
      <w:rFonts w:ascii="Wingdings" w:hAnsi="Wingdings" w:cs="Wingdings" w:hint="default"/>
    </w:rPr>
  </w:style>
  <w:style w:type="character" w:customStyle="1" w:styleId="WW8Num12z3">
    <w:name w:val="WW8Num12z3"/>
    <w:rsid w:val="00B913ED"/>
    <w:rPr>
      <w:rFonts w:ascii="Symbol" w:hAnsi="Symbol" w:cs="Symbol" w:hint="default"/>
    </w:rPr>
  </w:style>
  <w:style w:type="character" w:customStyle="1" w:styleId="WW8Num13z0">
    <w:name w:val="WW8Num13z0"/>
    <w:rsid w:val="00B913ED"/>
    <w:rPr>
      <w:rFonts w:ascii="Symbol" w:hAnsi="Symbol" w:cs="Symbol" w:hint="default"/>
      <w:sz w:val="22"/>
    </w:rPr>
  </w:style>
  <w:style w:type="character" w:customStyle="1" w:styleId="WW8Num13z1">
    <w:name w:val="WW8Num13z1"/>
    <w:rsid w:val="00B913ED"/>
    <w:rPr>
      <w:rFonts w:ascii="Courier New" w:hAnsi="Courier New" w:cs="Courier New" w:hint="default"/>
    </w:rPr>
  </w:style>
  <w:style w:type="character" w:customStyle="1" w:styleId="WW8Num13z2">
    <w:name w:val="WW8Num13z2"/>
    <w:rsid w:val="00B913ED"/>
    <w:rPr>
      <w:rFonts w:ascii="Wingdings" w:hAnsi="Wingdings" w:cs="Wingdings" w:hint="default"/>
    </w:rPr>
  </w:style>
  <w:style w:type="character" w:customStyle="1" w:styleId="5">
    <w:name w:val="Προεπιλεγμένη γραμματοσειρά5"/>
    <w:rsid w:val="00B913ED"/>
  </w:style>
  <w:style w:type="character" w:customStyle="1" w:styleId="40">
    <w:name w:val="Προεπιλεγμένη γραμματοσειρά4"/>
    <w:rsid w:val="00B913ED"/>
  </w:style>
  <w:style w:type="character" w:customStyle="1" w:styleId="WW8Num5z1">
    <w:name w:val="WW8Num5z1"/>
    <w:rsid w:val="00B913ED"/>
  </w:style>
  <w:style w:type="character" w:customStyle="1" w:styleId="WW8Num5z2">
    <w:name w:val="WW8Num5z2"/>
    <w:rsid w:val="00B913ED"/>
  </w:style>
  <w:style w:type="character" w:customStyle="1" w:styleId="WW8Num5z3">
    <w:name w:val="WW8Num5z3"/>
    <w:rsid w:val="00B913ED"/>
  </w:style>
  <w:style w:type="character" w:customStyle="1" w:styleId="WW8Num5z4">
    <w:name w:val="WW8Num5z4"/>
    <w:rsid w:val="00B913ED"/>
  </w:style>
  <w:style w:type="character" w:customStyle="1" w:styleId="WW8Num5z5">
    <w:name w:val="WW8Num5z5"/>
    <w:rsid w:val="00B913ED"/>
  </w:style>
  <w:style w:type="character" w:customStyle="1" w:styleId="WW8Num5z6">
    <w:name w:val="WW8Num5z6"/>
    <w:rsid w:val="00B913ED"/>
  </w:style>
  <w:style w:type="character" w:customStyle="1" w:styleId="WW8Num5z7">
    <w:name w:val="WW8Num5z7"/>
    <w:rsid w:val="00B913ED"/>
  </w:style>
  <w:style w:type="character" w:customStyle="1" w:styleId="WW8Num5z8">
    <w:name w:val="WW8Num5z8"/>
    <w:rsid w:val="00B913ED"/>
  </w:style>
  <w:style w:type="character" w:customStyle="1" w:styleId="30">
    <w:name w:val="Προεπιλεγμένη γραμματοσειρά3"/>
    <w:rsid w:val="00B913ED"/>
  </w:style>
  <w:style w:type="character" w:customStyle="1" w:styleId="20">
    <w:name w:val="Προεπιλεγμένη γραμματοσειρά2"/>
    <w:rsid w:val="00B913ED"/>
  </w:style>
  <w:style w:type="character" w:customStyle="1" w:styleId="11">
    <w:name w:val="Προεπιλεγμένη γραμματοσειρά1"/>
    <w:rsid w:val="00B913ED"/>
  </w:style>
  <w:style w:type="character" w:styleId="HTML">
    <w:name w:val="HTML Cite"/>
    <w:rsid w:val="00B913ED"/>
    <w:rPr>
      <w:i/>
      <w:iCs/>
    </w:rPr>
  </w:style>
  <w:style w:type="character" w:styleId="a3">
    <w:name w:val="page number"/>
    <w:basedOn w:val="11"/>
    <w:rsid w:val="00B913ED"/>
  </w:style>
  <w:style w:type="character" w:styleId="-">
    <w:name w:val="Hyperlink"/>
    <w:uiPriority w:val="99"/>
    <w:rsid w:val="00B913ED"/>
    <w:rPr>
      <w:color w:val="0000FF"/>
      <w:u w:val="single"/>
    </w:rPr>
  </w:style>
  <w:style w:type="character" w:customStyle="1" w:styleId="a4">
    <w:name w:val="Κουκκίδες"/>
    <w:rsid w:val="00B913ED"/>
    <w:rPr>
      <w:rFonts w:ascii="OpenSymbol" w:eastAsia="OpenSymbol" w:hAnsi="OpenSymbol" w:cs="OpenSymbol"/>
    </w:rPr>
  </w:style>
  <w:style w:type="character" w:customStyle="1" w:styleId="hascaption">
    <w:name w:val="hascaption"/>
    <w:basedOn w:val="11"/>
    <w:rsid w:val="00B913ED"/>
  </w:style>
  <w:style w:type="character" w:styleId="a5">
    <w:name w:val="Strong"/>
    <w:qFormat/>
    <w:rsid w:val="00B913ED"/>
    <w:rPr>
      <w:b/>
      <w:bCs/>
    </w:rPr>
  </w:style>
  <w:style w:type="character" w:customStyle="1" w:styleId="sitetext1">
    <w:name w:val="sitetext1"/>
    <w:rsid w:val="00B913ED"/>
    <w:rPr>
      <w:rFonts w:ascii="Arial" w:hAnsi="Arial" w:cs="Arial" w:hint="default"/>
      <w:color w:val="000000"/>
      <w:sz w:val="18"/>
      <w:szCs w:val="18"/>
    </w:rPr>
  </w:style>
  <w:style w:type="character" w:customStyle="1" w:styleId="a6">
    <w:name w:val="Χαρακτήρες υποσημείωσης"/>
    <w:rsid w:val="00B913ED"/>
  </w:style>
  <w:style w:type="character" w:customStyle="1" w:styleId="a7">
    <w:name w:val="Χαρακτήρες σημείωσης τέλους"/>
    <w:rsid w:val="00B913ED"/>
  </w:style>
  <w:style w:type="character" w:styleId="-0">
    <w:name w:val="FollowedHyperlink"/>
    <w:uiPriority w:val="99"/>
    <w:rsid w:val="00B913ED"/>
    <w:rPr>
      <w:color w:val="800000"/>
      <w:u w:val="single"/>
    </w:rPr>
  </w:style>
  <w:style w:type="character" w:customStyle="1" w:styleId="Char">
    <w:name w:val="Κείμενο πλαισίου Char"/>
    <w:rsid w:val="00B913ED"/>
    <w:rPr>
      <w:rFonts w:ascii="Tahoma" w:hAnsi="Tahoma" w:cs="Tahoma"/>
      <w:sz w:val="16"/>
      <w:szCs w:val="16"/>
      <w:lang w:eastAsia="zh-CN"/>
    </w:rPr>
  </w:style>
  <w:style w:type="paragraph" w:customStyle="1" w:styleId="a8">
    <w:name w:val="Επικεφαλίδα"/>
    <w:basedOn w:val="a"/>
    <w:next w:val="a9"/>
    <w:rsid w:val="00B913E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Char0"/>
    <w:rsid w:val="00B913ED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har0">
    <w:name w:val="Σώμα κειμένου Char"/>
    <w:basedOn w:val="a0"/>
    <w:link w:val="a9"/>
    <w:rsid w:val="00B913ED"/>
    <w:rPr>
      <w:rFonts w:ascii="Arial" w:eastAsia="Times New Roman" w:hAnsi="Arial" w:cs="Arial"/>
      <w:sz w:val="24"/>
      <w:szCs w:val="20"/>
      <w:lang w:eastAsia="zh-CN"/>
    </w:rPr>
  </w:style>
  <w:style w:type="paragraph" w:styleId="aa">
    <w:name w:val="List"/>
    <w:basedOn w:val="a9"/>
    <w:rsid w:val="00B913ED"/>
    <w:rPr>
      <w:rFonts w:cs="Mangal"/>
    </w:rPr>
  </w:style>
  <w:style w:type="paragraph" w:styleId="ab">
    <w:name w:val="caption"/>
    <w:basedOn w:val="a"/>
    <w:qFormat/>
    <w:rsid w:val="00B913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c">
    <w:name w:val="Ευρετήριο"/>
    <w:basedOn w:val="a"/>
    <w:rsid w:val="00B913E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1">
    <w:name w:val="Λεζάντα4"/>
    <w:basedOn w:val="a"/>
    <w:rsid w:val="00B913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1">
    <w:name w:val="Λεζάντα3"/>
    <w:basedOn w:val="a"/>
    <w:rsid w:val="00B913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Λεζάντα2"/>
    <w:basedOn w:val="a"/>
    <w:rsid w:val="00B913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Λεζάντα1"/>
    <w:basedOn w:val="a"/>
    <w:rsid w:val="00B913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913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2">
    <w:name w:val="Σώμα κείμενου 32"/>
    <w:basedOn w:val="a"/>
    <w:rsid w:val="00B913E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Σώμα κείμενου 21"/>
    <w:basedOn w:val="a"/>
    <w:rsid w:val="00B913ED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har3CharCharCharCharCharCharCharCharCharCharChar">
    <w:name w:val="Char3 Char Char Char Char Char Char Char Char Char Char Char"/>
    <w:basedOn w:val="a"/>
    <w:rsid w:val="00B913ED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">
    <w:name w:val="Char Char"/>
    <w:basedOn w:val="a"/>
    <w:rsid w:val="00B913ED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d">
    <w:name w:val="footer"/>
    <w:basedOn w:val="a"/>
    <w:link w:val="Char1"/>
    <w:uiPriority w:val="99"/>
    <w:rsid w:val="00B913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1">
    <w:name w:val="Υποσέλιδο Char"/>
    <w:basedOn w:val="a0"/>
    <w:link w:val="ad"/>
    <w:uiPriority w:val="99"/>
    <w:rsid w:val="00B913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913ED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har2CharChar">
    <w:name w:val="Char2 Char Char"/>
    <w:basedOn w:val="a"/>
    <w:rsid w:val="00B913ED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e">
    <w:name w:val="Περιεχόμενα πλαισίου"/>
    <w:basedOn w:val="a"/>
    <w:rsid w:val="00B913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Παράγραφος λίστας1"/>
    <w:basedOn w:val="a"/>
    <w:rsid w:val="00B913ED"/>
    <w:pPr>
      <w:suppressAutoHyphens/>
      <w:spacing w:after="0" w:line="240" w:lineRule="auto"/>
      <w:ind w:left="720" w:hanging="37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Περιεχόμενα πίνακα"/>
    <w:basedOn w:val="a"/>
    <w:rsid w:val="00B913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Επικεφαλίδα πίνακα"/>
    <w:basedOn w:val="af"/>
    <w:rsid w:val="00B913ED"/>
    <w:pPr>
      <w:jc w:val="center"/>
    </w:pPr>
    <w:rPr>
      <w:b/>
      <w:bCs/>
    </w:rPr>
  </w:style>
  <w:style w:type="paragraph" w:customStyle="1" w:styleId="Default">
    <w:name w:val="Default"/>
    <w:rsid w:val="00B913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B913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Απλό κείμενο1"/>
    <w:basedOn w:val="a"/>
    <w:rsid w:val="00B913E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f1">
    <w:name w:val="header"/>
    <w:basedOn w:val="a"/>
    <w:link w:val="Char2"/>
    <w:rsid w:val="00B913E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Κεφαλίδα Char"/>
    <w:basedOn w:val="a0"/>
    <w:link w:val="af1"/>
    <w:rsid w:val="00B913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Περιεχόμενα λίστας"/>
    <w:basedOn w:val="a"/>
    <w:rsid w:val="00B913ED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alloon Text"/>
    <w:basedOn w:val="a"/>
    <w:link w:val="Char10"/>
    <w:rsid w:val="00B913E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har10">
    <w:name w:val="Κείμενο πλαισίου Char1"/>
    <w:basedOn w:val="a0"/>
    <w:link w:val="af3"/>
    <w:rsid w:val="00B913ED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10">
    <w:name w:val="Χωρίς λίστα11"/>
    <w:next w:val="a2"/>
    <w:uiPriority w:val="99"/>
    <w:semiHidden/>
    <w:rsid w:val="00B913ED"/>
  </w:style>
  <w:style w:type="paragraph" w:customStyle="1" w:styleId="Standard">
    <w:name w:val="Standard"/>
    <w:rsid w:val="00B913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3ED"/>
    <w:pPr>
      <w:spacing w:after="140" w:line="288" w:lineRule="auto"/>
    </w:pPr>
  </w:style>
  <w:style w:type="numbering" w:customStyle="1" w:styleId="22">
    <w:name w:val="Χωρίς λίστα2"/>
    <w:next w:val="a2"/>
    <w:uiPriority w:val="99"/>
    <w:semiHidden/>
    <w:rsid w:val="00B913ED"/>
  </w:style>
  <w:style w:type="paragraph" w:customStyle="1" w:styleId="xl66">
    <w:name w:val="xl66"/>
    <w:basedOn w:val="a"/>
    <w:rsid w:val="00B91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B913E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B913E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69">
    <w:name w:val="xl69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B913ED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B91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B91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B91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B913ED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6">
    <w:name w:val="xl86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7">
    <w:name w:val="xl87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9">
    <w:name w:val="xl89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l-GR"/>
    </w:rPr>
  </w:style>
  <w:style w:type="paragraph" w:customStyle="1" w:styleId="xl90">
    <w:name w:val="xl90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1">
    <w:name w:val="xl91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2">
    <w:name w:val="xl92"/>
    <w:basedOn w:val="a"/>
    <w:rsid w:val="00B91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u w:val="single"/>
      <w:lang w:eastAsia="el-GR"/>
    </w:rPr>
  </w:style>
  <w:style w:type="paragraph" w:customStyle="1" w:styleId="xl93">
    <w:name w:val="xl93"/>
    <w:basedOn w:val="a"/>
    <w:rsid w:val="00B91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4">
    <w:name w:val="xl94"/>
    <w:basedOn w:val="a"/>
    <w:rsid w:val="00B9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5">
    <w:name w:val="xl95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6">
    <w:name w:val="xl96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character" w:customStyle="1" w:styleId="WW8Num7z1">
    <w:name w:val="WW8Num7z1"/>
    <w:rsid w:val="00B913ED"/>
    <w:rPr>
      <w:rFonts w:ascii="Symbol" w:hAnsi="Symbol" w:cs="OpenSymbol"/>
      <w:sz w:val="22"/>
    </w:rPr>
  </w:style>
  <w:style w:type="character" w:customStyle="1" w:styleId="WW8Num14z0">
    <w:name w:val="WW8Num14z0"/>
    <w:rsid w:val="00B913ED"/>
    <w:rPr>
      <w:rFonts w:ascii="Symbol" w:hAnsi="Symbol" w:cs="OpenSymbol"/>
    </w:rPr>
  </w:style>
  <w:style w:type="character" w:customStyle="1" w:styleId="WW8Num15z0">
    <w:name w:val="WW8Num15z0"/>
    <w:rsid w:val="00B913ED"/>
    <w:rPr>
      <w:rFonts w:ascii="Symbol" w:hAnsi="Symbol" w:cs="OpenSymbol"/>
    </w:rPr>
  </w:style>
  <w:style w:type="character" w:customStyle="1" w:styleId="WW8Num16z0">
    <w:name w:val="WW8Num16z0"/>
    <w:rsid w:val="00B913ED"/>
    <w:rPr>
      <w:rFonts w:ascii="Symbol" w:hAnsi="Symbol" w:cs="OpenSymbol"/>
    </w:rPr>
  </w:style>
  <w:style w:type="character" w:customStyle="1" w:styleId="WW8Num17z0">
    <w:name w:val="WW8Num17z0"/>
    <w:rsid w:val="00B913ED"/>
    <w:rPr>
      <w:rFonts w:ascii="Symbol" w:hAnsi="Symbol" w:cs="OpenSymbol"/>
    </w:rPr>
  </w:style>
  <w:style w:type="character" w:customStyle="1" w:styleId="WW8Num18z0">
    <w:name w:val="WW8Num18z0"/>
    <w:rsid w:val="00B913ED"/>
    <w:rPr>
      <w:rFonts w:ascii="Symbol" w:hAnsi="Symbol" w:cs="OpenSymbol"/>
      <w:sz w:val="22"/>
    </w:rPr>
  </w:style>
  <w:style w:type="character" w:customStyle="1" w:styleId="WW8Num19z0">
    <w:name w:val="WW8Num19z0"/>
    <w:rsid w:val="00B913ED"/>
    <w:rPr>
      <w:rFonts w:ascii="Symbol" w:hAnsi="Symbol" w:cs="OpenSymbol"/>
    </w:rPr>
  </w:style>
  <w:style w:type="character" w:customStyle="1" w:styleId="WW8Num20z0">
    <w:name w:val="WW8Num20z0"/>
    <w:rsid w:val="00B913ED"/>
    <w:rPr>
      <w:rFonts w:ascii="Symbol" w:hAnsi="Symbol" w:cs="OpenSymbol"/>
    </w:rPr>
  </w:style>
  <w:style w:type="character" w:customStyle="1" w:styleId="WW8Num21z0">
    <w:name w:val="WW8Num21z0"/>
    <w:rsid w:val="00B913ED"/>
    <w:rPr>
      <w:rFonts w:ascii="Symbol" w:hAnsi="Symbol" w:cs="OpenSymbol"/>
    </w:rPr>
  </w:style>
  <w:style w:type="character" w:customStyle="1" w:styleId="WW8Num22z0">
    <w:name w:val="WW8Num22z0"/>
    <w:rsid w:val="00B913ED"/>
    <w:rPr>
      <w:rFonts w:ascii="Symbol" w:hAnsi="Symbol" w:cs="OpenSymbol"/>
      <w:sz w:val="22"/>
    </w:rPr>
  </w:style>
  <w:style w:type="character" w:customStyle="1" w:styleId="WW8Num23z0">
    <w:name w:val="WW8Num23z0"/>
    <w:rsid w:val="00B913ED"/>
    <w:rPr>
      <w:rFonts w:ascii="Symbol" w:hAnsi="Symbol" w:cs="OpenSymbol"/>
    </w:rPr>
  </w:style>
  <w:style w:type="character" w:customStyle="1" w:styleId="WW8Num24z0">
    <w:name w:val="WW8Num24z0"/>
    <w:rsid w:val="00B913ED"/>
    <w:rPr>
      <w:rFonts w:ascii="Symbol" w:hAnsi="Symbol" w:cs="OpenSymbol"/>
    </w:rPr>
  </w:style>
  <w:style w:type="character" w:customStyle="1" w:styleId="WW8Num25z0">
    <w:name w:val="WW8Num25z0"/>
    <w:rsid w:val="00B913ED"/>
    <w:rPr>
      <w:rFonts w:ascii="Symbol" w:hAnsi="Symbol" w:cs="OpenSymbol"/>
    </w:rPr>
  </w:style>
  <w:style w:type="character" w:customStyle="1" w:styleId="WW8Num26z0">
    <w:name w:val="WW8Num26z0"/>
    <w:rsid w:val="00B913ED"/>
    <w:rPr>
      <w:rFonts w:ascii="Symbol" w:hAnsi="Symbol" w:cs="OpenSymbol"/>
    </w:rPr>
  </w:style>
  <w:style w:type="character" w:customStyle="1" w:styleId="WW8Num27z0">
    <w:name w:val="WW8Num27z0"/>
    <w:rsid w:val="00B913ED"/>
    <w:rPr>
      <w:rFonts w:ascii="Symbol" w:hAnsi="Symbol" w:cs="OpenSymbol"/>
    </w:rPr>
  </w:style>
  <w:style w:type="character" w:customStyle="1" w:styleId="WW8Num28z0">
    <w:name w:val="WW8Num28z0"/>
    <w:rsid w:val="00B913ED"/>
    <w:rPr>
      <w:rFonts w:ascii="Calibri" w:eastAsia="Arial" w:hAnsi="Calibri" w:cs="Calibri" w:hint="default"/>
      <w:b/>
      <w:sz w:val="22"/>
      <w:szCs w:val="22"/>
    </w:rPr>
  </w:style>
  <w:style w:type="character" w:customStyle="1" w:styleId="WW8Num29z0">
    <w:name w:val="WW8Num29z0"/>
    <w:rsid w:val="00B913ED"/>
    <w:rPr>
      <w:rFonts w:eastAsia="Arial"/>
      <w:b w:val="0"/>
    </w:rPr>
  </w:style>
  <w:style w:type="character" w:customStyle="1" w:styleId="WW8Num30z0">
    <w:name w:val="WW8Num30z0"/>
    <w:rsid w:val="00B913ED"/>
    <w:rPr>
      <w:rFonts w:hint="default"/>
    </w:rPr>
  </w:style>
  <w:style w:type="character" w:customStyle="1" w:styleId="WW8Num31z0">
    <w:name w:val="WW8Num31z0"/>
    <w:rsid w:val="00B913ED"/>
    <w:rPr>
      <w:rFonts w:ascii="Symbol" w:hAnsi="Symbol" w:cs="Symbol" w:hint="default"/>
      <w:sz w:val="22"/>
      <w:highlight w:val="yellow"/>
      <w:shd w:val="clear" w:color="auto" w:fill="FFFF00"/>
    </w:rPr>
  </w:style>
  <w:style w:type="character" w:customStyle="1" w:styleId="WW8Num32z0">
    <w:name w:val="WW8Num32z0"/>
    <w:rsid w:val="00B913ED"/>
    <w:rPr>
      <w:rFonts w:ascii="Symbol" w:hAnsi="Symbol" w:cs="Symbol" w:hint="default"/>
      <w:sz w:val="22"/>
      <w:highlight w:val="yellow"/>
    </w:rPr>
  </w:style>
  <w:style w:type="character" w:customStyle="1" w:styleId="WW8Num33z0">
    <w:name w:val="WW8Num33z0"/>
    <w:rsid w:val="00B913ED"/>
    <w:rPr>
      <w:rFonts w:ascii="Calibri" w:eastAsia="Arial" w:hAnsi="Calibri" w:cs="Calibri" w:hint="default"/>
      <w:sz w:val="22"/>
      <w:szCs w:val="22"/>
    </w:rPr>
  </w:style>
  <w:style w:type="character" w:customStyle="1" w:styleId="6">
    <w:name w:val="Προεπιλεγμένη γραμματοσειρά6"/>
    <w:rsid w:val="00B913ED"/>
  </w:style>
  <w:style w:type="character" w:customStyle="1" w:styleId="WW8Num6z1">
    <w:name w:val="WW8Num6z1"/>
    <w:rsid w:val="00B913ED"/>
    <w:rPr>
      <w:rFonts w:ascii="Symbol" w:hAnsi="Symbol" w:cs="OpenSymbol"/>
      <w:sz w:val="22"/>
    </w:rPr>
  </w:style>
  <w:style w:type="character" w:customStyle="1" w:styleId="WW8Num27z1">
    <w:name w:val="WW8Num27z1"/>
    <w:rsid w:val="00B913ED"/>
  </w:style>
  <w:style w:type="character" w:customStyle="1" w:styleId="WW8Num27z2">
    <w:name w:val="WW8Num27z2"/>
    <w:rsid w:val="00B913ED"/>
  </w:style>
  <w:style w:type="character" w:customStyle="1" w:styleId="WW8Num27z3">
    <w:name w:val="WW8Num27z3"/>
    <w:rsid w:val="00B913ED"/>
  </w:style>
  <w:style w:type="character" w:customStyle="1" w:styleId="WW8Num27z4">
    <w:name w:val="WW8Num27z4"/>
    <w:rsid w:val="00B913ED"/>
  </w:style>
  <w:style w:type="character" w:customStyle="1" w:styleId="WW8Num27z5">
    <w:name w:val="WW8Num27z5"/>
    <w:rsid w:val="00B913ED"/>
  </w:style>
  <w:style w:type="character" w:customStyle="1" w:styleId="WW8Num27z6">
    <w:name w:val="WW8Num27z6"/>
    <w:rsid w:val="00B913ED"/>
  </w:style>
  <w:style w:type="character" w:customStyle="1" w:styleId="WW8Num27z7">
    <w:name w:val="WW8Num27z7"/>
    <w:rsid w:val="00B913ED"/>
  </w:style>
  <w:style w:type="character" w:customStyle="1" w:styleId="WW8Num27z8">
    <w:name w:val="WW8Num27z8"/>
    <w:rsid w:val="00B913ED"/>
  </w:style>
  <w:style w:type="character" w:customStyle="1" w:styleId="WW8Num28z1">
    <w:name w:val="WW8Num28z1"/>
    <w:rsid w:val="00B913ED"/>
  </w:style>
  <w:style w:type="character" w:customStyle="1" w:styleId="WW8Num28z2">
    <w:name w:val="WW8Num28z2"/>
    <w:rsid w:val="00B913ED"/>
  </w:style>
  <w:style w:type="character" w:customStyle="1" w:styleId="WW8Num28z3">
    <w:name w:val="WW8Num28z3"/>
    <w:rsid w:val="00B913ED"/>
  </w:style>
  <w:style w:type="character" w:customStyle="1" w:styleId="WW8Num28z4">
    <w:name w:val="WW8Num28z4"/>
    <w:rsid w:val="00B913ED"/>
  </w:style>
  <w:style w:type="character" w:customStyle="1" w:styleId="WW8Num28z5">
    <w:name w:val="WW8Num28z5"/>
    <w:rsid w:val="00B913ED"/>
  </w:style>
  <w:style w:type="character" w:customStyle="1" w:styleId="WW8Num28z6">
    <w:name w:val="WW8Num28z6"/>
    <w:rsid w:val="00B913ED"/>
  </w:style>
  <w:style w:type="character" w:customStyle="1" w:styleId="WW8Num28z7">
    <w:name w:val="WW8Num28z7"/>
    <w:rsid w:val="00B913ED"/>
  </w:style>
  <w:style w:type="character" w:customStyle="1" w:styleId="WW8Num28z8">
    <w:name w:val="WW8Num28z8"/>
    <w:rsid w:val="00B913ED"/>
  </w:style>
  <w:style w:type="character" w:customStyle="1" w:styleId="WW8Num29z1">
    <w:name w:val="WW8Num29z1"/>
    <w:rsid w:val="00B913ED"/>
  </w:style>
  <w:style w:type="character" w:customStyle="1" w:styleId="WW8Num29z2">
    <w:name w:val="WW8Num29z2"/>
    <w:rsid w:val="00B913ED"/>
  </w:style>
  <w:style w:type="character" w:customStyle="1" w:styleId="WW8Num29z3">
    <w:name w:val="WW8Num29z3"/>
    <w:rsid w:val="00B913ED"/>
  </w:style>
  <w:style w:type="character" w:customStyle="1" w:styleId="WW8Num29z4">
    <w:name w:val="WW8Num29z4"/>
    <w:rsid w:val="00B913ED"/>
  </w:style>
  <w:style w:type="character" w:customStyle="1" w:styleId="WW8Num29z5">
    <w:name w:val="WW8Num29z5"/>
    <w:rsid w:val="00B913ED"/>
  </w:style>
  <w:style w:type="character" w:customStyle="1" w:styleId="WW8Num29z6">
    <w:name w:val="WW8Num29z6"/>
    <w:rsid w:val="00B913ED"/>
  </w:style>
  <w:style w:type="character" w:customStyle="1" w:styleId="WW8Num29z7">
    <w:name w:val="WW8Num29z7"/>
    <w:rsid w:val="00B913ED"/>
  </w:style>
  <w:style w:type="character" w:customStyle="1" w:styleId="WW8Num29z8">
    <w:name w:val="WW8Num29z8"/>
    <w:rsid w:val="00B913ED"/>
  </w:style>
  <w:style w:type="character" w:customStyle="1" w:styleId="WW8Num30z1">
    <w:name w:val="WW8Num30z1"/>
    <w:rsid w:val="00B913ED"/>
  </w:style>
  <w:style w:type="character" w:customStyle="1" w:styleId="WW8Num30z2">
    <w:name w:val="WW8Num30z2"/>
    <w:rsid w:val="00B913ED"/>
  </w:style>
  <w:style w:type="character" w:customStyle="1" w:styleId="WW8Num30z3">
    <w:name w:val="WW8Num30z3"/>
    <w:rsid w:val="00B913ED"/>
  </w:style>
  <w:style w:type="character" w:customStyle="1" w:styleId="WW8Num30z4">
    <w:name w:val="WW8Num30z4"/>
    <w:rsid w:val="00B913ED"/>
  </w:style>
  <w:style w:type="character" w:customStyle="1" w:styleId="WW8Num30z5">
    <w:name w:val="WW8Num30z5"/>
    <w:rsid w:val="00B913ED"/>
  </w:style>
  <w:style w:type="character" w:customStyle="1" w:styleId="WW8Num30z6">
    <w:name w:val="WW8Num30z6"/>
    <w:rsid w:val="00B913ED"/>
  </w:style>
  <w:style w:type="character" w:customStyle="1" w:styleId="WW8Num30z7">
    <w:name w:val="WW8Num30z7"/>
    <w:rsid w:val="00B913ED"/>
  </w:style>
  <w:style w:type="character" w:customStyle="1" w:styleId="WW8Num30z8">
    <w:name w:val="WW8Num30z8"/>
    <w:rsid w:val="00B913ED"/>
  </w:style>
  <w:style w:type="character" w:customStyle="1" w:styleId="WW8Num31z1">
    <w:name w:val="WW8Num31z1"/>
    <w:rsid w:val="00B913ED"/>
  </w:style>
  <w:style w:type="character" w:customStyle="1" w:styleId="WW8Num31z2">
    <w:name w:val="WW8Num31z2"/>
    <w:rsid w:val="00B913ED"/>
  </w:style>
  <w:style w:type="character" w:customStyle="1" w:styleId="WW8Num31z3">
    <w:name w:val="WW8Num31z3"/>
    <w:rsid w:val="00B913ED"/>
  </w:style>
  <w:style w:type="character" w:customStyle="1" w:styleId="WW8Num31z4">
    <w:name w:val="WW8Num31z4"/>
    <w:rsid w:val="00B913ED"/>
  </w:style>
  <w:style w:type="character" w:customStyle="1" w:styleId="WW8Num31z5">
    <w:name w:val="WW8Num31z5"/>
    <w:rsid w:val="00B913ED"/>
  </w:style>
  <w:style w:type="character" w:customStyle="1" w:styleId="WW8Num31z6">
    <w:name w:val="WW8Num31z6"/>
    <w:rsid w:val="00B913ED"/>
  </w:style>
  <w:style w:type="character" w:customStyle="1" w:styleId="WW8Num31z7">
    <w:name w:val="WW8Num31z7"/>
    <w:rsid w:val="00B913ED"/>
  </w:style>
  <w:style w:type="character" w:customStyle="1" w:styleId="WW8Num31z8">
    <w:name w:val="WW8Num31z8"/>
    <w:rsid w:val="00B913ED"/>
  </w:style>
  <w:style w:type="character" w:customStyle="1" w:styleId="WW8Num32z1">
    <w:name w:val="WW8Num32z1"/>
    <w:rsid w:val="00B913ED"/>
  </w:style>
  <w:style w:type="character" w:customStyle="1" w:styleId="WW8Num32z2">
    <w:name w:val="WW8Num32z2"/>
    <w:rsid w:val="00B913ED"/>
  </w:style>
  <w:style w:type="character" w:customStyle="1" w:styleId="WW8Num32z3">
    <w:name w:val="WW8Num32z3"/>
    <w:rsid w:val="00B913ED"/>
  </w:style>
  <w:style w:type="character" w:customStyle="1" w:styleId="WW8Num32z4">
    <w:name w:val="WW8Num32z4"/>
    <w:rsid w:val="00B913ED"/>
  </w:style>
  <w:style w:type="character" w:customStyle="1" w:styleId="WW8Num32z5">
    <w:name w:val="WW8Num32z5"/>
    <w:rsid w:val="00B913ED"/>
  </w:style>
  <w:style w:type="character" w:customStyle="1" w:styleId="WW8Num32z6">
    <w:name w:val="WW8Num32z6"/>
    <w:rsid w:val="00B913ED"/>
  </w:style>
  <w:style w:type="character" w:customStyle="1" w:styleId="WW8Num32z7">
    <w:name w:val="WW8Num32z7"/>
    <w:rsid w:val="00B913ED"/>
  </w:style>
  <w:style w:type="character" w:customStyle="1" w:styleId="WW8Num32z8">
    <w:name w:val="WW8Num32z8"/>
    <w:rsid w:val="00B913ED"/>
  </w:style>
  <w:style w:type="character" w:customStyle="1" w:styleId="WW8Num33z1">
    <w:name w:val="WW8Num33z1"/>
    <w:rsid w:val="00B913ED"/>
    <w:rPr>
      <w:rFonts w:ascii="Courier New" w:hAnsi="Courier New" w:cs="Courier New" w:hint="default"/>
    </w:rPr>
  </w:style>
  <w:style w:type="character" w:customStyle="1" w:styleId="WW8Num33z2">
    <w:name w:val="WW8Num33z2"/>
    <w:rsid w:val="00B913ED"/>
    <w:rPr>
      <w:rFonts w:ascii="Wingdings" w:hAnsi="Wingdings" w:cs="Wingdings" w:hint="default"/>
    </w:rPr>
  </w:style>
  <w:style w:type="character" w:customStyle="1" w:styleId="WW8Num34z0">
    <w:name w:val="WW8Num34z0"/>
    <w:rsid w:val="00B913ED"/>
    <w:rPr>
      <w:rFonts w:ascii="Symbol" w:hAnsi="Symbol" w:cs="Symbol" w:hint="default"/>
      <w:sz w:val="22"/>
      <w:highlight w:val="yellow"/>
    </w:rPr>
  </w:style>
  <w:style w:type="character" w:customStyle="1" w:styleId="WW8Num34z1">
    <w:name w:val="WW8Num34z1"/>
    <w:rsid w:val="00B913ED"/>
    <w:rPr>
      <w:rFonts w:ascii="Courier New" w:hAnsi="Courier New" w:cs="Courier New" w:hint="default"/>
    </w:rPr>
  </w:style>
  <w:style w:type="character" w:customStyle="1" w:styleId="WW8Num34z2">
    <w:name w:val="WW8Num34z2"/>
    <w:rsid w:val="00B913ED"/>
    <w:rPr>
      <w:rFonts w:ascii="Wingdings" w:hAnsi="Wingdings" w:cs="Wingdings" w:hint="default"/>
    </w:rPr>
  </w:style>
  <w:style w:type="character" w:customStyle="1" w:styleId="WW8Num35z0">
    <w:name w:val="WW8Num35z0"/>
    <w:rsid w:val="00B913ED"/>
    <w:rPr>
      <w:rFonts w:ascii="Calibri" w:eastAsia="Arial" w:hAnsi="Calibri" w:cs="Calibri" w:hint="default"/>
      <w:sz w:val="22"/>
      <w:szCs w:val="22"/>
    </w:rPr>
  </w:style>
  <w:style w:type="character" w:customStyle="1" w:styleId="WW8Num35z1">
    <w:name w:val="WW8Num35z1"/>
    <w:rsid w:val="00B913ED"/>
  </w:style>
  <w:style w:type="character" w:customStyle="1" w:styleId="WW8Num35z2">
    <w:name w:val="WW8Num35z2"/>
    <w:rsid w:val="00B913ED"/>
  </w:style>
  <w:style w:type="character" w:customStyle="1" w:styleId="WW8Num35z3">
    <w:name w:val="WW8Num35z3"/>
    <w:rsid w:val="00B913ED"/>
  </w:style>
  <w:style w:type="character" w:customStyle="1" w:styleId="WW8Num35z4">
    <w:name w:val="WW8Num35z4"/>
    <w:rsid w:val="00B913ED"/>
  </w:style>
  <w:style w:type="character" w:customStyle="1" w:styleId="WW8Num35z5">
    <w:name w:val="WW8Num35z5"/>
    <w:rsid w:val="00B913ED"/>
  </w:style>
  <w:style w:type="character" w:customStyle="1" w:styleId="WW8Num35z6">
    <w:name w:val="WW8Num35z6"/>
    <w:rsid w:val="00B913ED"/>
  </w:style>
  <w:style w:type="character" w:customStyle="1" w:styleId="WW8Num35z7">
    <w:name w:val="WW8Num35z7"/>
    <w:rsid w:val="00B913ED"/>
  </w:style>
  <w:style w:type="character" w:customStyle="1" w:styleId="WW8Num35z8">
    <w:name w:val="WW8Num35z8"/>
    <w:rsid w:val="00B913ED"/>
  </w:style>
  <w:style w:type="character" w:customStyle="1" w:styleId="WW8Num36z0">
    <w:name w:val="WW8Num36z0"/>
    <w:rsid w:val="00B913ED"/>
    <w:rPr>
      <w:rFonts w:ascii="Symbol" w:hAnsi="Symbol" w:cs="OpenSymbol"/>
    </w:rPr>
  </w:style>
  <w:style w:type="character" w:customStyle="1" w:styleId="15">
    <w:name w:val="Παραπομπή σημείωσης τέλους1"/>
    <w:rsid w:val="00B913ED"/>
    <w:rPr>
      <w:vertAlign w:val="superscript"/>
    </w:rPr>
  </w:style>
  <w:style w:type="character" w:customStyle="1" w:styleId="DeltaViewInsertion">
    <w:name w:val="DeltaView Insertion"/>
    <w:rsid w:val="00B913ED"/>
    <w:rPr>
      <w:b/>
      <w:i/>
      <w:spacing w:val="0"/>
      <w:lang w:val="el-GR"/>
    </w:rPr>
  </w:style>
  <w:style w:type="character" w:customStyle="1" w:styleId="af4">
    <w:name w:val="Σύμβολο υποσημείωσης"/>
    <w:rsid w:val="00B913ED"/>
    <w:rPr>
      <w:vertAlign w:val="superscript"/>
    </w:rPr>
  </w:style>
  <w:style w:type="character" w:customStyle="1" w:styleId="NormalBoldChar">
    <w:name w:val="NormalBold Char"/>
    <w:rsid w:val="00B913ED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23">
    <w:name w:val="Παραπομπή σημείωσης τέλους2"/>
    <w:rsid w:val="00B913ED"/>
    <w:rPr>
      <w:vertAlign w:val="superscript"/>
    </w:rPr>
  </w:style>
  <w:style w:type="character" w:customStyle="1" w:styleId="16">
    <w:name w:val="Παραπομπή υποσημείωσης1"/>
    <w:rsid w:val="00B913ED"/>
    <w:rPr>
      <w:vertAlign w:val="superscript"/>
    </w:rPr>
  </w:style>
  <w:style w:type="character" w:customStyle="1" w:styleId="33">
    <w:name w:val="Παραπομπή σημείωσης τέλους3"/>
    <w:rsid w:val="00B913ED"/>
    <w:rPr>
      <w:vertAlign w:val="superscript"/>
    </w:rPr>
  </w:style>
  <w:style w:type="character" w:customStyle="1" w:styleId="24">
    <w:name w:val="Παραπομπή υποσημείωσης2"/>
    <w:rsid w:val="00B913ED"/>
    <w:rPr>
      <w:vertAlign w:val="superscript"/>
    </w:rPr>
  </w:style>
  <w:style w:type="character" w:customStyle="1" w:styleId="42">
    <w:name w:val="Παραπομπή σημείωσης τέλους4"/>
    <w:rsid w:val="00B913ED"/>
    <w:rPr>
      <w:vertAlign w:val="superscript"/>
    </w:rPr>
  </w:style>
  <w:style w:type="character" w:customStyle="1" w:styleId="34">
    <w:name w:val="Παραπομπή υποσημείωσης3"/>
    <w:rsid w:val="00B913ED"/>
    <w:rPr>
      <w:vertAlign w:val="superscript"/>
    </w:rPr>
  </w:style>
  <w:style w:type="character" w:customStyle="1" w:styleId="50">
    <w:name w:val="Παραπομπή σημείωσης τέλους5"/>
    <w:rsid w:val="00B913ED"/>
    <w:rPr>
      <w:vertAlign w:val="superscript"/>
    </w:rPr>
  </w:style>
  <w:style w:type="character" w:customStyle="1" w:styleId="43">
    <w:name w:val="Παραπομπή υποσημείωσης4"/>
    <w:rsid w:val="00B913ED"/>
    <w:rPr>
      <w:vertAlign w:val="superscript"/>
    </w:rPr>
  </w:style>
  <w:style w:type="character" w:customStyle="1" w:styleId="60">
    <w:name w:val="Παραπομπή σημείωσης τέλους6"/>
    <w:rsid w:val="00B913ED"/>
    <w:rPr>
      <w:vertAlign w:val="superscript"/>
    </w:rPr>
  </w:style>
  <w:style w:type="character" w:customStyle="1" w:styleId="51">
    <w:name w:val="Παραπομπή υποσημείωσης5"/>
    <w:rsid w:val="00B913ED"/>
    <w:rPr>
      <w:vertAlign w:val="superscript"/>
    </w:rPr>
  </w:style>
  <w:style w:type="character" w:styleId="af5">
    <w:name w:val="endnote reference"/>
    <w:rsid w:val="00B913ED"/>
    <w:rPr>
      <w:vertAlign w:val="superscript"/>
    </w:rPr>
  </w:style>
  <w:style w:type="character" w:styleId="af6">
    <w:name w:val="footnote reference"/>
    <w:rsid w:val="00B913ED"/>
    <w:rPr>
      <w:vertAlign w:val="superscript"/>
    </w:rPr>
  </w:style>
  <w:style w:type="paragraph" w:customStyle="1" w:styleId="52">
    <w:name w:val="Λεζάντα5"/>
    <w:basedOn w:val="a"/>
    <w:rsid w:val="00B913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7">
    <w:name w:val="endnote text"/>
    <w:basedOn w:val="a"/>
    <w:link w:val="Char3"/>
    <w:rsid w:val="00B913ED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0"/>
    <w:link w:val="af7"/>
    <w:rsid w:val="00B913E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ectionTitle">
    <w:name w:val="SectionTitle"/>
    <w:basedOn w:val="a"/>
    <w:next w:val="1"/>
    <w:rsid w:val="00B913E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lang w:eastAsia="zh-CN"/>
    </w:rPr>
  </w:style>
  <w:style w:type="paragraph" w:customStyle="1" w:styleId="ChapterTitle">
    <w:name w:val="ChapterTitle"/>
    <w:basedOn w:val="a"/>
    <w:next w:val="a"/>
    <w:rsid w:val="00B913E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Cs w:val="24"/>
      <w:lang w:eastAsia="zh-CN"/>
    </w:rPr>
  </w:style>
  <w:style w:type="numbering" w:customStyle="1" w:styleId="35">
    <w:name w:val="Χωρίς λίστα3"/>
    <w:next w:val="a2"/>
    <w:uiPriority w:val="99"/>
    <w:semiHidden/>
    <w:rsid w:val="00B913ED"/>
  </w:style>
  <w:style w:type="numbering" w:customStyle="1" w:styleId="44">
    <w:name w:val="Χωρίς λίστα4"/>
    <w:next w:val="a2"/>
    <w:uiPriority w:val="99"/>
    <w:semiHidden/>
    <w:rsid w:val="00B913ED"/>
  </w:style>
  <w:style w:type="numbering" w:customStyle="1" w:styleId="53">
    <w:name w:val="Χωρίς λίστα5"/>
    <w:next w:val="a2"/>
    <w:uiPriority w:val="99"/>
    <w:semiHidden/>
    <w:rsid w:val="00B91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B913ED"/>
    <w:pPr>
      <w:keepNext/>
      <w:numPr>
        <w:numId w:val="3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sz w:val="24"/>
      <w:szCs w:val="20"/>
      <w:lang w:eastAsia="zh-CN"/>
    </w:rPr>
  </w:style>
  <w:style w:type="paragraph" w:styleId="2">
    <w:name w:val="heading 2"/>
    <w:basedOn w:val="a"/>
    <w:next w:val="a"/>
    <w:link w:val="2Char"/>
    <w:qFormat/>
    <w:rsid w:val="00B913ED"/>
    <w:pPr>
      <w:keepNext/>
      <w:numPr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B913ED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Char"/>
    <w:qFormat/>
    <w:rsid w:val="00B913ED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13E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B913E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B913E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0"/>
    <w:link w:val="4"/>
    <w:rsid w:val="00B913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0">
    <w:name w:val="Χωρίς λίστα1"/>
    <w:next w:val="a2"/>
    <w:uiPriority w:val="99"/>
    <w:semiHidden/>
    <w:rsid w:val="00B913ED"/>
  </w:style>
  <w:style w:type="character" w:customStyle="1" w:styleId="WW8Num1z0">
    <w:name w:val="WW8Num1z0"/>
    <w:rsid w:val="00B913ED"/>
  </w:style>
  <w:style w:type="character" w:customStyle="1" w:styleId="WW8Num1z1">
    <w:name w:val="WW8Num1z1"/>
    <w:rsid w:val="00B913ED"/>
  </w:style>
  <w:style w:type="character" w:customStyle="1" w:styleId="WW8Num1z2">
    <w:name w:val="WW8Num1z2"/>
    <w:rsid w:val="00B913ED"/>
  </w:style>
  <w:style w:type="character" w:customStyle="1" w:styleId="WW8Num1z3">
    <w:name w:val="WW8Num1z3"/>
    <w:rsid w:val="00B913ED"/>
  </w:style>
  <w:style w:type="character" w:customStyle="1" w:styleId="WW8Num1z4">
    <w:name w:val="WW8Num1z4"/>
    <w:rsid w:val="00B913ED"/>
  </w:style>
  <w:style w:type="character" w:customStyle="1" w:styleId="WW8Num1z5">
    <w:name w:val="WW8Num1z5"/>
    <w:rsid w:val="00B913ED"/>
  </w:style>
  <w:style w:type="character" w:customStyle="1" w:styleId="WW8Num1z6">
    <w:name w:val="WW8Num1z6"/>
    <w:rsid w:val="00B913ED"/>
  </w:style>
  <w:style w:type="character" w:customStyle="1" w:styleId="WW8Num1z7">
    <w:name w:val="WW8Num1z7"/>
    <w:rsid w:val="00B913ED"/>
  </w:style>
  <w:style w:type="character" w:customStyle="1" w:styleId="WW8Num1z8">
    <w:name w:val="WW8Num1z8"/>
    <w:rsid w:val="00B913ED"/>
  </w:style>
  <w:style w:type="character" w:customStyle="1" w:styleId="WW8Num2z0">
    <w:name w:val="WW8Num2z0"/>
    <w:rsid w:val="00B913ED"/>
    <w:rPr>
      <w:rFonts w:ascii="Calibri" w:hAnsi="Calibri" w:cs="Calibri"/>
      <w:color w:val="FF0000"/>
      <w:sz w:val="22"/>
      <w:szCs w:val="22"/>
      <w:lang w:val="en-US" w:eastAsia="el-GR"/>
    </w:rPr>
  </w:style>
  <w:style w:type="character" w:customStyle="1" w:styleId="WW8Num2z1">
    <w:name w:val="WW8Num2z1"/>
    <w:rsid w:val="00B913ED"/>
  </w:style>
  <w:style w:type="character" w:customStyle="1" w:styleId="WW8Num2z2">
    <w:name w:val="WW8Num2z2"/>
    <w:rsid w:val="00B913ED"/>
  </w:style>
  <w:style w:type="character" w:customStyle="1" w:styleId="WW8Num2z3">
    <w:name w:val="WW8Num2z3"/>
    <w:rsid w:val="00B913ED"/>
  </w:style>
  <w:style w:type="character" w:customStyle="1" w:styleId="WW8Num2z4">
    <w:name w:val="WW8Num2z4"/>
    <w:rsid w:val="00B913ED"/>
  </w:style>
  <w:style w:type="character" w:customStyle="1" w:styleId="WW8Num2z5">
    <w:name w:val="WW8Num2z5"/>
    <w:rsid w:val="00B913ED"/>
  </w:style>
  <w:style w:type="character" w:customStyle="1" w:styleId="WW8Num2z6">
    <w:name w:val="WW8Num2z6"/>
    <w:rsid w:val="00B913ED"/>
  </w:style>
  <w:style w:type="character" w:customStyle="1" w:styleId="WW8Num2z7">
    <w:name w:val="WW8Num2z7"/>
    <w:rsid w:val="00B913ED"/>
  </w:style>
  <w:style w:type="character" w:customStyle="1" w:styleId="WW8Num2z8">
    <w:name w:val="WW8Num2z8"/>
    <w:rsid w:val="00B913ED"/>
  </w:style>
  <w:style w:type="character" w:customStyle="1" w:styleId="WW8Num3z0">
    <w:name w:val="WW8Num3z0"/>
    <w:rsid w:val="00B913ED"/>
  </w:style>
  <w:style w:type="character" w:customStyle="1" w:styleId="WW8Num3z1">
    <w:name w:val="WW8Num3z1"/>
    <w:rsid w:val="00B913ED"/>
  </w:style>
  <w:style w:type="character" w:customStyle="1" w:styleId="WW8Num3z2">
    <w:name w:val="WW8Num3z2"/>
    <w:rsid w:val="00B913ED"/>
  </w:style>
  <w:style w:type="character" w:customStyle="1" w:styleId="WW8Num3z3">
    <w:name w:val="WW8Num3z3"/>
    <w:rsid w:val="00B913ED"/>
  </w:style>
  <w:style w:type="character" w:customStyle="1" w:styleId="WW8Num3z4">
    <w:name w:val="WW8Num3z4"/>
    <w:rsid w:val="00B913ED"/>
  </w:style>
  <w:style w:type="character" w:customStyle="1" w:styleId="WW8Num3z5">
    <w:name w:val="WW8Num3z5"/>
    <w:rsid w:val="00B913ED"/>
  </w:style>
  <w:style w:type="character" w:customStyle="1" w:styleId="WW8Num3z6">
    <w:name w:val="WW8Num3z6"/>
    <w:rsid w:val="00B913ED"/>
  </w:style>
  <w:style w:type="character" w:customStyle="1" w:styleId="WW8Num3z7">
    <w:name w:val="WW8Num3z7"/>
    <w:rsid w:val="00B913ED"/>
  </w:style>
  <w:style w:type="character" w:customStyle="1" w:styleId="WW8Num3z8">
    <w:name w:val="WW8Num3z8"/>
    <w:rsid w:val="00B913ED"/>
  </w:style>
  <w:style w:type="character" w:customStyle="1" w:styleId="WW8Num4z0">
    <w:name w:val="WW8Num4z0"/>
    <w:rsid w:val="00B913ED"/>
  </w:style>
  <w:style w:type="character" w:customStyle="1" w:styleId="WW8Num4z1">
    <w:name w:val="WW8Num4z1"/>
    <w:rsid w:val="00B913ED"/>
  </w:style>
  <w:style w:type="character" w:customStyle="1" w:styleId="WW8Num4z2">
    <w:name w:val="WW8Num4z2"/>
    <w:rsid w:val="00B913ED"/>
  </w:style>
  <w:style w:type="character" w:customStyle="1" w:styleId="WW8Num4z3">
    <w:name w:val="WW8Num4z3"/>
    <w:rsid w:val="00B913ED"/>
  </w:style>
  <w:style w:type="character" w:customStyle="1" w:styleId="WW8Num4z4">
    <w:name w:val="WW8Num4z4"/>
    <w:rsid w:val="00B913ED"/>
  </w:style>
  <w:style w:type="character" w:customStyle="1" w:styleId="WW8Num4z5">
    <w:name w:val="WW8Num4z5"/>
    <w:rsid w:val="00B913ED"/>
  </w:style>
  <w:style w:type="character" w:customStyle="1" w:styleId="WW8Num4z6">
    <w:name w:val="WW8Num4z6"/>
    <w:rsid w:val="00B913ED"/>
  </w:style>
  <w:style w:type="character" w:customStyle="1" w:styleId="WW8Num4z7">
    <w:name w:val="WW8Num4z7"/>
    <w:rsid w:val="00B913ED"/>
  </w:style>
  <w:style w:type="character" w:customStyle="1" w:styleId="WW8Num4z8">
    <w:name w:val="WW8Num4z8"/>
    <w:rsid w:val="00B913ED"/>
  </w:style>
  <w:style w:type="character" w:customStyle="1" w:styleId="WW8Num5z0">
    <w:name w:val="WW8Num5z0"/>
    <w:rsid w:val="00B913ED"/>
    <w:rPr>
      <w:rFonts w:ascii="Wingdings" w:eastAsia="Symbol" w:hAnsi="Wingdings" w:cs="OpenSymbol"/>
    </w:rPr>
  </w:style>
  <w:style w:type="character" w:customStyle="1" w:styleId="WW8Num6z0">
    <w:name w:val="WW8Num6z0"/>
    <w:rsid w:val="00B913ED"/>
    <w:rPr>
      <w:rFonts w:ascii="Wingdings" w:eastAsia="Symbol" w:hAnsi="Wingdings" w:cs="OpenSymbol"/>
    </w:rPr>
  </w:style>
  <w:style w:type="character" w:customStyle="1" w:styleId="WW8Num7z0">
    <w:name w:val="WW8Num7z0"/>
    <w:rsid w:val="00B913ED"/>
    <w:rPr>
      <w:rFonts w:ascii="Wingdings" w:hAnsi="Wingdings" w:cs="OpenSymbol"/>
    </w:rPr>
  </w:style>
  <w:style w:type="character" w:customStyle="1" w:styleId="WW8Num8z0">
    <w:name w:val="WW8Num8z0"/>
    <w:rsid w:val="00B913ED"/>
    <w:rPr>
      <w:rFonts w:ascii="Wingdings" w:eastAsia="Symbol" w:hAnsi="Wingdings" w:cs="OpenSymbol"/>
      <w:sz w:val="22"/>
    </w:rPr>
  </w:style>
  <w:style w:type="character" w:customStyle="1" w:styleId="WW8Num9z0">
    <w:name w:val="WW8Num9z0"/>
    <w:rsid w:val="00B913ED"/>
    <w:rPr>
      <w:rFonts w:ascii="Wingdings" w:hAnsi="Wingdings" w:cs="OpenSymbol"/>
    </w:rPr>
  </w:style>
  <w:style w:type="character" w:customStyle="1" w:styleId="WW8Num10z0">
    <w:name w:val="WW8Num10z0"/>
    <w:rsid w:val="00B913ED"/>
    <w:rPr>
      <w:rFonts w:ascii="Wingdings" w:hAnsi="Wingdings" w:cs="OpenSymbol"/>
    </w:rPr>
  </w:style>
  <w:style w:type="character" w:customStyle="1" w:styleId="WW8Num11z0">
    <w:name w:val="WW8Num11z0"/>
    <w:rsid w:val="00B913ED"/>
    <w:rPr>
      <w:rFonts w:ascii="Wingdings" w:hAnsi="Wingdings" w:cs="OpenSymbol"/>
      <w:sz w:val="22"/>
    </w:rPr>
  </w:style>
  <w:style w:type="character" w:customStyle="1" w:styleId="WW8Num12z0">
    <w:name w:val="WW8Num12z0"/>
    <w:rsid w:val="00B913ED"/>
    <w:rPr>
      <w:rFonts w:ascii="Symbol" w:eastAsia="Times New Roman" w:hAnsi="Symbol" w:cs="CourierPS" w:hint="default"/>
    </w:rPr>
  </w:style>
  <w:style w:type="character" w:customStyle="1" w:styleId="WW8Num12z1">
    <w:name w:val="WW8Num12z1"/>
    <w:rsid w:val="00B913ED"/>
    <w:rPr>
      <w:rFonts w:ascii="Courier New" w:hAnsi="Courier New" w:cs="Courier New" w:hint="default"/>
    </w:rPr>
  </w:style>
  <w:style w:type="character" w:customStyle="1" w:styleId="WW8Num12z2">
    <w:name w:val="WW8Num12z2"/>
    <w:rsid w:val="00B913ED"/>
    <w:rPr>
      <w:rFonts w:ascii="Wingdings" w:hAnsi="Wingdings" w:cs="Wingdings" w:hint="default"/>
    </w:rPr>
  </w:style>
  <w:style w:type="character" w:customStyle="1" w:styleId="WW8Num12z3">
    <w:name w:val="WW8Num12z3"/>
    <w:rsid w:val="00B913ED"/>
    <w:rPr>
      <w:rFonts w:ascii="Symbol" w:hAnsi="Symbol" w:cs="Symbol" w:hint="default"/>
    </w:rPr>
  </w:style>
  <w:style w:type="character" w:customStyle="1" w:styleId="WW8Num13z0">
    <w:name w:val="WW8Num13z0"/>
    <w:rsid w:val="00B913ED"/>
    <w:rPr>
      <w:rFonts w:ascii="Symbol" w:hAnsi="Symbol" w:cs="Symbol" w:hint="default"/>
      <w:sz w:val="22"/>
    </w:rPr>
  </w:style>
  <w:style w:type="character" w:customStyle="1" w:styleId="WW8Num13z1">
    <w:name w:val="WW8Num13z1"/>
    <w:rsid w:val="00B913ED"/>
    <w:rPr>
      <w:rFonts w:ascii="Courier New" w:hAnsi="Courier New" w:cs="Courier New" w:hint="default"/>
    </w:rPr>
  </w:style>
  <w:style w:type="character" w:customStyle="1" w:styleId="WW8Num13z2">
    <w:name w:val="WW8Num13z2"/>
    <w:rsid w:val="00B913ED"/>
    <w:rPr>
      <w:rFonts w:ascii="Wingdings" w:hAnsi="Wingdings" w:cs="Wingdings" w:hint="default"/>
    </w:rPr>
  </w:style>
  <w:style w:type="character" w:customStyle="1" w:styleId="5">
    <w:name w:val="Προεπιλεγμένη γραμματοσειρά5"/>
    <w:rsid w:val="00B913ED"/>
  </w:style>
  <w:style w:type="character" w:customStyle="1" w:styleId="40">
    <w:name w:val="Προεπιλεγμένη γραμματοσειρά4"/>
    <w:rsid w:val="00B913ED"/>
  </w:style>
  <w:style w:type="character" w:customStyle="1" w:styleId="WW8Num5z1">
    <w:name w:val="WW8Num5z1"/>
    <w:rsid w:val="00B913ED"/>
  </w:style>
  <w:style w:type="character" w:customStyle="1" w:styleId="WW8Num5z2">
    <w:name w:val="WW8Num5z2"/>
    <w:rsid w:val="00B913ED"/>
  </w:style>
  <w:style w:type="character" w:customStyle="1" w:styleId="WW8Num5z3">
    <w:name w:val="WW8Num5z3"/>
    <w:rsid w:val="00B913ED"/>
  </w:style>
  <w:style w:type="character" w:customStyle="1" w:styleId="WW8Num5z4">
    <w:name w:val="WW8Num5z4"/>
    <w:rsid w:val="00B913ED"/>
  </w:style>
  <w:style w:type="character" w:customStyle="1" w:styleId="WW8Num5z5">
    <w:name w:val="WW8Num5z5"/>
    <w:rsid w:val="00B913ED"/>
  </w:style>
  <w:style w:type="character" w:customStyle="1" w:styleId="WW8Num5z6">
    <w:name w:val="WW8Num5z6"/>
    <w:rsid w:val="00B913ED"/>
  </w:style>
  <w:style w:type="character" w:customStyle="1" w:styleId="WW8Num5z7">
    <w:name w:val="WW8Num5z7"/>
    <w:rsid w:val="00B913ED"/>
  </w:style>
  <w:style w:type="character" w:customStyle="1" w:styleId="WW8Num5z8">
    <w:name w:val="WW8Num5z8"/>
    <w:rsid w:val="00B913ED"/>
  </w:style>
  <w:style w:type="character" w:customStyle="1" w:styleId="30">
    <w:name w:val="Προεπιλεγμένη γραμματοσειρά3"/>
    <w:rsid w:val="00B913ED"/>
  </w:style>
  <w:style w:type="character" w:customStyle="1" w:styleId="20">
    <w:name w:val="Προεπιλεγμένη γραμματοσειρά2"/>
    <w:rsid w:val="00B913ED"/>
  </w:style>
  <w:style w:type="character" w:customStyle="1" w:styleId="11">
    <w:name w:val="Προεπιλεγμένη γραμματοσειρά1"/>
    <w:rsid w:val="00B913ED"/>
  </w:style>
  <w:style w:type="character" w:styleId="HTML">
    <w:name w:val="HTML Cite"/>
    <w:rsid w:val="00B913ED"/>
    <w:rPr>
      <w:i/>
      <w:iCs/>
    </w:rPr>
  </w:style>
  <w:style w:type="character" w:styleId="a3">
    <w:name w:val="page number"/>
    <w:basedOn w:val="11"/>
    <w:rsid w:val="00B913ED"/>
  </w:style>
  <w:style w:type="character" w:styleId="-">
    <w:name w:val="Hyperlink"/>
    <w:uiPriority w:val="99"/>
    <w:rsid w:val="00B913ED"/>
    <w:rPr>
      <w:color w:val="0000FF"/>
      <w:u w:val="single"/>
    </w:rPr>
  </w:style>
  <w:style w:type="character" w:customStyle="1" w:styleId="a4">
    <w:name w:val="Κουκκίδες"/>
    <w:rsid w:val="00B913ED"/>
    <w:rPr>
      <w:rFonts w:ascii="OpenSymbol" w:eastAsia="OpenSymbol" w:hAnsi="OpenSymbol" w:cs="OpenSymbol"/>
    </w:rPr>
  </w:style>
  <w:style w:type="character" w:customStyle="1" w:styleId="hascaption">
    <w:name w:val="hascaption"/>
    <w:basedOn w:val="11"/>
    <w:rsid w:val="00B913ED"/>
  </w:style>
  <w:style w:type="character" w:styleId="a5">
    <w:name w:val="Strong"/>
    <w:qFormat/>
    <w:rsid w:val="00B913ED"/>
    <w:rPr>
      <w:b/>
      <w:bCs/>
    </w:rPr>
  </w:style>
  <w:style w:type="character" w:customStyle="1" w:styleId="sitetext1">
    <w:name w:val="sitetext1"/>
    <w:rsid w:val="00B913ED"/>
    <w:rPr>
      <w:rFonts w:ascii="Arial" w:hAnsi="Arial" w:cs="Arial" w:hint="default"/>
      <w:color w:val="000000"/>
      <w:sz w:val="18"/>
      <w:szCs w:val="18"/>
    </w:rPr>
  </w:style>
  <w:style w:type="character" w:customStyle="1" w:styleId="a6">
    <w:name w:val="Χαρακτήρες υποσημείωσης"/>
    <w:rsid w:val="00B913ED"/>
  </w:style>
  <w:style w:type="character" w:customStyle="1" w:styleId="a7">
    <w:name w:val="Χαρακτήρες σημείωσης τέλους"/>
    <w:rsid w:val="00B913ED"/>
  </w:style>
  <w:style w:type="character" w:styleId="-0">
    <w:name w:val="FollowedHyperlink"/>
    <w:uiPriority w:val="99"/>
    <w:rsid w:val="00B913ED"/>
    <w:rPr>
      <w:color w:val="800000"/>
      <w:u w:val="single"/>
    </w:rPr>
  </w:style>
  <w:style w:type="character" w:customStyle="1" w:styleId="Char">
    <w:name w:val="Κείμενο πλαισίου Char"/>
    <w:rsid w:val="00B913ED"/>
    <w:rPr>
      <w:rFonts w:ascii="Tahoma" w:hAnsi="Tahoma" w:cs="Tahoma"/>
      <w:sz w:val="16"/>
      <w:szCs w:val="16"/>
      <w:lang w:eastAsia="zh-CN"/>
    </w:rPr>
  </w:style>
  <w:style w:type="paragraph" w:customStyle="1" w:styleId="a8">
    <w:name w:val="Επικεφαλίδα"/>
    <w:basedOn w:val="a"/>
    <w:next w:val="a9"/>
    <w:rsid w:val="00B913E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Char0"/>
    <w:rsid w:val="00B913ED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har0">
    <w:name w:val="Σώμα κειμένου Char"/>
    <w:basedOn w:val="a0"/>
    <w:link w:val="a9"/>
    <w:rsid w:val="00B913ED"/>
    <w:rPr>
      <w:rFonts w:ascii="Arial" w:eastAsia="Times New Roman" w:hAnsi="Arial" w:cs="Arial"/>
      <w:sz w:val="24"/>
      <w:szCs w:val="20"/>
      <w:lang w:eastAsia="zh-CN"/>
    </w:rPr>
  </w:style>
  <w:style w:type="paragraph" w:styleId="aa">
    <w:name w:val="List"/>
    <w:basedOn w:val="a9"/>
    <w:rsid w:val="00B913ED"/>
    <w:rPr>
      <w:rFonts w:cs="Mangal"/>
    </w:rPr>
  </w:style>
  <w:style w:type="paragraph" w:styleId="ab">
    <w:name w:val="caption"/>
    <w:basedOn w:val="a"/>
    <w:qFormat/>
    <w:rsid w:val="00B913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c">
    <w:name w:val="Ευρετήριο"/>
    <w:basedOn w:val="a"/>
    <w:rsid w:val="00B913E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1">
    <w:name w:val="Λεζάντα4"/>
    <w:basedOn w:val="a"/>
    <w:rsid w:val="00B913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1">
    <w:name w:val="Λεζάντα3"/>
    <w:basedOn w:val="a"/>
    <w:rsid w:val="00B913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Λεζάντα2"/>
    <w:basedOn w:val="a"/>
    <w:rsid w:val="00B913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Λεζάντα1"/>
    <w:basedOn w:val="a"/>
    <w:rsid w:val="00B913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913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2">
    <w:name w:val="Σώμα κείμενου 32"/>
    <w:basedOn w:val="a"/>
    <w:rsid w:val="00B913E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Σώμα κείμενου 21"/>
    <w:basedOn w:val="a"/>
    <w:rsid w:val="00B913ED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har3CharCharCharCharCharCharCharCharCharCharChar">
    <w:name w:val="Char3 Char Char Char Char Char Char Char Char Char Char Char"/>
    <w:basedOn w:val="a"/>
    <w:rsid w:val="00B913ED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">
    <w:name w:val="Char Char"/>
    <w:basedOn w:val="a"/>
    <w:rsid w:val="00B913ED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d">
    <w:name w:val="footer"/>
    <w:basedOn w:val="a"/>
    <w:link w:val="Char1"/>
    <w:uiPriority w:val="99"/>
    <w:rsid w:val="00B913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1">
    <w:name w:val="Υποσέλιδο Char"/>
    <w:basedOn w:val="a0"/>
    <w:link w:val="ad"/>
    <w:uiPriority w:val="99"/>
    <w:rsid w:val="00B913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913ED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har2CharChar">
    <w:name w:val="Char2 Char Char"/>
    <w:basedOn w:val="a"/>
    <w:rsid w:val="00B913ED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e">
    <w:name w:val="Περιεχόμενα πλαισίου"/>
    <w:basedOn w:val="a"/>
    <w:rsid w:val="00B913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Παράγραφος λίστας1"/>
    <w:basedOn w:val="a"/>
    <w:rsid w:val="00B913ED"/>
    <w:pPr>
      <w:suppressAutoHyphens/>
      <w:spacing w:after="0" w:line="240" w:lineRule="auto"/>
      <w:ind w:left="720" w:hanging="37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Περιεχόμενα πίνακα"/>
    <w:basedOn w:val="a"/>
    <w:rsid w:val="00B913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Επικεφαλίδα πίνακα"/>
    <w:basedOn w:val="af"/>
    <w:rsid w:val="00B913ED"/>
    <w:pPr>
      <w:jc w:val="center"/>
    </w:pPr>
    <w:rPr>
      <w:b/>
      <w:bCs/>
    </w:rPr>
  </w:style>
  <w:style w:type="paragraph" w:customStyle="1" w:styleId="Default">
    <w:name w:val="Default"/>
    <w:rsid w:val="00B913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B913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Απλό κείμενο1"/>
    <w:basedOn w:val="a"/>
    <w:rsid w:val="00B913E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f1">
    <w:name w:val="header"/>
    <w:basedOn w:val="a"/>
    <w:link w:val="Char2"/>
    <w:rsid w:val="00B913E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Κεφαλίδα Char"/>
    <w:basedOn w:val="a0"/>
    <w:link w:val="af1"/>
    <w:rsid w:val="00B913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Περιεχόμενα λίστας"/>
    <w:basedOn w:val="a"/>
    <w:rsid w:val="00B913ED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alloon Text"/>
    <w:basedOn w:val="a"/>
    <w:link w:val="Char10"/>
    <w:rsid w:val="00B913E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har10">
    <w:name w:val="Κείμενο πλαισίου Char1"/>
    <w:basedOn w:val="a0"/>
    <w:link w:val="af3"/>
    <w:rsid w:val="00B913ED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10">
    <w:name w:val="Χωρίς λίστα11"/>
    <w:next w:val="a2"/>
    <w:uiPriority w:val="99"/>
    <w:semiHidden/>
    <w:rsid w:val="00B913ED"/>
  </w:style>
  <w:style w:type="paragraph" w:customStyle="1" w:styleId="Standard">
    <w:name w:val="Standard"/>
    <w:rsid w:val="00B913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3ED"/>
    <w:pPr>
      <w:spacing w:after="140" w:line="288" w:lineRule="auto"/>
    </w:pPr>
  </w:style>
  <w:style w:type="numbering" w:customStyle="1" w:styleId="22">
    <w:name w:val="Χωρίς λίστα2"/>
    <w:next w:val="a2"/>
    <w:uiPriority w:val="99"/>
    <w:semiHidden/>
    <w:rsid w:val="00B913ED"/>
  </w:style>
  <w:style w:type="paragraph" w:customStyle="1" w:styleId="xl66">
    <w:name w:val="xl66"/>
    <w:basedOn w:val="a"/>
    <w:rsid w:val="00B91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B913E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B913E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69">
    <w:name w:val="xl69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B913ED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B91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B91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B91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B913ED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6">
    <w:name w:val="xl86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7">
    <w:name w:val="xl87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9">
    <w:name w:val="xl89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l-GR"/>
    </w:rPr>
  </w:style>
  <w:style w:type="paragraph" w:customStyle="1" w:styleId="xl90">
    <w:name w:val="xl90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1">
    <w:name w:val="xl91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2">
    <w:name w:val="xl92"/>
    <w:basedOn w:val="a"/>
    <w:rsid w:val="00B91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u w:val="single"/>
      <w:lang w:eastAsia="el-GR"/>
    </w:rPr>
  </w:style>
  <w:style w:type="paragraph" w:customStyle="1" w:styleId="xl93">
    <w:name w:val="xl93"/>
    <w:basedOn w:val="a"/>
    <w:rsid w:val="00B91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4">
    <w:name w:val="xl94"/>
    <w:basedOn w:val="a"/>
    <w:rsid w:val="00B9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5">
    <w:name w:val="xl95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6">
    <w:name w:val="xl96"/>
    <w:basedOn w:val="a"/>
    <w:rsid w:val="00B9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character" w:customStyle="1" w:styleId="WW8Num7z1">
    <w:name w:val="WW8Num7z1"/>
    <w:rsid w:val="00B913ED"/>
    <w:rPr>
      <w:rFonts w:ascii="Symbol" w:hAnsi="Symbol" w:cs="OpenSymbol"/>
      <w:sz w:val="22"/>
    </w:rPr>
  </w:style>
  <w:style w:type="character" w:customStyle="1" w:styleId="WW8Num14z0">
    <w:name w:val="WW8Num14z0"/>
    <w:rsid w:val="00B913ED"/>
    <w:rPr>
      <w:rFonts w:ascii="Symbol" w:hAnsi="Symbol" w:cs="OpenSymbol"/>
    </w:rPr>
  </w:style>
  <w:style w:type="character" w:customStyle="1" w:styleId="WW8Num15z0">
    <w:name w:val="WW8Num15z0"/>
    <w:rsid w:val="00B913ED"/>
    <w:rPr>
      <w:rFonts w:ascii="Symbol" w:hAnsi="Symbol" w:cs="OpenSymbol"/>
    </w:rPr>
  </w:style>
  <w:style w:type="character" w:customStyle="1" w:styleId="WW8Num16z0">
    <w:name w:val="WW8Num16z0"/>
    <w:rsid w:val="00B913ED"/>
    <w:rPr>
      <w:rFonts w:ascii="Symbol" w:hAnsi="Symbol" w:cs="OpenSymbol"/>
    </w:rPr>
  </w:style>
  <w:style w:type="character" w:customStyle="1" w:styleId="WW8Num17z0">
    <w:name w:val="WW8Num17z0"/>
    <w:rsid w:val="00B913ED"/>
    <w:rPr>
      <w:rFonts w:ascii="Symbol" w:hAnsi="Symbol" w:cs="OpenSymbol"/>
    </w:rPr>
  </w:style>
  <w:style w:type="character" w:customStyle="1" w:styleId="WW8Num18z0">
    <w:name w:val="WW8Num18z0"/>
    <w:rsid w:val="00B913ED"/>
    <w:rPr>
      <w:rFonts w:ascii="Symbol" w:hAnsi="Symbol" w:cs="OpenSymbol"/>
      <w:sz w:val="22"/>
    </w:rPr>
  </w:style>
  <w:style w:type="character" w:customStyle="1" w:styleId="WW8Num19z0">
    <w:name w:val="WW8Num19z0"/>
    <w:rsid w:val="00B913ED"/>
    <w:rPr>
      <w:rFonts w:ascii="Symbol" w:hAnsi="Symbol" w:cs="OpenSymbol"/>
    </w:rPr>
  </w:style>
  <w:style w:type="character" w:customStyle="1" w:styleId="WW8Num20z0">
    <w:name w:val="WW8Num20z0"/>
    <w:rsid w:val="00B913ED"/>
    <w:rPr>
      <w:rFonts w:ascii="Symbol" w:hAnsi="Symbol" w:cs="OpenSymbol"/>
    </w:rPr>
  </w:style>
  <w:style w:type="character" w:customStyle="1" w:styleId="WW8Num21z0">
    <w:name w:val="WW8Num21z0"/>
    <w:rsid w:val="00B913ED"/>
    <w:rPr>
      <w:rFonts w:ascii="Symbol" w:hAnsi="Symbol" w:cs="OpenSymbol"/>
    </w:rPr>
  </w:style>
  <w:style w:type="character" w:customStyle="1" w:styleId="WW8Num22z0">
    <w:name w:val="WW8Num22z0"/>
    <w:rsid w:val="00B913ED"/>
    <w:rPr>
      <w:rFonts w:ascii="Symbol" w:hAnsi="Symbol" w:cs="OpenSymbol"/>
      <w:sz w:val="22"/>
    </w:rPr>
  </w:style>
  <w:style w:type="character" w:customStyle="1" w:styleId="WW8Num23z0">
    <w:name w:val="WW8Num23z0"/>
    <w:rsid w:val="00B913ED"/>
    <w:rPr>
      <w:rFonts w:ascii="Symbol" w:hAnsi="Symbol" w:cs="OpenSymbol"/>
    </w:rPr>
  </w:style>
  <w:style w:type="character" w:customStyle="1" w:styleId="WW8Num24z0">
    <w:name w:val="WW8Num24z0"/>
    <w:rsid w:val="00B913ED"/>
    <w:rPr>
      <w:rFonts w:ascii="Symbol" w:hAnsi="Symbol" w:cs="OpenSymbol"/>
    </w:rPr>
  </w:style>
  <w:style w:type="character" w:customStyle="1" w:styleId="WW8Num25z0">
    <w:name w:val="WW8Num25z0"/>
    <w:rsid w:val="00B913ED"/>
    <w:rPr>
      <w:rFonts w:ascii="Symbol" w:hAnsi="Symbol" w:cs="OpenSymbol"/>
    </w:rPr>
  </w:style>
  <w:style w:type="character" w:customStyle="1" w:styleId="WW8Num26z0">
    <w:name w:val="WW8Num26z0"/>
    <w:rsid w:val="00B913ED"/>
    <w:rPr>
      <w:rFonts w:ascii="Symbol" w:hAnsi="Symbol" w:cs="OpenSymbol"/>
    </w:rPr>
  </w:style>
  <w:style w:type="character" w:customStyle="1" w:styleId="WW8Num27z0">
    <w:name w:val="WW8Num27z0"/>
    <w:rsid w:val="00B913ED"/>
    <w:rPr>
      <w:rFonts w:ascii="Symbol" w:hAnsi="Symbol" w:cs="OpenSymbol"/>
    </w:rPr>
  </w:style>
  <w:style w:type="character" w:customStyle="1" w:styleId="WW8Num28z0">
    <w:name w:val="WW8Num28z0"/>
    <w:rsid w:val="00B913ED"/>
    <w:rPr>
      <w:rFonts w:ascii="Calibri" w:eastAsia="Arial" w:hAnsi="Calibri" w:cs="Calibri" w:hint="default"/>
      <w:b/>
      <w:sz w:val="22"/>
      <w:szCs w:val="22"/>
    </w:rPr>
  </w:style>
  <w:style w:type="character" w:customStyle="1" w:styleId="WW8Num29z0">
    <w:name w:val="WW8Num29z0"/>
    <w:rsid w:val="00B913ED"/>
    <w:rPr>
      <w:rFonts w:eastAsia="Arial"/>
      <w:b w:val="0"/>
    </w:rPr>
  </w:style>
  <w:style w:type="character" w:customStyle="1" w:styleId="WW8Num30z0">
    <w:name w:val="WW8Num30z0"/>
    <w:rsid w:val="00B913ED"/>
    <w:rPr>
      <w:rFonts w:hint="default"/>
    </w:rPr>
  </w:style>
  <w:style w:type="character" w:customStyle="1" w:styleId="WW8Num31z0">
    <w:name w:val="WW8Num31z0"/>
    <w:rsid w:val="00B913ED"/>
    <w:rPr>
      <w:rFonts w:ascii="Symbol" w:hAnsi="Symbol" w:cs="Symbol" w:hint="default"/>
      <w:sz w:val="22"/>
      <w:highlight w:val="yellow"/>
      <w:shd w:val="clear" w:color="auto" w:fill="FFFF00"/>
    </w:rPr>
  </w:style>
  <w:style w:type="character" w:customStyle="1" w:styleId="WW8Num32z0">
    <w:name w:val="WW8Num32z0"/>
    <w:rsid w:val="00B913ED"/>
    <w:rPr>
      <w:rFonts w:ascii="Symbol" w:hAnsi="Symbol" w:cs="Symbol" w:hint="default"/>
      <w:sz w:val="22"/>
      <w:highlight w:val="yellow"/>
    </w:rPr>
  </w:style>
  <w:style w:type="character" w:customStyle="1" w:styleId="WW8Num33z0">
    <w:name w:val="WW8Num33z0"/>
    <w:rsid w:val="00B913ED"/>
    <w:rPr>
      <w:rFonts w:ascii="Calibri" w:eastAsia="Arial" w:hAnsi="Calibri" w:cs="Calibri" w:hint="default"/>
      <w:sz w:val="22"/>
      <w:szCs w:val="22"/>
    </w:rPr>
  </w:style>
  <w:style w:type="character" w:customStyle="1" w:styleId="6">
    <w:name w:val="Προεπιλεγμένη γραμματοσειρά6"/>
    <w:rsid w:val="00B913ED"/>
  </w:style>
  <w:style w:type="character" w:customStyle="1" w:styleId="WW8Num6z1">
    <w:name w:val="WW8Num6z1"/>
    <w:rsid w:val="00B913ED"/>
    <w:rPr>
      <w:rFonts w:ascii="Symbol" w:hAnsi="Symbol" w:cs="OpenSymbol"/>
      <w:sz w:val="22"/>
    </w:rPr>
  </w:style>
  <w:style w:type="character" w:customStyle="1" w:styleId="WW8Num27z1">
    <w:name w:val="WW8Num27z1"/>
    <w:rsid w:val="00B913ED"/>
  </w:style>
  <w:style w:type="character" w:customStyle="1" w:styleId="WW8Num27z2">
    <w:name w:val="WW8Num27z2"/>
    <w:rsid w:val="00B913ED"/>
  </w:style>
  <w:style w:type="character" w:customStyle="1" w:styleId="WW8Num27z3">
    <w:name w:val="WW8Num27z3"/>
    <w:rsid w:val="00B913ED"/>
  </w:style>
  <w:style w:type="character" w:customStyle="1" w:styleId="WW8Num27z4">
    <w:name w:val="WW8Num27z4"/>
    <w:rsid w:val="00B913ED"/>
  </w:style>
  <w:style w:type="character" w:customStyle="1" w:styleId="WW8Num27z5">
    <w:name w:val="WW8Num27z5"/>
    <w:rsid w:val="00B913ED"/>
  </w:style>
  <w:style w:type="character" w:customStyle="1" w:styleId="WW8Num27z6">
    <w:name w:val="WW8Num27z6"/>
    <w:rsid w:val="00B913ED"/>
  </w:style>
  <w:style w:type="character" w:customStyle="1" w:styleId="WW8Num27z7">
    <w:name w:val="WW8Num27z7"/>
    <w:rsid w:val="00B913ED"/>
  </w:style>
  <w:style w:type="character" w:customStyle="1" w:styleId="WW8Num27z8">
    <w:name w:val="WW8Num27z8"/>
    <w:rsid w:val="00B913ED"/>
  </w:style>
  <w:style w:type="character" w:customStyle="1" w:styleId="WW8Num28z1">
    <w:name w:val="WW8Num28z1"/>
    <w:rsid w:val="00B913ED"/>
  </w:style>
  <w:style w:type="character" w:customStyle="1" w:styleId="WW8Num28z2">
    <w:name w:val="WW8Num28z2"/>
    <w:rsid w:val="00B913ED"/>
  </w:style>
  <w:style w:type="character" w:customStyle="1" w:styleId="WW8Num28z3">
    <w:name w:val="WW8Num28z3"/>
    <w:rsid w:val="00B913ED"/>
  </w:style>
  <w:style w:type="character" w:customStyle="1" w:styleId="WW8Num28z4">
    <w:name w:val="WW8Num28z4"/>
    <w:rsid w:val="00B913ED"/>
  </w:style>
  <w:style w:type="character" w:customStyle="1" w:styleId="WW8Num28z5">
    <w:name w:val="WW8Num28z5"/>
    <w:rsid w:val="00B913ED"/>
  </w:style>
  <w:style w:type="character" w:customStyle="1" w:styleId="WW8Num28z6">
    <w:name w:val="WW8Num28z6"/>
    <w:rsid w:val="00B913ED"/>
  </w:style>
  <w:style w:type="character" w:customStyle="1" w:styleId="WW8Num28z7">
    <w:name w:val="WW8Num28z7"/>
    <w:rsid w:val="00B913ED"/>
  </w:style>
  <w:style w:type="character" w:customStyle="1" w:styleId="WW8Num28z8">
    <w:name w:val="WW8Num28z8"/>
    <w:rsid w:val="00B913ED"/>
  </w:style>
  <w:style w:type="character" w:customStyle="1" w:styleId="WW8Num29z1">
    <w:name w:val="WW8Num29z1"/>
    <w:rsid w:val="00B913ED"/>
  </w:style>
  <w:style w:type="character" w:customStyle="1" w:styleId="WW8Num29z2">
    <w:name w:val="WW8Num29z2"/>
    <w:rsid w:val="00B913ED"/>
  </w:style>
  <w:style w:type="character" w:customStyle="1" w:styleId="WW8Num29z3">
    <w:name w:val="WW8Num29z3"/>
    <w:rsid w:val="00B913ED"/>
  </w:style>
  <w:style w:type="character" w:customStyle="1" w:styleId="WW8Num29z4">
    <w:name w:val="WW8Num29z4"/>
    <w:rsid w:val="00B913ED"/>
  </w:style>
  <w:style w:type="character" w:customStyle="1" w:styleId="WW8Num29z5">
    <w:name w:val="WW8Num29z5"/>
    <w:rsid w:val="00B913ED"/>
  </w:style>
  <w:style w:type="character" w:customStyle="1" w:styleId="WW8Num29z6">
    <w:name w:val="WW8Num29z6"/>
    <w:rsid w:val="00B913ED"/>
  </w:style>
  <w:style w:type="character" w:customStyle="1" w:styleId="WW8Num29z7">
    <w:name w:val="WW8Num29z7"/>
    <w:rsid w:val="00B913ED"/>
  </w:style>
  <w:style w:type="character" w:customStyle="1" w:styleId="WW8Num29z8">
    <w:name w:val="WW8Num29z8"/>
    <w:rsid w:val="00B913ED"/>
  </w:style>
  <w:style w:type="character" w:customStyle="1" w:styleId="WW8Num30z1">
    <w:name w:val="WW8Num30z1"/>
    <w:rsid w:val="00B913ED"/>
  </w:style>
  <w:style w:type="character" w:customStyle="1" w:styleId="WW8Num30z2">
    <w:name w:val="WW8Num30z2"/>
    <w:rsid w:val="00B913ED"/>
  </w:style>
  <w:style w:type="character" w:customStyle="1" w:styleId="WW8Num30z3">
    <w:name w:val="WW8Num30z3"/>
    <w:rsid w:val="00B913ED"/>
  </w:style>
  <w:style w:type="character" w:customStyle="1" w:styleId="WW8Num30z4">
    <w:name w:val="WW8Num30z4"/>
    <w:rsid w:val="00B913ED"/>
  </w:style>
  <w:style w:type="character" w:customStyle="1" w:styleId="WW8Num30z5">
    <w:name w:val="WW8Num30z5"/>
    <w:rsid w:val="00B913ED"/>
  </w:style>
  <w:style w:type="character" w:customStyle="1" w:styleId="WW8Num30z6">
    <w:name w:val="WW8Num30z6"/>
    <w:rsid w:val="00B913ED"/>
  </w:style>
  <w:style w:type="character" w:customStyle="1" w:styleId="WW8Num30z7">
    <w:name w:val="WW8Num30z7"/>
    <w:rsid w:val="00B913ED"/>
  </w:style>
  <w:style w:type="character" w:customStyle="1" w:styleId="WW8Num30z8">
    <w:name w:val="WW8Num30z8"/>
    <w:rsid w:val="00B913ED"/>
  </w:style>
  <w:style w:type="character" w:customStyle="1" w:styleId="WW8Num31z1">
    <w:name w:val="WW8Num31z1"/>
    <w:rsid w:val="00B913ED"/>
  </w:style>
  <w:style w:type="character" w:customStyle="1" w:styleId="WW8Num31z2">
    <w:name w:val="WW8Num31z2"/>
    <w:rsid w:val="00B913ED"/>
  </w:style>
  <w:style w:type="character" w:customStyle="1" w:styleId="WW8Num31z3">
    <w:name w:val="WW8Num31z3"/>
    <w:rsid w:val="00B913ED"/>
  </w:style>
  <w:style w:type="character" w:customStyle="1" w:styleId="WW8Num31z4">
    <w:name w:val="WW8Num31z4"/>
    <w:rsid w:val="00B913ED"/>
  </w:style>
  <w:style w:type="character" w:customStyle="1" w:styleId="WW8Num31z5">
    <w:name w:val="WW8Num31z5"/>
    <w:rsid w:val="00B913ED"/>
  </w:style>
  <w:style w:type="character" w:customStyle="1" w:styleId="WW8Num31z6">
    <w:name w:val="WW8Num31z6"/>
    <w:rsid w:val="00B913ED"/>
  </w:style>
  <w:style w:type="character" w:customStyle="1" w:styleId="WW8Num31z7">
    <w:name w:val="WW8Num31z7"/>
    <w:rsid w:val="00B913ED"/>
  </w:style>
  <w:style w:type="character" w:customStyle="1" w:styleId="WW8Num31z8">
    <w:name w:val="WW8Num31z8"/>
    <w:rsid w:val="00B913ED"/>
  </w:style>
  <w:style w:type="character" w:customStyle="1" w:styleId="WW8Num32z1">
    <w:name w:val="WW8Num32z1"/>
    <w:rsid w:val="00B913ED"/>
  </w:style>
  <w:style w:type="character" w:customStyle="1" w:styleId="WW8Num32z2">
    <w:name w:val="WW8Num32z2"/>
    <w:rsid w:val="00B913ED"/>
  </w:style>
  <w:style w:type="character" w:customStyle="1" w:styleId="WW8Num32z3">
    <w:name w:val="WW8Num32z3"/>
    <w:rsid w:val="00B913ED"/>
  </w:style>
  <w:style w:type="character" w:customStyle="1" w:styleId="WW8Num32z4">
    <w:name w:val="WW8Num32z4"/>
    <w:rsid w:val="00B913ED"/>
  </w:style>
  <w:style w:type="character" w:customStyle="1" w:styleId="WW8Num32z5">
    <w:name w:val="WW8Num32z5"/>
    <w:rsid w:val="00B913ED"/>
  </w:style>
  <w:style w:type="character" w:customStyle="1" w:styleId="WW8Num32z6">
    <w:name w:val="WW8Num32z6"/>
    <w:rsid w:val="00B913ED"/>
  </w:style>
  <w:style w:type="character" w:customStyle="1" w:styleId="WW8Num32z7">
    <w:name w:val="WW8Num32z7"/>
    <w:rsid w:val="00B913ED"/>
  </w:style>
  <w:style w:type="character" w:customStyle="1" w:styleId="WW8Num32z8">
    <w:name w:val="WW8Num32z8"/>
    <w:rsid w:val="00B913ED"/>
  </w:style>
  <w:style w:type="character" w:customStyle="1" w:styleId="WW8Num33z1">
    <w:name w:val="WW8Num33z1"/>
    <w:rsid w:val="00B913ED"/>
    <w:rPr>
      <w:rFonts w:ascii="Courier New" w:hAnsi="Courier New" w:cs="Courier New" w:hint="default"/>
    </w:rPr>
  </w:style>
  <w:style w:type="character" w:customStyle="1" w:styleId="WW8Num33z2">
    <w:name w:val="WW8Num33z2"/>
    <w:rsid w:val="00B913ED"/>
    <w:rPr>
      <w:rFonts w:ascii="Wingdings" w:hAnsi="Wingdings" w:cs="Wingdings" w:hint="default"/>
    </w:rPr>
  </w:style>
  <w:style w:type="character" w:customStyle="1" w:styleId="WW8Num34z0">
    <w:name w:val="WW8Num34z0"/>
    <w:rsid w:val="00B913ED"/>
    <w:rPr>
      <w:rFonts w:ascii="Symbol" w:hAnsi="Symbol" w:cs="Symbol" w:hint="default"/>
      <w:sz w:val="22"/>
      <w:highlight w:val="yellow"/>
    </w:rPr>
  </w:style>
  <w:style w:type="character" w:customStyle="1" w:styleId="WW8Num34z1">
    <w:name w:val="WW8Num34z1"/>
    <w:rsid w:val="00B913ED"/>
    <w:rPr>
      <w:rFonts w:ascii="Courier New" w:hAnsi="Courier New" w:cs="Courier New" w:hint="default"/>
    </w:rPr>
  </w:style>
  <w:style w:type="character" w:customStyle="1" w:styleId="WW8Num34z2">
    <w:name w:val="WW8Num34z2"/>
    <w:rsid w:val="00B913ED"/>
    <w:rPr>
      <w:rFonts w:ascii="Wingdings" w:hAnsi="Wingdings" w:cs="Wingdings" w:hint="default"/>
    </w:rPr>
  </w:style>
  <w:style w:type="character" w:customStyle="1" w:styleId="WW8Num35z0">
    <w:name w:val="WW8Num35z0"/>
    <w:rsid w:val="00B913ED"/>
    <w:rPr>
      <w:rFonts w:ascii="Calibri" w:eastAsia="Arial" w:hAnsi="Calibri" w:cs="Calibri" w:hint="default"/>
      <w:sz w:val="22"/>
      <w:szCs w:val="22"/>
    </w:rPr>
  </w:style>
  <w:style w:type="character" w:customStyle="1" w:styleId="WW8Num35z1">
    <w:name w:val="WW8Num35z1"/>
    <w:rsid w:val="00B913ED"/>
  </w:style>
  <w:style w:type="character" w:customStyle="1" w:styleId="WW8Num35z2">
    <w:name w:val="WW8Num35z2"/>
    <w:rsid w:val="00B913ED"/>
  </w:style>
  <w:style w:type="character" w:customStyle="1" w:styleId="WW8Num35z3">
    <w:name w:val="WW8Num35z3"/>
    <w:rsid w:val="00B913ED"/>
  </w:style>
  <w:style w:type="character" w:customStyle="1" w:styleId="WW8Num35z4">
    <w:name w:val="WW8Num35z4"/>
    <w:rsid w:val="00B913ED"/>
  </w:style>
  <w:style w:type="character" w:customStyle="1" w:styleId="WW8Num35z5">
    <w:name w:val="WW8Num35z5"/>
    <w:rsid w:val="00B913ED"/>
  </w:style>
  <w:style w:type="character" w:customStyle="1" w:styleId="WW8Num35z6">
    <w:name w:val="WW8Num35z6"/>
    <w:rsid w:val="00B913ED"/>
  </w:style>
  <w:style w:type="character" w:customStyle="1" w:styleId="WW8Num35z7">
    <w:name w:val="WW8Num35z7"/>
    <w:rsid w:val="00B913ED"/>
  </w:style>
  <w:style w:type="character" w:customStyle="1" w:styleId="WW8Num35z8">
    <w:name w:val="WW8Num35z8"/>
    <w:rsid w:val="00B913ED"/>
  </w:style>
  <w:style w:type="character" w:customStyle="1" w:styleId="WW8Num36z0">
    <w:name w:val="WW8Num36z0"/>
    <w:rsid w:val="00B913ED"/>
    <w:rPr>
      <w:rFonts w:ascii="Symbol" w:hAnsi="Symbol" w:cs="OpenSymbol"/>
    </w:rPr>
  </w:style>
  <w:style w:type="character" w:customStyle="1" w:styleId="15">
    <w:name w:val="Παραπομπή σημείωσης τέλους1"/>
    <w:rsid w:val="00B913ED"/>
    <w:rPr>
      <w:vertAlign w:val="superscript"/>
    </w:rPr>
  </w:style>
  <w:style w:type="character" w:customStyle="1" w:styleId="DeltaViewInsertion">
    <w:name w:val="DeltaView Insertion"/>
    <w:rsid w:val="00B913ED"/>
    <w:rPr>
      <w:b/>
      <w:i/>
      <w:spacing w:val="0"/>
      <w:lang w:val="el-GR"/>
    </w:rPr>
  </w:style>
  <w:style w:type="character" w:customStyle="1" w:styleId="af4">
    <w:name w:val="Σύμβολο υποσημείωσης"/>
    <w:rsid w:val="00B913ED"/>
    <w:rPr>
      <w:vertAlign w:val="superscript"/>
    </w:rPr>
  </w:style>
  <w:style w:type="character" w:customStyle="1" w:styleId="NormalBoldChar">
    <w:name w:val="NormalBold Char"/>
    <w:rsid w:val="00B913ED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23">
    <w:name w:val="Παραπομπή σημείωσης τέλους2"/>
    <w:rsid w:val="00B913ED"/>
    <w:rPr>
      <w:vertAlign w:val="superscript"/>
    </w:rPr>
  </w:style>
  <w:style w:type="character" w:customStyle="1" w:styleId="16">
    <w:name w:val="Παραπομπή υποσημείωσης1"/>
    <w:rsid w:val="00B913ED"/>
    <w:rPr>
      <w:vertAlign w:val="superscript"/>
    </w:rPr>
  </w:style>
  <w:style w:type="character" w:customStyle="1" w:styleId="33">
    <w:name w:val="Παραπομπή σημείωσης τέλους3"/>
    <w:rsid w:val="00B913ED"/>
    <w:rPr>
      <w:vertAlign w:val="superscript"/>
    </w:rPr>
  </w:style>
  <w:style w:type="character" w:customStyle="1" w:styleId="24">
    <w:name w:val="Παραπομπή υποσημείωσης2"/>
    <w:rsid w:val="00B913ED"/>
    <w:rPr>
      <w:vertAlign w:val="superscript"/>
    </w:rPr>
  </w:style>
  <w:style w:type="character" w:customStyle="1" w:styleId="42">
    <w:name w:val="Παραπομπή σημείωσης τέλους4"/>
    <w:rsid w:val="00B913ED"/>
    <w:rPr>
      <w:vertAlign w:val="superscript"/>
    </w:rPr>
  </w:style>
  <w:style w:type="character" w:customStyle="1" w:styleId="34">
    <w:name w:val="Παραπομπή υποσημείωσης3"/>
    <w:rsid w:val="00B913ED"/>
    <w:rPr>
      <w:vertAlign w:val="superscript"/>
    </w:rPr>
  </w:style>
  <w:style w:type="character" w:customStyle="1" w:styleId="50">
    <w:name w:val="Παραπομπή σημείωσης τέλους5"/>
    <w:rsid w:val="00B913ED"/>
    <w:rPr>
      <w:vertAlign w:val="superscript"/>
    </w:rPr>
  </w:style>
  <w:style w:type="character" w:customStyle="1" w:styleId="43">
    <w:name w:val="Παραπομπή υποσημείωσης4"/>
    <w:rsid w:val="00B913ED"/>
    <w:rPr>
      <w:vertAlign w:val="superscript"/>
    </w:rPr>
  </w:style>
  <w:style w:type="character" w:customStyle="1" w:styleId="60">
    <w:name w:val="Παραπομπή σημείωσης τέλους6"/>
    <w:rsid w:val="00B913ED"/>
    <w:rPr>
      <w:vertAlign w:val="superscript"/>
    </w:rPr>
  </w:style>
  <w:style w:type="character" w:customStyle="1" w:styleId="51">
    <w:name w:val="Παραπομπή υποσημείωσης5"/>
    <w:rsid w:val="00B913ED"/>
    <w:rPr>
      <w:vertAlign w:val="superscript"/>
    </w:rPr>
  </w:style>
  <w:style w:type="character" w:styleId="af5">
    <w:name w:val="endnote reference"/>
    <w:rsid w:val="00B913ED"/>
    <w:rPr>
      <w:vertAlign w:val="superscript"/>
    </w:rPr>
  </w:style>
  <w:style w:type="character" w:styleId="af6">
    <w:name w:val="footnote reference"/>
    <w:rsid w:val="00B913ED"/>
    <w:rPr>
      <w:vertAlign w:val="superscript"/>
    </w:rPr>
  </w:style>
  <w:style w:type="paragraph" w:customStyle="1" w:styleId="52">
    <w:name w:val="Λεζάντα5"/>
    <w:basedOn w:val="a"/>
    <w:rsid w:val="00B913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7">
    <w:name w:val="endnote text"/>
    <w:basedOn w:val="a"/>
    <w:link w:val="Char3"/>
    <w:rsid w:val="00B913ED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0"/>
    <w:link w:val="af7"/>
    <w:rsid w:val="00B913E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ectionTitle">
    <w:name w:val="SectionTitle"/>
    <w:basedOn w:val="a"/>
    <w:next w:val="1"/>
    <w:rsid w:val="00B913E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lang w:eastAsia="zh-CN"/>
    </w:rPr>
  </w:style>
  <w:style w:type="paragraph" w:customStyle="1" w:styleId="ChapterTitle">
    <w:name w:val="ChapterTitle"/>
    <w:basedOn w:val="a"/>
    <w:next w:val="a"/>
    <w:rsid w:val="00B913E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Cs w:val="24"/>
      <w:lang w:eastAsia="zh-CN"/>
    </w:rPr>
  </w:style>
  <w:style w:type="numbering" w:customStyle="1" w:styleId="35">
    <w:name w:val="Χωρίς λίστα3"/>
    <w:next w:val="a2"/>
    <w:uiPriority w:val="99"/>
    <w:semiHidden/>
    <w:rsid w:val="00B913ED"/>
  </w:style>
  <w:style w:type="numbering" w:customStyle="1" w:styleId="44">
    <w:name w:val="Χωρίς λίστα4"/>
    <w:next w:val="a2"/>
    <w:uiPriority w:val="99"/>
    <w:semiHidden/>
    <w:rsid w:val="00B913ED"/>
  </w:style>
  <w:style w:type="numbering" w:customStyle="1" w:styleId="53">
    <w:name w:val="Χωρίς λίστα5"/>
    <w:next w:val="a2"/>
    <w:uiPriority w:val="99"/>
    <w:semiHidden/>
    <w:rsid w:val="00B9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2193</Words>
  <Characters>11847</Characters>
  <Application>Microsoft Office Word</Application>
  <DocSecurity>0</DocSecurity>
  <Lines>98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ΠΑΠΑΪΩΑΝΝΟΥ ΜΑΡΙΑ</cp:lastModifiedBy>
  <cp:revision>1</cp:revision>
  <dcterms:created xsi:type="dcterms:W3CDTF">2018-10-25T10:05:00Z</dcterms:created>
  <dcterms:modified xsi:type="dcterms:W3CDTF">2018-10-25T10:10:00Z</dcterms:modified>
</cp:coreProperties>
</file>