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80" w:rsidRPr="006F7D3C" w:rsidRDefault="00C00380" w:rsidP="00C00380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r w:rsidRPr="006F7D3C">
        <w:rPr>
          <w:rFonts w:ascii="Arial" w:hAnsi="Arial" w:cs="Arial"/>
          <w:b/>
          <w:u w:val="single"/>
          <w:lang w:val="el-GR"/>
        </w:rPr>
        <w:t xml:space="preserve">Ο Ι Κ Ο Ν Ο Μ Ι Κ Η </w:t>
      </w:r>
      <w:r>
        <w:rPr>
          <w:rFonts w:ascii="Arial" w:hAnsi="Arial" w:cs="Arial"/>
          <w:b/>
          <w:u w:val="single"/>
          <w:lang w:val="el-GR"/>
        </w:rPr>
        <w:t xml:space="preserve">   </w:t>
      </w:r>
      <w:bookmarkStart w:id="0" w:name="_GoBack"/>
      <w:bookmarkEnd w:id="0"/>
      <w:r w:rsidRPr="006F7D3C">
        <w:rPr>
          <w:rFonts w:ascii="Arial" w:hAnsi="Arial" w:cs="Arial"/>
          <w:b/>
          <w:u w:val="single"/>
          <w:lang w:val="el-GR"/>
        </w:rPr>
        <w:t>Π Ρ Ο Σ Φ Ο Ρ Α</w:t>
      </w:r>
    </w:p>
    <w:p w:rsidR="00C00380" w:rsidRPr="006F7D3C" w:rsidRDefault="00C00380" w:rsidP="00C00380">
      <w:pPr>
        <w:spacing w:line="276" w:lineRule="auto"/>
        <w:rPr>
          <w:rFonts w:ascii="Arial" w:hAnsi="Arial" w:cs="Arial"/>
          <w:sz w:val="4"/>
          <w:szCs w:val="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C00380" w:rsidRPr="00784F84" w:rsidTr="006C79A6">
        <w:tc>
          <w:tcPr>
            <w:tcW w:w="4442" w:type="dxa"/>
            <w:vMerge w:val="restart"/>
          </w:tcPr>
          <w:p w:rsidR="00C00380" w:rsidRPr="006F7D3C" w:rsidRDefault="00C00380" w:rsidP="006C79A6">
            <w:pPr>
              <w:rPr>
                <w:lang w:val="el-GR"/>
              </w:rPr>
            </w:pPr>
          </w:p>
        </w:tc>
        <w:tc>
          <w:tcPr>
            <w:tcW w:w="4443" w:type="dxa"/>
          </w:tcPr>
          <w:p w:rsidR="00C00380" w:rsidRPr="004577B2" w:rsidRDefault="00C00380" w:rsidP="006C79A6">
            <w:pPr>
              <w:rPr>
                <w:b/>
              </w:rPr>
            </w:pPr>
            <w:proofErr w:type="spellStart"/>
            <w:r w:rsidRPr="004577B2">
              <w:rPr>
                <w:b/>
              </w:rPr>
              <w:t>Προς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τον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Δήμο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Βόλου</w:t>
            </w:r>
            <w:proofErr w:type="spellEnd"/>
          </w:p>
        </w:tc>
      </w:tr>
      <w:tr w:rsidR="00C00380" w:rsidRPr="00784F84" w:rsidTr="006C79A6">
        <w:tc>
          <w:tcPr>
            <w:tcW w:w="4442" w:type="dxa"/>
            <w:vMerge/>
          </w:tcPr>
          <w:p w:rsidR="00C00380" w:rsidRPr="009F4F8D" w:rsidRDefault="00C00380" w:rsidP="006C79A6"/>
        </w:tc>
        <w:tc>
          <w:tcPr>
            <w:tcW w:w="4443" w:type="dxa"/>
          </w:tcPr>
          <w:p w:rsidR="00C00380" w:rsidRPr="004577B2" w:rsidRDefault="00C00380" w:rsidP="006C79A6">
            <w:pPr>
              <w:rPr>
                <w:b/>
              </w:rPr>
            </w:pPr>
            <w:proofErr w:type="spellStart"/>
            <w:r w:rsidRPr="004577B2">
              <w:rPr>
                <w:b/>
              </w:rPr>
              <w:t>Ημερομηνί</w:t>
            </w:r>
            <w:proofErr w:type="spellEnd"/>
            <w:r w:rsidRPr="004577B2">
              <w:rPr>
                <w:b/>
              </w:rPr>
              <w:t xml:space="preserve">α:   </w:t>
            </w:r>
            <w:r>
              <w:rPr>
                <w:b/>
              </w:rPr>
              <w:t xml:space="preserve"> 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2018</w:t>
            </w:r>
          </w:p>
        </w:tc>
      </w:tr>
    </w:tbl>
    <w:p w:rsidR="00C00380" w:rsidRPr="006F7D3C" w:rsidRDefault="00C00380" w:rsidP="00C00380">
      <w:pPr>
        <w:rPr>
          <w:rFonts w:asciiTheme="minorHAnsi" w:hAnsiTheme="minorHAnsi"/>
          <w:lang w:val="el-GR"/>
        </w:rPr>
      </w:pPr>
      <w:r w:rsidRPr="006F7D3C">
        <w:rPr>
          <w:rFonts w:asciiTheme="minorHAnsi" w:hAnsiTheme="minorHAnsi"/>
          <w:lang w:val="el-GR"/>
        </w:rPr>
        <w:t>Σας υποβάλουμε την οικονομική προσφορά μας για το διαγωνισμό «</w:t>
      </w:r>
      <w:r w:rsidRPr="006F7D3C">
        <w:rPr>
          <w:rFonts w:asciiTheme="minorHAnsi" w:hAnsiTheme="minorHAnsi" w:cs="Arial"/>
          <w:b/>
          <w:color w:val="000000"/>
          <w:szCs w:val="22"/>
          <w:lang w:val="el-GR"/>
        </w:rPr>
        <w:t xml:space="preserve">Προμήθεια </w:t>
      </w:r>
      <w:r>
        <w:rPr>
          <w:rFonts w:asciiTheme="minorHAnsi" w:hAnsiTheme="minorHAnsi" w:cs="Arial"/>
          <w:b/>
          <w:szCs w:val="22"/>
          <w:lang w:val="el-GR"/>
        </w:rPr>
        <w:t>εργαλείων</w:t>
      </w:r>
      <w:r w:rsidRPr="006F7D3C">
        <w:rPr>
          <w:rFonts w:asciiTheme="minorHAnsi" w:hAnsiTheme="minorHAnsi"/>
          <w:lang w:val="el-GR"/>
        </w:rPr>
        <w:t xml:space="preserve">», που έχει προκηρύξει ο Δήμος σας. </w:t>
      </w:r>
    </w:p>
    <w:p w:rsidR="00C00380" w:rsidRPr="006F7D3C" w:rsidRDefault="00C00380" w:rsidP="00C00380">
      <w:pPr>
        <w:rPr>
          <w:rFonts w:asciiTheme="minorHAnsi" w:hAnsiTheme="minorHAnsi"/>
          <w:lang w:val="el-GR"/>
        </w:rPr>
      </w:pPr>
    </w:p>
    <w:p w:rsidR="00C00380" w:rsidRPr="006F7D3C" w:rsidRDefault="00C00380" w:rsidP="00C00380">
      <w:pPr>
        <w:spacing w:line="360" w:lineRule="auto"/>
        <w:rPr>
          <w:rFonts w:asciiTheme="minorHAnsi" w:hAnsiTheme="minorHAnsi" w:cs="Arial"/>
          <w:position w:val="12"/>
          <w:szCs w:val="22"/>
          <w:lang w:val="el-GR"/>
        </w:rPr>
      </w:pPr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gramStart"/>
      <w:r w:rsidRPr="006F7D3C">
        <w:rPr>
          <w:rFonts w:asciiTheme="minorHAnsi" w:hAnsiTheme="minorHAnsi" w:cs="Arial"/>
          <w:position w:val="12"/>
          <w:szCs w:val="22"/>
        </w:rPr>
        <w:t>fax</w:t>
      </w:r>
      <w:proofErr w:type="gramEnd"/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 ………….., </w:t>
      </w:r>
      <w:r w:rsidRPr="006F7D3C">
        <w:rPr>
          <w:rFonts w:asciiTheme="minorHAnsi" w:hAnsiTheme="minorHAnsi" w:cs="Arial"/>
          <w:position w:val="12"/>
          <w:szCs w:val="22"/>
          <w:lang w:val="en-US"/>
        </w:rPr>
        <w:t>email</w:t>
      </w:r>
      <w:r w:rsidRPr="006F7D3C">
        <w:rPr>
          <w:rFonts w:asciiTheme="minorHAnsi" w:hAnsiTheme="minorHAnsi" w:cs="Arial"/>
          <w:position w:val="12"/>
          <w:szCs w:val="22"/>
          <w:lang w:val="el-GR"/>
        </w:rPr>
        <w:t>: ……………………………..</w:t>
      </w:r>
    </w:p>
    <w:p w:rsidR="00C00380" w:rsidRDefault="00C00380" w:rsidP="00C00380">
      <w:pPr>
        <w:rPr>
          <w:rFonts w:ascii="Arial Narrow" w:hAnsi="Arial Narrow"/>
          <w:lang w:val="el-GR"/>
        </w:rPr>
      </w:pPr>
    </w:p>
    <w:p w:rsidR="00C00380" w:rsidRDefault="00C00380" w:rsidP="00C00380">
      <w:pPr>
        <w:rPr>
          <w:rFonts w:ascii="Arial Narrow" w:hAnsi="Arial Narrow"/>
          <w:lang w:val="el-GR"/>
        </w:rPr>
      </w:pPr>
    </w:p>
    <w:tbl>
      <w:tblPr>
        <w:tblpPr w:leftFromText="180" w:rightFromText="180" w:vertAnchor="text" w:horzAnchor="margin" w:tblpX="-459" w:tblpY="36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001"/>
        <w:gridCol w:w="556"/>
        <w:gridCol w:w="850"/>
        <w:gridCol w:w="709"/>
        <w:gridCol w:w="851"/>
        <w:gridCol w:w="567"/>
        <w:gridCol w:w="851"/>
        <w:gridCol w:w="18"/>
        <w:gridCol w:w="974"/>
        <w:gridCol w:w="18"/>
        <w:gridCol w:w="835"/>
        <w:gridCol w:w="1129"/>
        <w:gridCol w:w="1281"/>
      </w:tblGrid>
      <w:tr w:rsidR="00C00380" w:rsidRPr="00677C88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487112" w:rsidRDefault="00C00380" w:rsidP="006C79A6">
            <w:pPr>
              <w:tabs>
                <w:tab w:val="left" w:pos="8280"/>
              </w:tabs>
              <w:suppressAutoHyphens w:val="0"/>
              <w:spacing w:before="240" w:after="60"/>
              <w:ind w:left="-100" w:right="-106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szCs w:val="22"/>
                <w:lang w:val="el-GR" w:eastAsia="el-GR"/>
              </w:rPr>
            </w:pPr>
            <w:r w:rsidRPr="00487112">
              <w:rPr>
                <w:rFonts w:asciiTheme="minorHAnsi" w:hAnsiTheme="minorHAnsi" w:cstheme="minorHAnsi"/>
                <w:b/>
                <w:bCs/>
                <w:iCs/>
                <w:szCs w:val="22"/>
                <w:lang w:val="el-GR" w:eastAsia="el-GR"/>
              </w:rPr>
              <w:t>Α/Α</w:t>
            </w:r>
          </w:p>
        </w:tc>
        <w:tc>
          <w:tcPr>
            <w:tcW w:w="1557" w:type="dxa"/>
            <w:gridSpan w:val="2"/>
            <w:vAlign w:val="center"/>
          </w:tcPr>
          <w:p w:rsidR="00C00380" w:rsidRPr="00487112" w:rsidRDefault="00C00380" w:rsidP="006C79A6">
            <w:pPr>
              <w:tabs>
                <w:tab w:val="left" w:pos="8280"/>
              </w:tabs>
              <w:suppressAutoHyphens w:val="0"/>
              <w:spacing w:after="0" w:line="360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4871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ΠΕΡΙΓΡΑΦΗ ΥΛΙΚΩΝ</w:t>
            </w:r>
          </w:p>
        </w:tc>
        <w:tc>
          <w:tcPr>
            <w:tcW w:w="850" w:type="dxa"/>
            <w:vAlign w:val="center"/>
          </w:tcPr>
          <w:p w:rsidR="00C00380" w:rsidRPr="00487112" w:rsidRDefault="00C00380" w:rsidP="006C79A6">
            <w:pPr>
              <w:tabs>
                <w:tab w:val="left" w:pos="8280"/>
              </w:tabs>
              <w:suppressAutoHyphens w:val="0"/>
              <w:spacing w:after="0" w:line="360" w:lineRule="auto"/>
              <w:ind w:left="-108" w:right="-9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4871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Α.Τ</w:t>
            </w:r>
          </w:p>
        </w:tc>
        <w:tc>
          <w:tcPr>
            <w:tcW w:w="709" w:type="dxa"/>
            <w:vAlign w:val="center"/>
          </w:tcPr>
          <w:p w:rsidR="00C00380" w:rsidRPr="00487112" w:rsidRDefault="00C00380" w:rsidP="006C79A6">
            <w:pPr>
              <w:tabs>
                <w:tab w:val="left" w:pos="8280"/>
              </w:tabs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en-US" w:eastAsia="el-GR"/>
              </w:rPr>
            </w:pPr>
            <w:r w:rsidRPr="00487112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l-GR" w:eastAsia="el-GR"/>
              </w:rPr>
              <w:t>ΜΟΝ</w:t>
            </w:r>
          </w:p>
        </w:tc>
        <w:tc>
          <w:tcPr>
            <w:tcW w:w="851" w:type="dxa"/>
          </w:tcPr>
          <w:p w:rsidR="00C00380" w:rsidRPr="00487112" w:rsidRDefault="00C00380" w:rsidP="006C79A6">
            <w:pPr>
              <w:tabs>
                <w:tab w:val="left" w:pos="8280"/>
              </w:tabs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4871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ΚΩΔΙΚΟΣ  </w:t>
            </w:r>
            <w:r w:rsidRPr="004871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l-GR"/>
              </w:rPr>
              <w:t>CPV</w:t>
            </w:r>
          </w:p>
        </w:tc>
        <w:tc>
          <w:tcPr>
            <w:tcW w:w="567" w:type="dxa"/>
            <w:vAlign w:val="center"/>
          </w:tcPr>
          <w:p w:rsidR="00C00380" w:rsidRPr="00487112" w:rsidRDefault="00C00380" w:rsidP="006C79A6">
            <w:pPr>
              <w:tabs>
                <w:tab w:val="left" w:pos="8280"/>
              </w:tabs>
              <w:suppressAutoHyphens w:val="0"/>
              <w:spacing w:after="0" w:line="360" w:lineRule="auto"/>
              <w:ind w:left="-108" w:right="-1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4871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ΣΥΝ.</w:t>
            </w:r>
          </w:p>
          <w:p w:rsidR="00C00380" w:rsidRPr="00487112" w:rsidRDefault="00C00380" w:rsidP="006C79A6">
            <w:pPr>
              <w:tabs>
                <w:tab w:val="left" w:pos="8280"/>
              </w:tabs>
              <w:suppressAutoHyphens w:val="0"/>
              <w:spacing w:after="0" w:line="360" w:lineRule="auto"/>
              <w:ind w:left="-108" w:right="-14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 w:eastAsia="el-GR"/>
              </w:rPr>
            </w:pPr>
            <w:r w:rsidRPr="004871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ΠΟΣ.</w:t>
            </w:r>
          </w:p>
        </w:tc>
        <w:tc>
          <w:tcPr>
            <w:tcW w:w="851" w:type="dxa"/>
            <w:vAlign w:val="center"/>
          </w:tcPr>
          <w:p w:rsidR="00C00380" w:rsidRPr="00487112" w:rsidRDefault="00C00380" w:rsidP="006C79A6">
            <w:pPr>
              <w:tabs>
                <w:tab w:val="left" w:pos="8280"/>
              </w:tabs>
              <w:suppressAutoHyphens w:val="0"/>
              <w:spacing w:before="240" w:after="60"/>
              <w:ind w:left="-143" w:right="-108" w:firstLine="15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 w:eastAsia="el-GR"/>
              </w:rPr>
            </w:pPr>
            <w:r w:rsidRPr="0048711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US" w:eastAsia="el-GR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 w:eastAsia="el-GR"/>
              </w:rPr>
              <w:t xml:space="preserve">ΙΜΗ </w:t>
            </w:r>
            <w:r w:rsidRPr="0048711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US" w:eastAsia="el-GR"/>
              </w:rPr>
              <w:t>MON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 w:eastAsia="el-GR"/>
              </w:rPr>
              <w:t xml:space="preserve"> ΜΕΛΕΤΗΣ σε ΕΥΡΩ</w:t>
            </w:r>
          </w:p>
        </w:tc>
        <w:tc>
          <w:tcPr>
            <w:tcW w:w="992" w:type="dxa"/>
            <w:gridSpan w:val="2"/>
          </w:tcPr>
          <w:p w:rsidR="00C00380" w:rsidRPr="00487112" w:rsidRDefault="00C00380" w:rsidP="006C79A6">
            <w:pPr>
              <w:keepNext/>
              <w:tabs>
                <w:tab w:val="left" w:pos="8280"/>
              </w:tabs>
              <w:suppressAutoHyphens w:val="0"/>
              <w:spacing w:after="0" w:line="360" w:lineRule="auto"/>
              <w:ind w:left="-63" w:right="-108"/>
              <w:outlineLvl w:val="4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 w:eastAsia="el-GR"/>
              </w:rPr>
              <w:t>ΠΡΟΣΦΕΡΟΜΕΝΗ ΤΙΜΗ ΜΟΝΑΔΟΣ σε ΕΥΡΩ</w:t>
            </w:r>
          </w:p>
        </w:tc>
        <w:tc>
          <w:tcPr>
            <w:tcW w:w="853" w:type="dxa"/>
            <w:gridSpan w:val="2"/>
            <w:vAlign w:val="center"/>
          </w:tcPr>
          <w:p w:rsidR="00C00380" w:rsidRPr="00487112" w:rsidRDefault="00C00380" w:rsidP="006C79A6">
            <w:pPr>
              <w:keepNext/>
              <w:tabs>
                <w:tab w:val="left" w:pos="8280"/>
              </w:tabs>
              <w:suppressAutoHyphens w:val="0"/>
              <w:spacing w:after="0" w:line="360" w:lineRule="auto"/>
              <w:ind w:left="-63" w:right="-108"/>
              <w:outlineLvl w:val="4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 w:eastAsia="el-GR"/>
              </w:rPr>
              <w:t>ΔΑΠΑΝΗ ΜΕΛΕΤΗΣ σε ΕΥΡΩ</w:t>
            </w:r>
          </w:p>
        </w:tc>
        <w:tc>
          <w:tcPr>
            <w:tcW w:w="1129" w:type="dxa"/>
            <w:vAlign w:val="center"/>
          </w:tcPr>
          <w:p w:rsidR="00C00380" w:rsidRPr="00487112" w:rsidRDefault="00C00380" w:rsidP="006C79A6">
            <w:pPr>
              <w:tabs>
                <w:tab w:val="left" w:pos="8280"/>
              </w:tabs>
              <w:suppressAutoHyphens w:val="0"/>
              <w:spacing w:before="240" w:after="60"/>
              <w:ind w:left="-108" w:right="-108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 w:eastAsia="el-GR"/>
              </w:rPr>
              <w:t>ΠΡΟΣΦΕΡΟΜΕΝΗ ΔΑΠΑΝΗ σε ΕΥΡΩ (</w:t>
            </w:r>
            <w:r w:rsidRPr="006E2C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  <w:lang w:val="el-GR" w:eastAsia="el-GR"/>
              </w:rPr>
              <w:t>αριθμητικώς)</w:t>
            </w:r>
          </w:p>
        </w:tc>
        <w:tc>
          <w:tcPr>
            <w:tcW w:w="1281" w:type="dxa"/>
          </w:tcPr>
          <w:p w:rsidR="00C00380" w:rsidRPr="00487112" w:rsidRDefault="00C00380" w:rsidP="006C79A6">
            <w:pPr>
              <w:tabs>
                <w:tab w:val="left" w:pos="8280"/>
              </w:tabs>
              <w:suppressAutoHyphens w:val="0"/>
              <w:spacing w:before="240" w:after="60"/>
              <w:ind w:left="-108" w:right="-108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el-GR" w:eastAsia="el-GR"/>
              </w:rPr>
            </w:pPr>
            <w:r w:rsidRPr="006E2C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 w:eastAsia="el-GR"/>
              </w:rPr>
              <w:t xml:space="preserve">ΠΡΟΣΦΕΡΟΜΕΝΗ ΔΑΠΑΝΗ σε ΕΥΡΩ </w:t>
            </w:r>
            <w:r w:rsidRPr="006E2C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single"/>
                <w:lang w:val="el-GR" w:eastAsia="el-GR"/>
              </w:rPr>
              <w:t>(ολογράφως</w:t>
            </w:r>
            <w:r w:rsidRPr="006E2C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 w:eastAsia="el-GR"/>
              </w:rPr>
              <w:t>)</w:t>
            </w:r>
          </w:p>
        </w:tc>
      </w:tr>
      <w:tr w:rsidR="00C00380" w:rsidRPr="006B37B2" w:rsidTr="00C00380">
        <w:trPr>
          <w:cantSplit/>
          <w:trHeight w:val="555"/>
        </w:trPr>
        <w:tc>
          <w:tcPr>
            <w:tcW w:w="10060" w:type="dxa"/>
            <w:gridSpan w:val="14"/>
            <w:shd w:val="clear" w:color="auto" w:fill="FFFF00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ΟΜΑΔΑ 1</w:t>
            </w: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πένσας 1000V 165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1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44512200-4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45,00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C00380">
            <w:pPr>
              <w:suppressAutoHyphens w:val="0"/>
              <w:spacing w:after="0"/>
              <w:ind w:left="-108" w:right="-108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 πένσας 1000 V με σύστημα επαναφοράς αντιολισθητική λαβή και εφ' όρου ζωής εγγύηση αντικατάστασης από την εταιρία 165mm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2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44512200-4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75,00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C00380" w:rsidRDefault="00C00380" w:rsidP="006C79A6">
            <w:pPr>
              <w:rPr>
                <w:rFonts w:cs="Times New Roman"/>
                <w:szCs w:val="22"/>
                <w:lang w:val="el-GR" w:eastAsia="el-GR"/>
              </w:rPr>
            </w:pPr>
          </w:p>
          <w:p w:rsidR="00C00380" w:rsidRPr="006B37B2" w:rsidRDefault="00C00380" w:rsidP="006C79A6">
            <w:pPr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πένσας 1000 V με σύστημα επαναφοράς αντιολισθητική λαβή και εφ' όρου ζωής εγγύηση αντικατάστασης από την </w:t>
            </w: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εταιρία 185mm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44512200-4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29,00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232,00</w:t>
            </w:r>
          </w:p>
        </w:tc>
        <w:tc>
          <w:tcPr>
            <w:tcW w:w="112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763"/>
        </w:trPr>
        <w:tc>
          <w:tcPr>
            <w:tcW w:w="5823" w:type="dxa"/>
            <w:gridSpan w:val="9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ΣΥΝΟΛΟ ΟΜΑΔΑΣ 1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352,00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419"/>
        </w:trPr>
        <w:tc>
          <w:tcPr>
            <w:tcW w:w="10060" w:type="dxa"/>
            <w:gridSpan w:val="14"/>
          </w:tcPr>
          <w:p w:rsidR="00C00380" w:rsidRPr="006B37B2" w:rsidRDefault="00C00380" w:rsidP="006C79A6">
            <w:pPr>
              <w:suppressAutoHyphens w:val="0"/>
              <w:spacing w:after="0"/>
              <w:ind w:left="113" w:right="113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696"/>
        </w:trPr>
        <w:tc>
          <w:tcPr>
            <w:tcW w:w="10060" w:type="dxa"/>
            <w:gridSpan w:val="14"/>
            <w:shd w:val="clear" w:color="auto" w:fill="FFFF00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ΟΜΑΔΑ 2</w:t>
            </w: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Προμήθεια  βαριοπούλα 1Kg με λαβή PVC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4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44512300-5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8,00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40,00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Προμήθεια  σφυρί 350g με λαβή PVC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5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44512300-5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Προμήθεια  σφυρί 500g με λαβή PVC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6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44512300-5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40,00</w:t>
            </w:r>
          </w:p>
        </w:tc>
        <w:tc>
          <w:tcPr>
            <w:tcW w:w="112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5823" w:type="dxa"/>
            <w:gridSpan w:val="9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ΣΥΝΟΛΟ ΟΜΑΔΑΣ 2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100,00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656"/>
        </w:trPr>
        <w:tc>
          <w:tcPr>
            <w:tcW w:w="1421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639" w:type="dxa"/>
            <w:gridSpan w:val="12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113" w:right="113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1421" w:type="dxa"/>
            <w:gridSpan w:val="2"/>
            <w:shd w:val="clear" w:color="auto" w:fill="FFFF00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639" w:type="dxa"/>
            <w:gridSpan w:val="12"/>
            <w:shd w:val="clear" w:color="auto" w:fill="FFFF00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ΟΜΑΔΑ 3</w:t>
            </w: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Torx</w:t>
            </w:r>
            <w:proofErr w:type="spellEnd"/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 κατσαβίδια NO 10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7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9,00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Torx</w:t>
            </w:r>
            <w:proofErr w:type="spellEnd"/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 κατσαβίδια NO 15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8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9,00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Torx</w:t>
            </w:r>
            <w:proofErr w:type="spellEnd"/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 κατσαβίδια NO 20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9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9,00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10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Torx</w:t>
            </w:r>
            <w:proofErr w:type="spellEnd"/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 κατσαβίδια NO 25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10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9,00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lastRenderedPageBreak/>
              <w:t>11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Torx</w:t>
            </w:r>
            <w:proofErr w:type="spellEnd"/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 κατσαβίδια NO  27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11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9,00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12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δοκιμαστικά κατσαβίδια  ηλεκτρολογικά με ένδειξη τάσης από 12v έως 220v σε οθόνη 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n-US" w:eastAsia="el-GR"/>
              </w:rPr>
              <w:t>12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8,00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32,00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κατσαβίδια 1000V ίσια  2,5*50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13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4,30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12,90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κατσαβίδια 1000V ίσια  3*75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14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4,50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13,50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κατσαβίδια 1000V ίσια  4*100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15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12,00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κατσαβίδια 1000V ίσια  5,5*150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16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4,80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14,40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 κατσαβίδια 1000V με αντιολισθητική  λαβή και εφ' όρου  ζωής  εγγύηση  αντικατάστασης από το εργοστάσιο  ίσια  A2,5*75 VE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17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5,50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27,50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ίσια  A3*75 VE 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18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5,50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27,50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19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ίσια  A3,5*100 VE 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19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6,00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ίσια  A3,5*75 VE 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20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5,80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5,80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ίσια  A4*100 VE 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21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7,00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63,00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ίσια  A5,5*125 VE 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22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8,30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33,20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</w:t>
            </w: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 xml:space="preserve">όρου  ζωής  εγγύηση  αντικατάστασης από το εργοστάσιο  ίσια  A5,5*150 VE 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23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9,00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36,00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ίσια  A6,5*150 VE 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24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11,00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33,00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ίσια  A6,5*200 VE 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25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12,00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12,00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445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ίσια  A8*150 VE 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26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13,30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13,30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ίσια  A8*200 VE 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27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15,20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45,60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28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ίσια  A2,5*50 VE 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28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5,50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11,00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 κατσαβίδια 1000V με αντιολισθητική  λαβή και εφ' όρου  ζωής  εγγύηση  αντικατάστασης από το εργοστάσιο  νάνο  ίσια  AN4*35 F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29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7,40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14,80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 κατσαβίδια 1000V με αντιολισθητική  λαβή και εφ' όρου  ζωής  εγγύηση  αντικατάστασης από το εργοστάσιο  νάνο  σταυρωτά  ANP1*35 F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30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6,30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12,60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 κατσαβίδια 1000V με αντιολισθητική  λαβή και εφ' όρου  ζωής  εγγύηση  αντικατάστασης από το εργοστάσιο  σταυρωτά  AP1*100 VE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31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8,70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78,30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</w:t>
            </w: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όρου  ζωής  εγγύηση  αντικατάστασης από το εργοστάσιο  σταυρωτά  AP2*125 VE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32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12,00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108,00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σταυρωτά 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Pozidriv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AD1*100 VE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33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9,50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19,00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σταυρωτά 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Pozidriv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AD2*125 VE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34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13,30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26,60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κατσαβίδια 1000V με αντιολισθητική  λαβή και εφ' όρου  ζωής  εγγύηση  αντικατάστασης από το εργοστάσιο  σταυρωτά 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Pozidriv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AD3*150 VE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35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18,70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56,10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κατσαβίδια 1000V σταυρωτά 1*100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36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4,30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12,90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37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κατσαβίδια 1000V σταυρωτά 2*125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37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4,80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14,40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κουφωτά κατσαβίδια NO 10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38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6,40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19,20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κουφωτά κατσαβίδια NO 12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39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6,40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25,60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κουφωτά κατσαβίδια NO 15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40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7,00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κουφωτά κατσαβίδια NO 7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41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5,80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23,20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κουφωτά κατσαβίδια NO 8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42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5,80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29,00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κουφωτά κατσαβίδια NO 13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43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6,60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26,40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κουφωτά κατσαβίδια σταυρωτά  NO 10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44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9,00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κουφωτά κατσαβίδια σταυρωτά  NO 8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45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44512800-0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9,00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18,00</w:t>
            </w:r>
          </w:p>
        </w:tc>
        <w:tc>
          <w:tcPr>
            <w:tcW w:w="112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5823" w:type="dxa"/>
            <w:gridSpan w:val="9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ΣΥΝΟΛΟ ΟΜΑΔΑΣ 3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985,80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414"/>
        </w:trPr>
        <w:tc>
          <w:tcPr>
            <w:tcW w:w="1421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639" w:type="dxa"/>
            <w:gridSpan w:val="12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113" w:right="113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1421" w:type="dxa"/>
            <w:gridSpan w:val="2"/>
            <w:shd w:val="clear" w:color="auto" w:fill="FFFF00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639" w:type="dxa"/>
            <w:gridSpan w:val="12"/>
            <w:shd w:val="clear" w:color="auto" w:fill="FFFF00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ΟΜΑΔΑ 4</w:t>
            </w: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ORGANIZER με 3 χώρους για μέγιστο  βάρος 15Kg 2*6Lit και 1 *4,7Lit και εφ' όρου  ζωής  εγγύηση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46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44512940-3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51,00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51,00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εργαλειοθήκες 19''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47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44512940-3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60,00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εργαλειοθήκες 19'' με δυο θήκες στο καπάκι και εσωτερικό ράφι πλαστική με εφ' όρου  ζωής  εγγύηση από την εταιρία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48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44512940-3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75,00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εργαλειοθήκες 34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Lit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με  λαβή  χεριού  και ώμου και  ύφασμα 1200*1200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denier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αδιάβροχο  με  εφ' όρου ζωής  εγγύηση από την εταιρία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49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44512940-3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330,00</w:t>
            </w:r>
          </w:p>
        </w:tc>
        <w:tc>
          <w:tcPr>
            <w:tcW w:w="112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5823" w:type="dxa"/>
            <w:gridSpan w:val="9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ΣΥΝΟΛΟ ΟΜΑΔΑΣ 4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516,00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575"/>
        </w:trPr>
        <w:tc>
          <w:tcPr>
            <w:tcW w:w="1421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639" w:type="dxa"/>
            <w:gridSpan w:val="12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113" w:right="113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1421" w:type="dxa"/>
            <w:gridSpan w:val="2"/>
            <w:shd w:val="clear" w:color="auto" w:fill="FFFF00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639" w:type="dxa"/>
            <w:gridSpan w:val="12"/>
            <w:shd w:val="clear" w:color="auto" w:fill="FFFF00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ΟΜΑΔΑ 5</w:t>
            </w: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50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Tester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UTP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50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6,00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12,00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σετ Άλεν από 1,5 έως 10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mm</w:t>
            </w:r>
            <w:proofErr w:type="spellEnd"/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51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7,00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21,00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Άλεν σετ σε κασετίνα από νούμερο 1,5 έως 10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mm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με μπίλια μακριά και εφ' όρου  ζωής  εγγύηση από την εταιρία 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52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23,00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184,00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Άλεν σετ σε κασετίνα από νούμερο 1,5 έως 10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mm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με μπίλια πολύ  μακριά και εφ' όρου  ζωής  εγγύηση από την εταιρία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53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28,00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Προμήθεια </w:t>
            </w:r>
            <w:r w:rsidRPr="006B37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Αλφάδι 30cm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54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9,00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36,00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Προμήθεια </w:t>
            </w:r>
            <w:r w:rsidRPr="006B37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Αλφάδι 60cm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55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16,00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32,00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αμπεροτσιμπίδα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CATIII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Vac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Vdc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έως 1000v μέτρηση  συνεχείας  αγωγού  μέτρηση  αντίστασης  έως 40MΩ MS2101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56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90,00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630,00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απογυμνωτής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καλωδίων για καλώδια από 4 έως 28mm με εφ' όρου  ζωής  </w:t>
            </w: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εγγύηση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57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36,00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216,00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βελόνι  30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cm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πλατύ με προφυλακτήρα χεριών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58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12,00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48,00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γαλλικό 12'' με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εφ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όρου  ζωής  εγγύηση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59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34,00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68,00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γαλλικό 8'' με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εφ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όρου  ζωής  εγγύηση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60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18,00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90,00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γκαζοντάναλια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250mm με πλαστική λαβή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61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36,00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180,00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γωνίες 90 μοιρών 30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cm</w:t>
            </w:r>
            <w:proofErr w:type="spellEnd"/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62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καθρέπτης πτυσσόμενος τύπου  ψυκτικών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63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καλέμι 30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cm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πλατύ με προφυλακτήρα  χεριών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64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14,00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56,00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κλειδιά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γερμανοπολύγονα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10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65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κλειδιά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γερμανοπολύγονα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13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66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2,50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37,50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κλειδιά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γερμανοπολύγονα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14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67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68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κλειδιά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γερμανοπολύγονα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15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68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39,00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κλειδιά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γερμανοπολύγονα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17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69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52,00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κλειδιά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γερμανοπολύγονα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19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70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55,00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κλειδιά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γερμανοπολύγονα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71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1,70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23,80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κουφωτή μύτη  για ηλεκτρικό  εργαλείο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No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10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72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κουφωτή μύτη  για ηλεκτρικό  εργαλείο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No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73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κουφωτό  κλειδί  μονωμένο 1000v με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εφ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όρου  ζωής  εγγύηση  και  νούμερο 10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74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κόφτες  καλωδίων 50 mm2 160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mm</w:t>
            </w:r>
            <w:proofErr w:type="spellEnd"/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75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30,00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120,00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κόφτες  καλωδίων 280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mm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με καστανιά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76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280,00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280,00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Προμήθεια κ</w:t>
            </w:r>
            <w:r w:rsidRPr="006B37B2">
              <w:rPr>
                <w:rFonts w:cs="Times New Roman"/>
                <w:color w:val="000000"/>
                <w:sz w:val="24"/>
                <w:lang w:val="el-GR" w:eastAsia="el-GR"/>
              </w:rPr>
              <w:t xml:space="preserve">όφτης  </w:t>
            </w:r>
            <w:proofErr w:type="spellStart"/>
            <w:r w:rsidRPr="006B37B2">
              <w:rPr>
                <w:rFonts w:cs="Times New Roman"/>
                <w:color w:val="000000"/>
                <w:sz w:val="24"/>
                <w:lang w:val="el-GR" w:eastAsia="el-GR"/>
              </w:rPr>
              <w:t>χαλκοσωλήνα</w:t>
            </w:r>
            <w:proofErr w:type="spellEnd"/>
            <w:r w:rsidRPr="006B37B2">
              <w:rPr>
                <w:rFonts w:cs="Times New Roman"/>
                <w:color w:val="000000"/>
                <w:sz w:val="24"/>
                <w:lang w:val="el-GR" w:eastAsia="el-GR"/>
              </w:rPr>
              <w:t xml:space="preserve">  από 3  έως 16mm με εφ' όρου  ζωής  εγγύηση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77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26,51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26,51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78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Προμήθεια κ</w:t>
            </w:r>
            <w:r w:rsidRPr="006B37B2">
              <w:rPr>
                <w:rFonts w:cs="Times New Roman"/>
                <w:color w:val="000000"/>
                <w:sz w:val="24"/>
                <w:lang w:val="el-GR" w:eastAsia="el-GR"/>
              </w:rPr>
              <w:t xml:space="preserve">όφτης  </w:t>
            </w:r>
            <w:proofErr w:type="spellStart"/>
            <w:r w:rsidRPr="006B37B2">
              <w:rPr>
                <w:rFonts w:cs="Times New Roman"/>
                <w:color w:val="000000"/>
                <w:sz w:val="24"/>
                <w:lang w:val="el-GR" w:eastAsia="el-GR"/>
              </w:rPr>
              <w:t>χαλκοσωλήνα</w:t>
            </w:r>
            <w:proofErr w:type="spellEnd"/>
            <w:r w:rsidRPr="006B37B2">
              <w:rPr>
                <w:rFonts w:cs="Times New Roman"/>
                <w:color w:val="000000"/>
                <w:sz w:val="24"/>
                <w:lang w:val="el-GR" w:eastAsia="el-GR"/>
              </w:rPr>
              <w:t xml:space="preserve">  από 3  έως 35mm με εφ' όρου  ζωής  εγγύηση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78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70,00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70,00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λάμες για φαλτσέτα 18mm κουτί των 10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τεμ</w:t>
            </w:r>
            <w:proofErr w:type="spellEnd"/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79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2,50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32,50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μαγνητιστής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απομαγνήτιστης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κατσαβιδιών με εφ' όρου  ζωής  εγγύηση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80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75,00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75,00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μέτρο  ρολό  3m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81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μέτρο  ρολό  με στοπ των 2m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82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μέτρο  ρολό  με στοπ των 5m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83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7,00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μυτοτσίμπιδα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ίσια 1000 V με σύστημα  επαναφοράς  αντιολισθητική  λαβή  και εφ' όρου  ζωής  εγγύηση αντικατάστασης  από την εταιρία  165mm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84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29,50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324,50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μυτοτσίμπιδα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κυρτά  1000 V με σύστημα  επαναφοράς  αντιολισθητικ</w:t>
            </w: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ή  λαβή  και εφ' όρου  ζωής  εγγύηση αντικατάστασης  από την εταιρία  165mm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85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39,00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78,00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πλαγιοκόφτες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1000 V με σύστημα  επαναφοράς  αντιολισθητική  λαβή  και εφ' όρου  ζωής  εγγύηση αντικατάστασης  από την εταιρία  165mm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86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38,50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346,50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πλαγιοκόφτες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1000 V με σύστημα  επαναφοράς  αντιολισθητική  λαβή  και εφ' όρου  ζωής  εγγύηση αντικατάστασης  από την εταιρία  185mm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87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42,00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126,00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πλαγιοκόφτες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1000  165mm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88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16,00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48,00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πρέσα  καλωδίων  RJ 11 και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Rj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45  μεταλλική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89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11,00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33,00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πρέσα  καλωδίων  με 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καστάνια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για ακροδέκτες από 0,5 έως 6mm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90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58,00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116,00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ρεκλεταδόροι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IDC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91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8,50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25,50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92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Σετ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γερμανοπολύγωνα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με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καστάνια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από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No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8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εως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No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19 με εφ' όρου  ζωής  εγγύηση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92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190,00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190,00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σιδεροπρίονο  μικρό  150mm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93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7,00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συλλογή  μύτες 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μακρύλαιμες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για  ηλεκτρικό  εργαλείο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94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34,00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68,00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τρυπάνια  βαθμιαίας  κοπής  με  βαθμίδες  σε 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iso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από 6,5  έως 40,5 και  εγγύηση  αντικατάστασης εφ' όρου  ζωής  από  την  εταιρία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95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83,00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166,00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τρυπάνια  βαθμιαίας  κοπής  με  βαθμίδες  σε  PG  από 6  έως  37  και  εγγύηση  αντικατάστασης  εφ' όρου  ζωής  από  την  εταιρία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96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83,00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166,00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φακός  κεφαλής με LED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97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80,00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φαλτσέτες  με  λάμα  18mm αντιολισθητική λαβή και ασφάλεια  </w:t>
            </w: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φρένο</w:t>
            </w:r>
          </w:p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98</w:t>
            </w: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44514000-6</w:t>
            </w: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7,00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91,00</w:t>
            </w:r>
          </w:p>
        </w:tc>
        <w:tc>
          <w:tcPr>
            <w:tcW w:w="112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981"/>
        </w:trPr>
        <w:tc>
          <w:tcPr>
            <w:tcW w:w="5823" w:type="dxa"/>
            <w:gridSpan w:val="9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ΣΥΝΟΛΟ ΟΜΑΔΑΣ 5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4.497,81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701"/>
        </w:trPr>
        <w:tc>
          <w:tcPr>
            <w:tcW w:w="1421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639" w:type="dxa"/>
            <w:gridSpan w:val="12"/>
            <w:shd w:val="clear" w:color="auto" w:fill="auto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1421" w:type="dxa"/>
            <w:gridSpan w:val="2"/>
            <w:shd w:val="clear" w:color="auto" w:fill="FFFF00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639" w:type="dxa"/>
            <w:gridSpan w:val="12"/>
            <w:shd w:val="clear" w:color="auto" w:fill="FFFF00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ΟΜΑΔΑ 6</w:t>
            </w: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99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γωνιακού  τροχού  125mm 1200watt με πλευρική λαβή πολλών θέσεων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82,00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82,00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100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</w:t>
            </w: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 </w:t>
            </w: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γωνιακού  τροχού  </w:t>
            </w:r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 xml:space="preserve">180mm 1470 </w:t>
            </w:r>
            <w:proofErr w:type="spellStart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>watt</w:t>
            </w:r>
            <w:proofErr w:type="spellEnd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 xml:space="preserve"> 8500 </w:t>
            </w:r>
            <w:proofErr w:type="spellStart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>rpm</w:t>
            </w:r>
            <w:proofErr w:type="spellEnd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 xml:space="preserve"> με </w:t>
            </w:r>
            <w:proofErr w:type="spellStart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>αντικραδασμικη</w:t>
            </w:r>
            <w:proofErr w:type="spellEnd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 xml:space="preserve"> λαβή</w:t>
            </w:r>
          </w:p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115,00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115,00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101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 γωνιακού  τροχού  μπαταρίας 115mm 18v με μπαταρία 5Ah 8500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rpm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με μεταλλικά γρανάζια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265,00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265,00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102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Παλετοφόρου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υδραυλικού 2,5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ton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με διπλά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ράουλα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μέγιστης ανύψωσης 200mm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315,00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315,00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103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Προμήθεια κόφτη βενζινοκίνητου 4Hp 8500 </w:t>
            </w:r>
            <w:proofErr w:type="spellStart"/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rpm</w:t>
            </w:r>
            <w:proofErr w:type="spellEnd"/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555,00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color w:val="000000"/>
                <w:szCs w:val="22"/>
                <w:lang w:val="el-GR" w:eastAsia="el-GR"/>
              </w:rPr>
              <w:t>555,00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104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24"/>
                <w:lang w:val="el-GR" w:eastAsia="el-GR"/>
              </w:rPr>
              <w:t>Προμήθεια δ</w:t>
            </w:r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>ίδυμ</w:t>
            </w:r>
            <w:r w:rsidRPr="006B37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ων</w:t>
            </w:r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 xml:space="preserve"> τροχ</w:t>
            </w:r>
            <w:r w:rsidRPr="006B37B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ών</w:t>
            </w:r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 xml:space="preserve"> πάγκου 150mm 250 </w:t>
            </w:r>
            <w:proofErr w:type="spellStart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>watt</w:t>
            </w:r>
            <w:proofErr w:type="spellEnd"/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31,00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31,00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105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τροχόβουρτσας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πάγκου 150mm 350watt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40,00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40,00</w:t>
            </w:r>
          </w:p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106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l-GR" w:eastAsia="el-GR"/>
              </w:rPr>
              <w:t>π</w:t>
            </w: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αχύμετρου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ηλεκτρονικού με μέτρηση εσωτερικής, εξωτερικής και βάθους διάμετρο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32,00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32,00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107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παχύμετρου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αναλογικού 150mm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12,00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12,00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108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τροχού μέτρησης απόστασης με 4 η 5 ψηφία μέτρησης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95,00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95,00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109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ηλεκτροκόλησης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inverter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200A 230v με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max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ηλεκτρόδιο 5mm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230,00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230,00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110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ηλεκτρονικής  μάσκας για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ηλεκτροκολλησή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με 2 φωτοκύτταρα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35,00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35,00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111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σωληνοκόφτη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σιδήρου για κόψιμο σωλήνα από 1/2'' έως 2''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95,00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95,00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112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μπαλαντέζας με καλώδιο 3*1.5mm2 και 4 πρίζες 15 μέτρων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25,00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50,00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113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μπαλαντέζας με καλώδιο 3*1.5mm2 και 4 πρίζες 25 μέτρων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40,00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80,00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114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Προμήθεια μπαλαντέζας με καλώδιο 3*1.5mm2 και 4 πρίζες 50 μέτρων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62,00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124,00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115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σκαπτικού 18,4Kg 35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Joule</w:t>
            </w:r>
            <w:proofErr w:type="spellEnd"/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1.020,00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1.020,00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116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περιστροφικού πιστολέτου 900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watt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3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Joule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1450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rpm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με κεφαλή SDS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Plus</w:t>
            </w:r>
            <w:proofErr w:type="spellEnd"/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195,00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195,00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117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περιστροφικού πιστολέτου 1100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watt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8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Joule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3 λειτουργιών 6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Kg</w:t>
            </w:r>
            <w:proofErr w:type="spellEnd"/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395,00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395,00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118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περιστροφικού 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δράπανου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για ανοξείδωτο ατσάλι 700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watt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και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τσοκ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από 1.5mm έως 13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mm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και 35,8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Nm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ροπή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155,00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155,00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119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μπουλονόκλειδου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710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watt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440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Nm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440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Nm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2700 κρούσεις και κεφαλή 1/2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150,00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150,00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120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μπουλονόκλειδου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μπαταρίας 18v με 2 μπαταρίες 5Ah αποδιδόμενης ισχύος 610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watt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και έως 950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Nm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ροπή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455,00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455,00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121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κρουστικού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δραπανοκατσάβιδου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μπαταρίας 18v 5Ah με 2 μπαταρίες 5Ah  και Παλμικό κατσαβίδι 18v 5Ah μπαταρία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360,00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720,00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122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κρουστικού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δραπανοκατσάβιδου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 μπαταρίας 18v 4Ah 50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Nm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ροπή και Παλμικό κατσαβίδι 18v 4Ah μπαταρία 180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Nm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ροπή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330,00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990,00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123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Μεγγερ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ηλεκτρονικό 0-199Ω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265,00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265,00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124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μέγγερ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αναλογικό 0-10000ΜΩ και τάση μέτρησης 2500v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77,50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77,50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125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κ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α</w:t>
            </w:r>
            <w:r w:rsidRPr="006B37B2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ρφωτικού</w:t>
            </w:r>
            <w:proofErr w:type="spellEnd"/>
            <w:r w:rsidRPr="006B37B2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 σκυροδέματος  18 </w:t>
            </w:r>
            <w:proofErr w:type="spellStart"/>
            <w:r w:rsidRPr="006B37B2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volt</w:t>
            </w:r>
            <w:proofErr w:type="spellEnd"/>
            <w:r w:rsidRPr="006B37B2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 με μπαταρία 5Ah και φορτιστή, για διάμετρο καρφιού 2,6-3,7 χιλιοστά με προέκταση μύτης και παρελκόμενα καρφιά στάνταρ μήκους  20-40 χιλιοστά (5000 τεμάχια) και έξτρα σκληρά καρφιά  μήκους  22-38 χιλιοστά (5000 τεμάχια)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1.450,00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1.450,00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126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>αποφράκτη</w:t>
            </w:r>
            <w:proofErr w:type="spellEnd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 xml:space="preserve"> μπαταρίας 18 </w:t>
            </w:r>
            <w:proofErr w:type="spellStart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>volt</w:t>
            </w:r>
            <w:proofErr w:type="spellEnd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 xml:space="preserve"> με μπαταρία 2Ah και φορτιστή  αποδιδόμενης ισχύος 460 </w:t>
            </w:r>
            <w:proofErr w:type="spellStart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>watt</w:t>
            </w:r>
            <w:proofErr w:type="spellEnd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 xml:space="preserve"> και ταχύτητα </w:t>
            </w:r>
            <w:proofErr w:type="spellStart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>εως</w:t>
            </w:r>
            <w:proofErr w:type="spellEnd"/>
            <w:r w:rsidRPr="006B37B2">
              <w:rPr>
                <w:rFonts w:ascii="Times New Roman" w:hAnsi="Times New Roman" w:cs="Times New Roman"/>
                <w:color w:val="000000"/>
                <w:sz w:val="24"/>
                <w:szCs w:val="22"/>
                <w:lang w:val="el-GR" w:eastAsia="el-GR"/>
              </w:rPr>
              <w:t xml:space="preserve"> 620 στροφές ανά λεπτό 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350,00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350,00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127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φαλτσοπρίονο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μετάλου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2200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watt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1200 στροφές ανά λεπτό και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διάμετρου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δίσκου 355 χιλιοστά με τον αντίστοιχο δίσκο καρβιδίου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508,92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508,92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128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ηλεκτρικής σκούπας υγρών στερεών 1400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watt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, 30 λίτρων με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μεγιστη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ροή αέρα 4. 080 λίτρα ανά λεπτό με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εύκαπτο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σωλήνα 4 μέτρα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βαρέως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τύπου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430,00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430,00</w:t>
            </w:r>
          </w:p>
        </w:tc>
        <w:tc>
          <w:tcPr>
            <w:tcW w:w="1129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129</w:t>
            </w: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Cs w:val="22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Προμήθεια πιεστικού 2800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watt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 xml:space="preserve"> 180 </w:t>
            </w:r>
            <w:proofErr w:type="spellStart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bar</w:t>
            </w:r>
            <w:proofErr w:type="spellEnd"/>
            <w:r w:rsidRPr="006B37B2">
              <w:rPr>
                <w:rFonts w:ascii="Times New Roman" w:hAnsi="Times New Roman" w:cs="Times New Roman"/>
                <w:szCs w:val="22"/>
                <w:lang w:val="el-GR" w:eastAsia="el-GR"/>
              </w:rPr>
              <w:t>,  510 λίτρα ανά ώρα με ενσωματωμένη ανέμη</w:t>
            </w: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0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</w:pPr>
            <w:r w:rsidRPr="006B37B2">
              <w:rPr>
                <w:rFonts w:ascii="Times New Roman" w:hAnsi="Times New Roman" w:cs="Times New Roman"/>
                <w:sz w:val="19"/>
                <w:szCs w:val="19"/>
                <w:lang w:val="el-GR" w:eastAsia="el-GR"/>
              </w:rPr>
              <w:t>ΤΕΜ</w:t>
            </w:r>
          </w:p>
        </w:tc>
        <w:tc>
          <w:tcPr>
            <w:tcW w:w="851" w:type="dxa"/>
            <w:textDirection w:val="btLr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44511000-5</w:t>
            </w:r>
          </w:p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szCs w:val="22"/>
                <w:lang w:val="el-GR" w:eastAsia="el-GR"/>
              </w:rPr>
              <w:t>360,00</w:t>
            </w: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360,00</w:t>
            </w:r>
          </w:p>
        </w:tc>
        <w:tc>
          <w:tcPr>
            <w:tcW w:w="112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5823" w:type="dxa"/>
            <w:gridSpan w:val="9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ind w:left="-143" w:right="-108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ΣΥΝΟΛΟ ΟΜΑΔΑΣ 6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  <w:r w:rsidRPr="006B37B2">
              <w:rPr>
                <w:rFonts w:cs="Times New Roman"/>
                <w:b/>
                <w:szCs w:val="22"/>
                <w:lang w:val="el-GR" w:eastAsia="el-GR"/>
              </w:rPr>
              <w:t>9.677,42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  <w:shd w:val="clear" w:color="auto" w:fill="BFBFBF" w:themeFill="background1" w:themeFillShade="BF"/>
          </w:tcPr>
          <w:p w:rsidR="00C00380" w:rsidRPr="006B37B2" w:rsidRDefault="00C00380" w:rsidP="006C79A6">
            <w:pPr>
              <w:suppressAutoHyphens w:val="0"/>
              <w:spacing w:after="0"/>
              <w:jc w:val="center"/>
              <w:rPr>
                <w:rFonts w:cs="Times New Roman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hRule="exact" w:val="476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1557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99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851" w:type="dxa"/>
            <w:textDirection w:val="btL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08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ind w:left="-143"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C00380" w:rsidRPr="006B37B2" w:rsidRDefault="00C00380" w:rsidP="006C79A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129" w:type="dxa"/>
            <w:vAlign w:val="bottom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6B37B2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hRule="exact" w:val="99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  <w:tc>
          <w:tcPr>
            <w:tcW w:w="1557" w:type="dxa"/>
            <w:gridSpan w:val="2"/>
          </w:tcPr>
          <w:p w:rsidR="00C00380" w:rsidRPr="00F57190" w:rsidRDefault="00C00380" w:rsidP="006C79A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190"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>ΣΥΝΟΛΟΝ (ΟΜΑΔΩΝ 1~6)</w:t>
            </w:r>
          </w:p>
        </w:tc>
        <w:tc>
          <w:tcPr>
            <w:tcW w:w="850" w:type="dxa"/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99"/>
              <w:jc w:val="center"/>
              <w:rPr>
                <w:rFonts w:asciiTheme="minorHAnsi" w:hAnsiTheme="minorHAnsi" w:cstheme="minorHAnsi"/>
                <w:szCs w:val="22"/>
                <w:lang w:val="en-US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851" w:type="dxa"/>
            <w:textDirection w:val="btL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43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  <w:tc>
          <w:tcPr>
            <w:tcW w:w="851" w:type="dxa"/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43" w:right="-108" w:firstLine="15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C00380" w:rsidRPr="00F57190" w:rsidRDefault="00C00380" w:rsidP="006C79A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C00380" w:rsidRPr="00F57190" w:rsidRDefault="00C00380" w:rsidP="006C79A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16.129,03</w:t>
            </w:r>
          </w:p>
        </w:tc>
        <w:tc>
          <w:tcPr>
            <w:tcW w:w="1129" w:type="dxa"/>
            <w:vAlign w:val="bottom"/>
          </w:tcPr>
          <w:p w:rsidR="00C00380" w:rsidRPr="00F57190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F57190" w:rsidRDefault="00C00380" w:rsidP="006C79A6">
            <w:pPr>
              <w:suppressAutoHyphens w:val="0"/>
              <w:spacing w:after="0"/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hRule="exact" w:val="569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C00380" w:rsidRPr="00F57190" w:rsidRDefault="00C00380" w:rsidP="006C79A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190">
              <w:rPr>
                <w:rFonts w:asciiTheme="minorHAnsi" w:hAnsiTheme="minorHAnsi" w:cstheme="minorHAnsi"/>
                <w:szCs w:val="22"/>
                <w:lang w:val="el-GR" w:eastAsia="el-GR"/>
              </w:rPr>
              <w:t>ΦΠΑ 2</w:t>
            </w:r>
            <w:r w:rsidRPr="00F57190">
              <w:rPr>
                <w:rFonts w:asciiTheme="minorHAnsi" w:hAnsiTheme="minorHAnsi" w:cstheme="minorHAnsi"/>
                <w:szCs w:val="22"/>
                <w:lang w:val="en-US" w:eastAsia="el-GR"/>
              </w:rPr>
              <w:t>4</w:t>
            </w:r>
            <w:r w:rsidRPr="00F57190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% 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99"/>
              <w:jc w:val="center"/>
              <w:rPr>
                <w:rFonts w:asciiTheme="minorHAnsi" w:hAnsiTheme="minorHAnsi" w:cstheme="minorHAnsi"/>
                <w:szCs w:val="22"/>
                <w:lang w:val="en-US" w:eastAsia="el-G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43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43" w:right="-108" w:firstLine="15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63" w:right="-96" w:hanging="100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63" w:right="-96" w:hanging="100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  <w:r w:rsidRPr="00F57190"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 xml:space="preserve">  3.870,97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</w:tr>
      <w:tr w:rsidR="00C00380" w:rsidRPr="006B37B2" w:rsidTr="00C00380">
        <w:trPr>
          <w:cantSplit/>
          <w:trHeight w:val="1134"/>
        </w:trPr>
        <w:tc>
          <w:tcPr>
            <w:tcW w:w="420" w:type="dxa"/>
            <w:vAlign w:val="center"/>
          </w:tcPr>
          <w:p w:rsidR="00C00380" w:rsidRPr="006B37B2" w:rsidRDefault="00C00380" w:rsidP="006C79A6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lang w:val="en-US" w:eastAsia="el-GR"/>
              </w:rPr>
            </w:pPr>
          </w:p>
        </w:tc>
        <w:tc>
          <w:tcPr>
            <w:tcW w:w="1557" w:type="dxa"/>
            <w:gridSpan w:val="2"/>
          </w:tcPr>
          <w:p w:rsidR="00C00380" w:rsidRPr="00F57190" w:rsidRDefault="00C00380" w:rsidP="006C79A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190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>ΓΕΝΙΚΟ</w:t>
            </w:r>
            <w:r w:rsidRPr="00F57190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ΣΥΝΟΛΟ</w:t>
            </w:r>
          </w:p>
        </w:tc>
        <w:tc>
          <w:tcPr>
            <w:tcW w:w="850" w:type="dxa"/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99"/>
              <w:jc w:val="center"/>
              <w:rPr>
                <w:rFonts w:asciiTheme="minorHAnsi" w:hAnsiTheme="minorHAnsi" w:cstheme="minorHAnsi"/>
                <w:szCs w:val="22"/>
                <w:lang w:val="en-US" w:eastAsia="el-GR"/>
              </w:rPr>
            </w:pPr>
          </w:p>
        </w:tc>
        <w:tc>
          <w:tcPr>
            <w:tcW w:w="709" w:type="dxa"/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851" w:type="dxa"/>
            <w:textDirection w:val="btL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  <w:tc>
          <w:tcPr>
            <w:tcW w:w="567" w:type="dxa"/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43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  <w:tc>
          <w:tcPr>
            <w:tcW w:w="851" w:type="dxa"/>
            <w:vAlign w:val="center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43" w:right="-108" w:firstLine="15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992" w:type="dxa"/>
            <w:gridSpan w:val="2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63" w:right="-96" w:hanging="100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  <w:tc>
          <w:tcPr>
            <w:tcW w:w="853" w:type="dxa"/>
            <w:gridSpan w:val="2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63" w:right="-96" w:hanging="100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  <w:r w:rsidRPr="00F57190"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>20.000,</w:t>
            </w:r>
            <w:r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>00</w:t>
            </w:r>
          </w:p>
        </w:tc>
        <w:tc>
          <w:tcPr>
            <w:tcW w:w="1129" w:type="dxa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  <w:tc>
          <w:tcPr>
            <w:tcW w:w="1281" w:type="dxa"/>
          </w:tcPr>
          <w:p w:rsidR="00C00380" w:rsidRPr="00F57190" w:rsidRDefault="00C00380" w:rsidP="006C79A6">
            <w:pPr>
              <w:suppressAutoHyphens w:val="0"/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</w:p>
        </w:tc>
      </w:tr>
    </w:tbl>
    <w:p w:rsidR="00C00380" w:rsidRDefault="00C00380" w:rsidP="00C00380">
      <w:pPr>
        <w:rPr>
          <w:rFonts w:ascii="Arial Narrow" w:hAnsi="Arial Narrow"/>
          <w:lang w:val="el-GR"/>
        </w:rPr>
      </w:pPr>
    </w:p>
    <w:p w:rsidR="00C00380" w:rsidRPr="006F7D3C" w:rsidRDefault="00C00380" w:rsidP="00C00380">
      <w:pPr>
        <w:rPr>
          <w:lang w:val="el-GR"/>
        </w:rPr>
      </w:pPr>
      <w:r w:rsidRPr="006F7D3C">
        <w:rPr>
          <w:lang w:val="el-GR"/>
        </w:rPr>
        <w:t>Η προσφορά μας ισχύει και δεσμεύει την εταιρεία μας μέχρι την ………../………./</w:t>
      </w:r>
      <w:r>
        <w:rPr>
          <w:lang w:val="el-GR"/>
        </w:rPr>
        <w:t>201</w:t>
      </w:r>
      <w:r w:rsidRPr="006F7D3C">
        <w:rPr>
          <w:lang w:val="el-GR"/>
        </w:rPr>
        <w:t>…………...</w:t>
      </w:r>
    </w:p>
    <w:p w:rsidR="00C00380" w:rsidRPr="00F57190" w:rsidRDefault="00C00380" w:rsidP="00C00380">
      <w:pPr>
        <w:rPr>
          <w:szCs w:val="22"/>
          <w:lang w:val="el-GR"/>
        </w:rPr>
      </w:pPr>
      <w:r w:rsidRPr="00F57190">
        <w:rPr>
          <w:szCs w:val="22"/>
          <w:lang w:val="el-GR"/>
        </w:rPr>
        <w:t>(</w:t>
      </w:r>
      <w:r w:rsidRPr="00F57190">
        <w:rPr>
          <w:rFonts w:eastAsia="SimSun" w:cs="TimesNewRomanPSMT"/>
          <w:i/>
          <w:iCs/>
          <w:szCs w:val="22"/>
          <w:lang w:val="el-GR"/>
        </w:rPr>
        <w:t xml:space="preserve">Οι προσφορές των υποψηφίων στο διαγωνισμό ισχύουν και δεσμεύουν τους διαγωνιζόμενους </w:t>
      </w:r>
      <w:r w:rsidRPr="00F57190">
        <w:rPr>
          <w:rFonts w:eastAsia="SimSun" w:cs="TimesNewRomanPSMT"/>
          <w:b/>
          <w:i/>
          <w:iCs/>
          <w:szCs w:val="22"/>
          <w:lang w:val="el-GR"/>
        </w:rPr>
        <w:t xml:space="preserve">για </w:t>
      </w:r>
      <w:r>
        <w:rPr>
          <w:rFonts w:eastAsia="SimSun" w:cs="TimesNewRomanPSMT"/>
          <w:b/>
          <w:i/>
          <w:iCs/>
          <w:szCs w:val="22"/>
          <w:lang w:val="el-GR"/>
        </w:rPr>
        <w:t xml:space="preserve">έξι (6) </w:t>
      </w:r>
      <w:r w:rsidRPr="00F57190">
        <w:rPr>
          <w:rFonts w:eastAsia="SimSun" w:cs="TimesNewRomanPSMT"/>
          <w:b/>
          <w:i/>
          <w:iCs/>
          <w:szCs w:val="22"/>
          <w:lang w:val="el-GR"/>
        </w:rPr>
        <w:t xml:space="preserve"> μήνες</w:t>
      </w:r>
      <w:r w:rsidRPr="00F57190">
        <w:rPr>
          <w:rFonts w:eastAsia="SimSun" w:cs="TimesNewRomanPSMT"/>
          <w:i/>
          <w:iCs/>
          <w:szCs w:val="22"/>
          <w:lang w:val="el-GR"/>
        </w:rPr>
        <w:t xml:space="preserve">  από την επόμενη της διενέργειας του διαγωνισμού-άρθρο 2.4.6. της Διακήρυξης) </w:t>
      </w:r>
    </w:p>
    <w:p w:rsidR="00C00380" w:rsidRPr="006F7D3C" w:rsidRDefault="00C00380" w:rsidP="00C00380">
      <w:pPr>
        <w:rPr>
          <w:lang w:val="el-GR"/>
        </w:rPr>
      </w:pPr>
      <w:r w:rsidRPr="006F7D3C">
        <w:rPr>
          <w:lang w:val="el-GR"/>
        </w:rPr>
        <w:t>Η συνολική τιμή της προσφοράς μας ανέρχεται στο ποσό………………………………. …</w:t>
      </w:r>
      <w:r>
        <w:rPr>
          <w:lang w:val="el-GR"/>
        </w:rPr>
        <w:t>……………………………………………………….</w:t>
      </w:r>
      <w:r w:rsidRPr="006F7D3C">
        <w:rPr>
          <w:lang w:val="el-GR"/>
        </w:rPr>
        <w:t xml:space="preserve"> (</w:t>
      </w:r>
      <w:r w:rsidRPr="006F7D3C">
        <w:rPr>
          <w:i/>
          <w:iCs/>
          <w:sz w:val="21"/>
          <w:szCs w:val="21"/>
          <w:lang w:val="el-GR"/>
        </w:rPr>
        <w:t>να αναγραφεί ολογράφως το συνολικό ποσό με Φ.Π.Α.,  της προσφοράς όπως στον πίνακα</w:t>
      </w:r>
      <w:r w:rsidRPr="006F7D3C">
        <w:rPr>
          <w:lang w:val="el-GR"/>
        </w:rPr>
        <w:t xml:space="preserve">) ΕΥΡΩ, συμπεριλαμβανομένου του Φ.Π.Α. </w:t>
      </w:r>
    </w:p>
    <w:p w:rsidR="00C00380" w:rsidRPr="006F7D3C" w:rsidRDefault="00C00380" w:rsidP="00C00380">
      <w:pPr>
        <w:jc w:val="center"/>
        <w:rPr>
          <w:lang w:val="el-GR"/>
        </w:rPr>
      </w:pPr>
      <w:r w:rsidRPr="006F7D3C">
        <w:rPr>
          <w:lang w:val="el-GR"/>
        </w:rPr>
        <w:t>Για την εταιρεία</w:t>
      </w:r>
    </w:p>
    <w:p w:rsidR="00C00380" w:rsidRDefault="00C00380" w:rsidP="00C00380">
      <w:pPr>
        <w:jc w:val="center"/>
        <w:rPr>
          <w:lang w:val="el-GR"/>
        </w:rPr>
      </w:pPr>
      <w:r w:rsidRPr="006F7D3C">
        <w:rPr>
          <w:lang w:val="el-GR"/>
        </w:rPr>
        <w:t>Με εκτίμηση</w:t>
      </w:r>
    </w:p>
    <w:p w:rsidR="00C00380" w:rsidRDefault="00C00380" w:rsidP="00C00380">
      <w:pPr>
        <w:jc w:val="center"/>
        <w:rPr>
          <w:lang w:val="el-GR"/>
        </w:rPr>
      </w:pPr>
    </w:p>
    <w:p w:rsidR="00C00380" w:rsidRDefault="00C00380" w:rsidP="00C00380">
      <w:pPr>
        <w:spacing w:line="360" w:lineRule="auto"/>
        <w:jc w:val="center"/>
        <w:rPr>
          <w:lang w:val="el-GR"/>
        </w:rPr>
      </w:pPr>
      <w:r w:rsidRPr="006F7D3C">
        <w:rPr>
          <w:lang w:val="el-GR"/>
        </w:rPr>
        <w:t>(</w:t>
      </w:r>
      <w:r w:rsidRPr="006F7D3C">
        <w:rPr>
          <w:i/>
          <w:iCs/>
          <w:lang w:val="el-GR"/>
        </w:rPr>
        <w:t>ονοματεπώνυμο, ιδιότητα, σφραγίδα, υπογραφή</w:t>
      </w:r>
      <w:r w:rsidRPr="006F7D3C">
        <w:rPr>
          <w:lang w:val="el-GR"/>
        </w:rPr>
        <w:t xml:space="preserve"> )</w:t>
      </w:r>
    </w:p>
    <w:p w:rsidR="008872D9" w:rsidRPr="00C00380" w:rsidRDefault="008872D9">
      <w:pPr>
        <w:rPr>
          <w:lang w:val="el-GR"/>
        </w:rPr>
      </w:pPr>
    </w:p>
    <w:sectPr w:rsidR="008872D9" w:rsidRPr="00C00380" w:rsidSect="00C00380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A1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3D0C3F0"/>
    <w:lvl w:ilvl="0">
      <w:start w:val="1"/>
      <w:numFmt w:val="decimal"/>
      <w:pStyle w:val="BodyText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1" w15:restartNumberingAfterBreak="0">
    <w:nsid w:val="00000018"/>
    <w:multiLevelType w:val="singleLevel"/>
    <w:tmpl w:val="00000018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Cs w:val="22"/>
        <w:lang w:val="el-GR"/>
      </w:rPr>
    </w:lvl>
  </w:abstractNum>
  <w:abstractNum w:abstractNumId="12" w15:restartNumberingAfterBreak="0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95A94"/>
    <w:multiLevelType w:val="hybridMultilevel"/>
    <w:tmpl w:val="466E3D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E0373"/>
    <w:multiLevelType w:val="hybridMultilevel"/>
    <w:tmpl w:val="0CD81D18"/>
    <w:lvl w:ilvl="0" w:tplc="B54CCD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BE15FBB"/>
    <w:multiLevelType w:val="hybridMultilevel"/>
    <w:tmpl w:val="E8047878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464620"/>
    <w:multiLevelType w:val="hybridMultilevel"/>
    <w:tmpl w:val="EC868F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896C77"/>
    <w:multiLevelType w:val="hybridMultilevel"/>
    <w:tmpl w:val="A836D2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7C28E7"/>
    <w:multiLevelType w:val="hybridMultilevel"/>
    <w:tmpl w:val="B088EF4C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33A42"/>
    <w:multiLevelType w:val="hybridMultilevel"/>
    <w:tmpl w:val="740669E2"/>
    <w:lvl w:ilvl="0" w:tplc="0408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8177166"/>
    <w:multiLevelType w:val="hybridMultilevel"/>
    <w:tmpl w:val="EC20157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684577"/>
    <w:multiLevelType w:val="multilevel"/>
    <w:tmpl w:val="4FACF8BE"/>
    <w:lvl w:ilvl="0">
      <w:start w:val="1"/>
      <w:numFmt w:val="lowerRoman"/>
      <w:pStyle w:val="bodynumbering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26EE3F39"/>
    <w:multiLevelType w:val="hybridMultilevel"/>
    <w:tmpl w:val="7800F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91DC4"/>
    <w:multiLevelType w:val="hybridMultilevel"/>
    <w:tmpl w:val="607A7D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285D9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4372F17"/>
    <w:multiLevelType w:val="hybridMultilevel"/>
    <w:tmpl w:val="5D501A5A"/>
    <w:lvl w:ilvl="0" w:tplc="0408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E6689A"/>
    <w:multiLevelType w:val="hybridMultilevel"/>
    <w:tmpl w:val="6CA2DB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D164E"/>
    <w:multiLevelType w:val="hybridMultilevel"/>
    <w:tmpl w:val="103C19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F09B6"/>
    <w:multiLevelType w:val="hybridMultilevel"/>
    <w:tmpl w:val="79423B6A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12F15"/>
    <w:multiLevelType w:val="hybridMultilevel"/>
    <w:tmpl w:val="03C2979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79477584"/>
    <w:multiLevelType w:val="multilevel"/>
    <w:tmpl w:val="0FA21B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CD5A3F"/>
    <w:multiLevelType w:val="hybridMultilevel"/>
    <w:tmpl w:val="E8189656"/>
    <w:lvl w:ilvl="0" w:tplc="817C117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12"/>
  </w:num>
  <w:num w:numId="15">
    <w:abstractNumId w:val="15"/>
  </w:num>
  <w:num w:numId="16">
    <w:abstractNumId w:val="29"/>
  </w:num>
  <w:num w:numId="17">
    <w:abstractNumId w:val="28"/>
  </w:num>
  <w:num w:numId="18">
    <w:abstractNumId w:val="31"/>
  </w:num>
  <w:num w:numId="19">
    <w:abstractNumId w:val="25"/>
  </w:num>
  <w:num w:numId="20">
    <w:abstractNumId w:val="4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9"/>
  </w:num>
  <w:num w:numId="23">
    <w:abstractNumId w:val="14"/>
  </w:num>
  <w:num w:numId="24">
    <w:abstractNumId w:val="20"/>
  </w:num>
  <w:num w:numId="25">
    <w:abstractNumId w:val="13"/>
  </w:num>
  <w:num w:numId="26">
    <w:abstractNumId w:val="23"/>
  </w:num>
  <w:num w:numId="27">
    <w:abstractNumId w:val="16"/>
  </w:num>
  <w:num w:numId="28">
    <w:abstractNumId w:val="17"/>
  </w:num>
  <w:num w:numId="29">
    <w:abstractNumId w:val="11"/>
  </w:num>
  <w:num w:numId="30">
    <w:abstractNumId w:val="22"/>
  </w:num>
  <w:num w:numId="31">
    <w:abstractNumId w:val="26"/>
  </w:num>
  <w:num w:numId="32">
    <w:abstractNumId w:val="27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80"/>
    <w:rsid w:val="00677C88"/>
    <w:rsid w:val="008872D9"/>
    <w:rsid w:val="00C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00861-48E6-4C8B-84D5-F321F53E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8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C0038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aliases w:val="2,Header 2,h2"/>
    <w:basedOn w:val="1"/>
    <w:next w:val="a"/>
    <w:link w:val="2Char"/>
    <w:qFormat/>
    <w:rsid w:val="00C0038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0038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C0038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C00380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qFormat/>
    <w:rsid w:val="00C00380"/>
    <w:pPr>
      <w:suppressAutoHyphens w:val="0"/>
      <w:spacing w:before="240" w:after="60"/>
      <w:jc w:val="left"/>
      <w:outlineLvl w:val="5"/>
    </w:pPr>
    <w:rPr>
      <w:rFonts w:cs="Times New Roman"/>
      <w:b/>
      <w:bCs/>
      <w:szCs w:val="22"/>
      <w:lang w:val="x-none" w:eastAsia="x-none"/>
    </w:rPr>
  </w:style>
  <w:style w:type="paragraph" w:styleId="7">
    <w:name w:val="heading 7"/>
    <w:basedOn w:val="a"/>
    <w:next w:val="a"/>
    <w:link w:val="7Char"/>
    <w:qFormat/>
    <w:rsid w:val="00C00380"/>
    <w:pPr>
      <w:keepNext/>
      <w:suppressAutoHyphens w:val="0"/>
      <w:spacing w:after="0" w:line="240" w:lineRule="atLeast"/>
      <w:jc w:val="left"/>
      <w:outlineLvl w:val="6"/>
    </w:pPr>
    <w:rPr>
      <w:rFonts w:ascii="Arial" w:hAnsi="Arial" w:cs="Times New Roman"/>
      <w:b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C00380"/>
    <w:pPr>
      <w:suppressAutoHyphens w:val="0"/>
      <w:spacing w:before="240" w:after="60"/>
      <w:jc w:val="left"/>
      <w:outlineLvl w:val="7"/>
    </w:pPr>
    <w:rPr>
      <w:rFonts w:cs="Times New Roman"/>
      <w:i/>
      <w:iCs/>
      <w:sz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C00380"/>
    <w:pPr>
      <w:keepNext/>
      <w:suppressAutoHyphens w:val="0"/>
      <w:spacing w:after="0" w:line="240" w:lineRule="atLeast"/>
      <w:outlineLvl w:val="8"/>
    </w:pPr>
    <w:rPr>
      <w:rFonts w:ascii="Arial" w:hAnsi="Arial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0038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aliases w:val="2 Char,Header 2 Char,h2 Char"/>
    <w:basedOn w:val="a0"/>
    <w:link w:val="2"/>
    <w:rsid w:val="00C0038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00380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00380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00380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9"/>
    <w:rsid w:val="00C0038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Char">
    <w:name w:val="Επικεφαλίδα 7 Char"/>
    <w:basedOn w:val="a0"/>
    <w:link w:val="7"/>
    <w:rsid w:val="00C00380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rsid w:val="00C0038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C00380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WW8Num1z0">
    <w:name w:val="WW8Num1z0"/>
    <w:rsid w:val="00C00380"/>
  </w:style>
  <w:style w:type="character" w:customStyle="1" w:styleId="WW8Num1z1">
    <w:name w:val="WW8Num1z1"/>
    <w:rsid w:val="00C00380"/>
  </w:style>
  <w:style w:type="character" w:customStyle="1" w:styleId="WW8Num1z2">
    <w:name w:val="WW8Num1z2"/>
    <w:rsid w:val="00C00380"/>
  </w:style>
  <w:style w:type="character" w:customStyle="1" w:styleId="WW8Num1z3">
    <w:name w:val="WW8Num1z3"/>
    <w:rsid w:val="00C00380"/>
  </w:style>
  <w:style w:type="character" w:customStyle="1" w:styleId="WW8Num1z4">
    <w:name w:val="WW8Num1z4"/>
    <w:rsid w:val="00C003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00380"/>
  </w:style>
  <w:style w:type="character" w:customStyle="1" w:styleId="WW8Num1z6">
    <w:name w:val="WW8Num1z6"/>
    <w:rsid w:val="00C00380"/>
  </w:style>
  <w:style w:type="character" w:customStyle="1" w:styleId="WW8Num1z7">
    <w:name w:val="WW8Num1z7"/>
    <w:rsid w:val="00C00380"/>
  </w:style>
  <w:style w:type="character" w:customStyle="1" w:styleId="WW8Num1z8">
    <w:name w:val="WW8Num1z8"/>
    <w:rsid w:val="00C00380"/>
  </w:style>
  <w:style w:type="character" w:customStyle="1" w:styleId="WW8Num2z0">
    <w:name w:val="WW8Num2z0"/>
    <w:rsid w:val="00C00380"/>
  </w:style>
  <w:style w:type="character" w:customStyle="1" w:styleId="WW8Num2z1">
    <w:name w:val="WW8Num2z1"/>
    <w:rsid w:val="00C00380"/>
  </w:style>
  <w:style w:type="character" w:customStyle="1" w:styleId="WW8Num2z2">
    <w:name w:val="WW8Num2z2"/>
    <w:rsid w:val="00C00380"/>
  </w:style>
  <w:style w:type="character" w:customStyle="1" w:styleId="WW8Num2z3">
    <w:name w:val="WW8Num2z3"/>
    <w:rsid w:val="00C00380"/>
  </w:style>
  <w:style w:type="character" w:customStyle="1" w:styleId="WW8Num2z4">
    <w:name w:val="WW8Num2z4"/>
    <w:rsid w:val="00C003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00380"/>
  </w:style>
  <w:style w:type="character" w:customStyle="1" w:styleId="WW8Num2z6">
    <w:name w:val="WW8Num2z6"/>
    <w:rsid w:val="00C00380"/>
  </w:style>
  <w:style w:type="character" w:customStyle="1" w:styleId="WW8Num2z7">
    <w:name w:val="WW8Num2z7"/>
    <w:rsid w:val="00C00380"/>
  </w:style>
  <w:style w:type="character" w:customStyle="1" w:styleId="WW8Num2z8">
    <w:name w:val="WW8Num2z8"/>
    <w:rsid w:val="00C00380"/>
  </w:style>
  <w:style w:type="character" w:customStyle="1" w:styleId="WW8Num3z0">
    <w:name w:val="WW8Num3z0"/>
    <w:rsid w:val="00C00380"/>
    <w:rPr>
      <w:rFonts w:ascii="Symbol" w:hAnsi="Symbol" w:cs="Symbol"/>
      <w:lang w:val="el-GR"/>
    </w:rPr>
  </w:style>
  <w:style w:type="character" w:customStyle="1" w:styleId="WW8Num4z0">
    <w:name w:val="WW8Num4z0"/>
    <w:rsid w:val="00C00380"/>
    <w:rPr>
      <w:lang w:val="el-GR"/>
    </w:rPr>
  </w:style>
  <w:style w:type="character" w:customStyle="1" w:styleId="WW8Num5z0">
    <w:name w:val="WW8Num5z0"/>
    <w:rsid w:val="00C0038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C0038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C0038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C00380"/>
    <w:rPr>
      <w:b/>
      <w:bCs/>
      <w:szCs w:val="22"/>
      <w:lang w:val="el-GR"/>
    </w:rPr>
  </w:style>
  <w:style w:type="character" w:customStyle="1" w:styleId="WW8Num8z1">
    <w:name w:val="WW8Num8z1"/>
    <w:rsid w:val="00C00380"/>
  </w:style>
  <w:style w:type="character" w:customStyle="1" w:styleId="WW8Num8z2">
    <w:name w:val="WW8Num8z2"/>
    <w:rsid w:val="00C00380"/>
  </w:style>
  <w:style w:type="character" w:customStyle="1" w:styleId="WW8Num8z3">
    <w:name w:val="WW8Num8z3"/>
    <w:rsid w:val="00C00380"/>
  </w:style>
  <w:style w:type="character" w:customStyle="1" w:styleId="WW8Num8z4">
    <w:name w:val="WW8Num8z4"/>
    <w:rsid w:val="00C00380"/>
  </w:style>
  <w:style w:type="character" w:customStyle="1" w:styleId="WW8Num8z5">
    <w:name w:val="WW8Num8z5"/>
    <w:rsid w:val="00C00380"/>
  </w:style>
  <w:style w:type="character" w:customStyle="1" w:styleId="WW8Num8z6">
    <w:name w:val="WW8Num8z6"/>
    <w:rsid w:val="00C00380"/>
  </w:style>
  <w:style w:type="character" w:customStyle="1" w:styleId="WW8Num8z7">
    <w:name w:val="WW8Num8z7"/>
    <w:rsid w:val="00C00380"/>
  </w:style>
  <w:style w:type="character" w:customStyle="1" w:styleId="WW8Num8z8">
    <w:name w:val="WW8Num8z8"/>
    <w:rsid w:val="00C00380"/>
  </w:style>
  <w:style w:type="character" w:customStyle="1" w:styleId="WW8Num9z0">
    <w:name w:val="WW8Num9z0"/>
    <w:rsid w:val="00C00380"/>
    <w:rPr>
      <w:b/>
      <w:bCs/>
      <w:szCs w:val="22"/>
      <w:lang w:val="el-GR"/>
    </w:rPr>
  </w:style>
  <w:style w:type="character" w:customStyle="1" w:styleId="WW8Num9z1">
    <w:name w:val="WW8Num9z1"/>
    <w:rsid w:val="00C00380"/>
    <w:rPr>
      <w:rFonts w:eastAsia="Calibri"/>
      <w:lang w:val="el-GR"/>
    </w:rPr>
  </w:style>
  <w:style w:type="character" w:customStyle="1" w:styleId="WW8Num9z2">
    <w:name w:val="WW8Num9z2"/>
    <w:rsid w:val="00C00380"/>
  </w:style>
  <w:style w:type="character" w:customStyle="1" w:styleId="WW8Num9z3">
    <w:name w:val="WW8Num9z3"/>
    <w:rsid w:val="00C00380"/>
  </w:style>
  <w:style w:type="character" w:customStyle="1" w:styleId="WW8Num9z4">
    <w:name w:val="WW8Num9z4"/>
    <w:rsid w:val="00C00380"/>
  </w:style>
  <w:style w:type="character" w:customStyle="1" w:styleId="WW8Num9z5">
    <w:name w:val="WW8Num9z5"/>
    <w:rsid w:val="00C00380"/>
  </w:style>
  <w:style w:type="character" w:customStyle="1" w:styleId="WW8Num9z6">
    <w:name w:val="WW8Num9z6"/>
    <w:rsid w:val="00C00380"/>
  </w:style>
  <w:style w:type="character" w:customStyle="1" w:styleId="WW8Num9z7">
    <w:name w:val="WW8Num9z7"/>
    <w:rsid w:val="00C00380"/>
  </w:style>
  <w:style w:type="character" w:customStyle="1" w:styleId="WW8Num9z8">
    <w:name w:val="WW8Num9z8"/>
    <w:rsid w:val="00C00380"/>
  </w:style>
  <w:style w:type="character" w:customStyle="1" w:styleId="WW8Num10z0">
    <w:name w:val="WW8Num10z0"/>
    <w:rsid w:val="00C00380"/>
    <w:rPr>
      <w:rFonts w:ascii="Symbol" w:hAnsi="Symbol" w:cs="OpenSymbol"/>
      <w:color w:val="5B9BD5"/>
    </w:rPr>
  </w:style>
  <w:style w:type="character" w:customStyle="1" w:styleId="WW8Num7z1">
    <w:name w:val="WW8Num7z1"/>
    <w:rsid w:val="00C00380"/>
  </w:style>
  <w:style w:type="character" w:customStyle="1" w:styleId="WW8Num7z2">
    <w:name w:val="WW8Num7z2"/>
    <w:rsid w:val="00C00380"/>
  </w:style>
  <w:style w:type="character" w:customStyle="1" w:styleId="WW8Num7z3">
    <w:name w:val="WW8Num7z3"/>
    <w:rsid w:val="00C00380"/>
  </w:style>
  <w:style w:type="character" w:customStyle="1" w:styleId="WW8Num7z4">
    <w:name w:val="WW8Num7z4"/>
    <w:rsid w:val="00C00380"/>
  </w:style>
  <w:style w:type="character" w:customStyle="1" w:styleId="WW8Num7z5">
    <w:name w:val="WW8Num7z5"/>
    <w:rsid w:val="00C00380"/>
  </w:style>
  <w:style w:type="character" w:customStyle="1" w:styleId="WW8Num7z6">
    <w:name w:val="WW8Num7z6"/>
    <w:rsid w:val="00C00380"/>
  </w:style>
  <w:style w:type="character" w:customStyle="1" w:styleId="WW8Num7z7">
    <w:name w:val="WW8Num7z7"/>
    <w:rsid w:val="00C00380"/>
  </w:style>
  <w:style w:type="character" w:customStyle="1" w:styleId="WW8Num7z8">
    <w:name w:val="WW8Num7z8"/>
    <w:rsid w:val="00C00380"/>
  </w:style>
  <w:style w:type="character" w:customStyle="1" w:styleId="10">
    <w:name w:val="Προεπιλεγμένη γραμματοσειρά1"/>
    <w:rsid w:val="00C00380"/>
  </w:style>
  <w:style w:type="character" w:customStyle="1" w:styleId="WW-DefaultParagraphFont">
    <w:name w:val="WW-Default Paragraph Font"/>
    <w:rsid w:val="00C00380"/>
  </w:style>
  <w:style w:type="character" w:customStyle="1" w:styleId="30">
    <w:name w:val="Προεπιλεγμένη γραμματοσειρά3"/>
    <w:rsid w:val="00C00380"/>
  </w:style>
  <w:style w:type="character" w:customStyle="1" w:styleId="WW-DefaultParagraphFont1">
    <w:name w:val="WW-Default Paragraph Font1"/>
    <w:rsid w:val="00C00380"/>
  </w:style>
  <w:style w:type="character" w:customStyle="1" w:styleId="WW8Num10z1">
    <w:name w:val="WW8Num10z1"/>
    <w:rsid w:val="00C00380"/>
    <w:rPr>
      <w:rFonts w:eastAsia="Calibri"/>
      <w:lang w:val="el-GR"/>
    </w:rPr>
  </w:style>
  <w:style w:type="character" w:customStyle="1" w:styleId="WW8Num10z2">
    <w:name w:val="WW8Num10z2"/>
    <w:rsid w:val="00C00380"/>
  </w:style>
  <w:style w:type="character" w:customStyle="1" w:styleId="WW8Num10z3">
    <w:name w:val="WW8Num10z3"/>
    <w:rsid w:val="00C00380"/>
  </w:style>
  <w:style w:type="character" w:customStyle="1" w:styleId="WW8Num10z4">
    <w:name w:val="WW8Num10z4"/>
    <w:rsid w:val="00C00380"/>
  </w:style>
  <w:style w:type="character" w:customStyle="1" w:styleId="WW8Num10z5">
    <w:name w:val="WW8Num10z5"/>
    <w:rsid w:val="00C00380"/>
  </w:style>
  <w:style w:type="character" w:customStyle="1" w:styleId="WW8Num10z6">
    <w:name w:val="WW8Num10z6"/>
    <w:rsid w:val="00C00380"/>
  </w:style>
  <w:style w:type="character" w:customStyle="1" w:styleId="WW8Num10z7">
    <w:name w:val="WW8Num10z7"/>
    <w:rsid w:val="00C00380"/>
  </w:style>
  <w:style w:type="character" w:customStyle="1" w:styleId="WW8Num10z8">
    <w:name w:val="WW8Num10z8"/>
    <w:rsid w:val="00C00380"/>
  </w:style>
  <w:style w:type="character" w:customStyle="1" w:styleId="WW8Num11z0">
    <w:name w:val="WW8Num11z0"/>
    <w:rsid w:val="00C00380"/>
    <w:rPr>
      <w:rFonts w:ascii="Symbol" w:hAnsi="Symbol" w:cs="OpenSymbol"/>
    </w:rPr>
  </w:style>
  <w:style w:type="character" w:customStyle="1" w:styleId="DefaultParagraphFont2">
    <w:name w:val="Default Paragraph Font2"/>
    <w:rsid w:val="00C00380"/>
  </w:style>
  <w:style w:type="character" w:customStyle="1" w:styleId="WW8Num11z1">
    <w:name w:val="WW8Num11z1"/>
    <w:rsid w:val="00C00380"/>
  </w:style>
  <w:style w:type="character" w:customStyle="1" w:styleId="WW8Num11z2">
    <w:name w:val="WW8Num11z2"/>
    <w:rsid w:val="00C00380"/>
  </w:style>
  <w:style w:type="character" w:customStyle="1" w:styleId="WW8Num11z3">
    <w:name w:val="WW8Num11z3"/>
    <w:rsid w:val="00C00380"/>
  </w:style>
  <w:style w:type="character" w:customStyle="1" w:styleId="WW8Num11z4">
    <w:name w:val="WW8Num11z4"/>
    <w:rsid w:val="00C00380"/>
  </w:style>
  <w:style w:type="character" w:customStyle="1" w:styleId="WW8Num11z5">
    <w:name w:val="WW8Num11z5"/>
    <w:rsid w:val="00C00380"/>
  </w:style>
  <w:style w:type="character" w:customStyle="1" w:styleId="WW8Num11z6">
    <w:name w:val="WW8Num11z6"/>
    <w:rsid w:val="00C00380"/>
  </w:style>
  <w:style w:type="character" w:customStyle="1" w:styleId="WW8Num11z7">
    <w:name w:val="WW8Num11z7"/>
    <w:rsid w:val="00C00380"/>
  </w:style>
  <w:style w:type="character" w:customStyle="1" w:styleId="WW8Num11z8">
    <w:name w:val="WW8Num11z8"/>
    <w:rsid w:val="00C00380"/>
  </w:style>
  <w:style w:type="character" w:customStyle="1" w:styleId="WW8Num12z0">
    <w:name w:val="WW8Num12z0"/>
    <w:rsid w:val="00C00380"/>
    <w:rPr>
      <w:b/>
      <w:bCs/>
      <w:szCs w:val="22"/>
      <w:lang w:val="el-GR"/>
    </w:rPr>
  </w:style>
  <w:style w:type="character" w:customStyle="1" w:styleId="WW8Num12z1">
    <w:name w:val="WW8Num12z1"/>
    <w:rsid w:val="00C00380"/>
    <w:rPr>
      <w:rFonts w:eastAsia="Calibri"/>
      <w:lang w:val="el-GR"/>
    </w:rPr>
  </w:style>
  <w:style w:type="character" w:customStyle="1" w:styleId="WW8Num12z2">
    <w:name w:val="WW8Num12z2"/>
    <w:rsid w:val="00C00380"/>
  </w:style>
  <w:style w:type="character" w:customStyle="1" w:styleId="WW8Num12z3">
    <w:name w:val="WW8Num12z3"/>
    <w:rsid w:val="00C00380"/>
  </w:style>
  <w:style w:type="character" w:customStyle="1" w:styleId="WW8Num12z4">
    <w:name w:val="WW8Num12z4"/>
    <w:rsid w:val="00C00380"/>
  </w:style>
  <w:style w:type="character" w:customStyle="1" w:styleId="WW8Num12z5">
    <w:name w:val="WW8Num12z5"/>
    <w:rsid w:val="00C00380"/>
  </w:style>
  <w:style w:type="character" w:customStyle="1" w:styleId="WW8Num12z6">
    <w:name w:val="WW8Num12z6"/>
    <w:rsid w:val="00C00380"/>
  </w:style>
  <w:style w:type="character" w:customStyle="1" w:styleId="WW8Num12z7">
    <w:name w:val="WW8Num12z7"/>
    <w:rsid w:val="00C00380"/>
  </w:style>
  <w:style w:type="character" w:customStyle="1" w:styleId="WW8Num12z8">
    <w:name w:val="WW8Num12z8"/>
    <w:rsid w:val="00C00380"/>
  </w:style>
  <w:style w:type="character" w:customStyle="1" w:styleId="WW8Num13z0">
    <w:name w:val="WW8Num13z0"/>
    <w:rsid w:val="00C00380"/>
    <w:rPr>
      <w:rFonts w:ascii="Symbol" w:hAnsi="Symbol" w:cs="OpenSymbol"/>
    </w:rPr>
  </w:style>
  <w:style w:type="character" w:customStyle="1" w:styleId="WW-DefaultParagraphFont11">
    <w:name w:val="WW-Default Paragraph Font11"/>
    <w:rsid w:val="00C00380"/>
  </w:style>
  <w:style w:type="character" w:customStyle="1" w:styleId="WW8Num13z1">
    <w:name w:val="WW8Num13z1"/>
    <w:rsid w:val="00C00380"/>
    <w:rPr>
      <w:rFonts w:eastAsia="Calibri"/>
      <w:lang w:val="el-GR"/>
    </w:rPr>
  </w:style>
  <w:style w:type="character" w:customStyle="1" w:styleId="WW8Num13z2">
    <w:name w:val="WW8Num13z2"/>
    <w:rsid w:val="00C00380"/>
  </w:style>
  <w:style w:type="character" w:customStyle="1" w:styleId="WW8Num13z3">
    <w:name w:val="WW8Num13z3"/>
    <w:rsid w:val="00C00380"/>
  </w:style>
  <w:style w:type="character" w:customStyle="1" w:styleId="WW8Num13z4">
    <w:name w:val="WW8Num13z4"/>
    <w:rsid w:val="00C00380"/>
  </w:style>
  <w:style w:type="character" w:customStyle="1" w:styleId="WW8Num13z5">
    <w:name w:val="WW8Num13z5"/>
    <w:rsid w:val="00C00380"/>
  </w:style>
  <w:style w:type="character" w:customStyle="1" w:styleId="WW8Num13z6">
    <w:name w:val="WW8Num13z6"/>
    <w:rsid w:val="00C00380"/>
  </w:style>
  <w:style w:type="character" w:customStyle="1" w:styleId="WW8Num13z7">
    <w:name w:val="WW8Num13z7"/>
    <w:rsid w:val="00C00380"/>
  </w:style>
  <w:style w:type="character" w:customStyle="1" w:styleId="WW8Num13z8">
    <w:name w:val="WW8Num13z8"/>
    <w:rsid w:val="00C00380"/>
  </w:style>
  <w:style w:type="character" w:customStyle="1" w:styleId="WW8Num14z0">
    <w:name w:val="WW8Num14z0"/>
    <w:rsid w:val="00C00380"/>
    <w:rPr>
      <w:rFonts w:ascii="Symbol" w:hAnsi="Symbol" w:cs="OpenSymbol"/>
    </w:rPr>
  </w:style>
  <w:style w:type="character" w:customStyle="1" w:styleId="WW8Num14z1">
    <w:name w:val="WW8Num14z1"/>
    <w:rsid w:val="00C00380"/>
  </w:style>
  <w:style w:type="character" w:customStyle="1" w:styleId="WW8Num14z2">
    <w:name w:val="WW8Num14z2"/>
    <w:rsid w:val="00C00380"/>
  </w:style>
  <w:style w:type="character" w:customStyle="1" w:styleId="WW8Num14z3">
    <w:name w:val="WW8Num14z3"/>
    <w:rsid w:val="00C00380"/>
  </w:style>
  <w:style w:type="character" w:customStyle="1" w:styleId="WW8Num14z4">
    <w:name w:val="WW8Num14z4"/>
    <w:rsid w:val="00C00380"/>
  </w:style>
  <w:style w:type="character" w:customStyle="1" w:styleId="WW8Num14z5">
    <w:name w:val="WW8Num14z5"/>
    <w:rsid w:val="00C00380"/>
  </w:style>
  <w:style w:type="character" w:customStyle="1" w:styleId="WW8Num14z6">
    <w:name w:val="WW8Num14z6"/>
    <w:rsid w:val="00C00380"/>
  </w:style>
  <w:style w:type="character" w:customStyle="1" w:styleId="WW8Num14z7">
    <w:name w:val="WW8Num14z7"/>
    <w:rsid w:val="00C00380"/>
  </w:style>
  <w:style w:type="character" w:customStyle="1" w:styleId="WW8Num14z8">
    <w:name w:val="WW8Num14z8"/>
    <w:rsid w:val="00C00380"/>
  </w:style>
  <w:style w:type="character" w:customStyle="1" w:styleId="WW8Num15z0">
    <w:name w:val="WW8Num15z0"/>
    <w:rsid w:val="00C00380"/>
  </w:style>
  <w:style w:type="character" w:customStyle="1" w:styleId="WW8Num15z1">
    <w:name w:val="WW8Num15z1"/>
    <w:rsid w:val="00C00380"/>
  </w:style>
  <w:style w:type="character" w:customStyle="1" w:styleId="WW8Num15z2">
    <w:name w:val="WW8Num15z2"/>
    <w:rsid w:val="00C00380"/>
  </w:style>
  <w:style w:type="character" w:customStyle="1" w:styleId="WW8Num15z3">
    <w:name w:val="WW8Num15z3"/>
    <w:rsid w:val="00C00380"/>
  </w:style>
  <w:style w:type="character" w:customStyle="1" w:styleId="WW8Num15z4">
    <w:name w:val="WW8Num15z4"/>
    <w:rsid w:val="00C00380"/>
  </w:style>
  <w:style w:type="character" w:customStyle="1" w:styleId="WW8Num15z5">
    <w:name w:val="WW8Num15z5"/>
    <w:rsid w:val="00C00380"/>
  </w:style>
  <w:style w:type="character" w:customStyle="1" w:styleId="WW8Num15z6">
    <w:name w:val="WW8Num15z6"/>
    <w:rsid w:val="00C00380"/>
  </w:style>
  <w:style w:type="character" w:customStyle="1" w:styleId="WW8Num15z7">
    <w:name w:val="WW8Num15z7"/>
    <w:rsid w:val="00C00380"/>
  </w:style>
  <w:style w:type="character" w:customStyle="1" w:styleId="WW8Num15z8">
    <w:name w:val="WW8Num15z8"/>
    <w:rsid w:val="00C00380"/>
  </w:style>
  <w:style w:type="character" w:customStyle="1" w:styleId="WW8Num16z0">
    <w:name w:val="WW8Num16z0"/>
    <w:rsid w:val="00C00380"/>
  </w:style>
  <w:style w:type="character" w:customStyle="1" w:styleId="WW8Num16z1">
    <w:name w:val="WW8Num16z1"/>
    <w:rsid w:val="00C00380"/>
  </w:style>
  <w:style w:type="character" w:customStyle="1" w:styleId="WW8Num16z2">
    <w:name w:val="WW8Num16z2"/>
    <w:rsid w:val="00C00380"/>
  </w:style>
  <w:style w:type="character" w:customStyle="1" w:styleId="WW8Num16z3">
    <w:name w:val="WW8Num16z3"/>
    <w:rsid w:val="00C00380"/>
  </w:style>
  <w:style w:type="character" w:customStyle="1" w:styleId="WW8Num16z4">
    <w:name w:val="WW8Num16z4"/>
    <w:rsid w:val="00C00380"/>
  </w:style>
  <w:style w:type="character" w:customStyle="1" w:styleId="WW8Num16z5">
    <w:name w:val="WW8Num16z5"/>
    <w:rsid w:val="00C00380"/>
  </w:style>
  <w:style w:type="character" w:customStyle="1" w:styleId="WW8Num16z6">
    <w:name w:val="WW8Num16z6"/>
    <w:rsid w:val="00C00380"/>
  </w:style>
  <w:style w:type="character" w:customStyle="1" w:styleId="WW8Num16z7">
    <w:name w:val="WW8Num16z7"/>
    <w:rsid w:val="00C00380"/>
  </w:style>
  <w:style w:type="character" w:customStyle="1" w:styleId="WW8Num16z8">
    <w:name w:val="WW8Num16z8"/>
    <w:rsid w:val="00C00380"/>
  </w:style>
  <w:style w:type="character" w:customStyle="1" w:styleId="WW-DefaultParagraphFont111">
    <w:name w:val="WW-Default Paragraph Font111"/>
    <w:rsid w:val="00C00380"/>
  </w:style>
  <w:style w:type="character" w:customStyle="1" w:styleId="WW-DefaultParagraphFont1111">
    <w:name w:val="WW-Default Paragraph Font1111"/>
    <w:rsid w:val="00C00380"/>
  </w:style>
  <w:style w:type="character" w:customStyle="1" w:styleId="WW-DefaultParagraphFont11111">
    <w:name w:val="WW-Default Paragraph Font11111"/>
    <w:rsid w:val="00C00380"/>
  </w:style>
  <w:style w:type="character" w:customStyle="1" w:styleId="WW-DefaultParagraphFont111111">
    <w:name w:val="WW-Default Paragraph Font111111"/>
    <w:rsid w:val="00C00380"/>
  </w:style>
  <w:style w:type="character" w:customStyle="1" w:styleId="WW-DefaultParagraphFont1111111">
    <w:name w:val="WW-Default Paragraph Font1111111"/>
    <w:rsid w:val="00C00380"/>
  </w:style>
  <w:style w:type="character" w:customStyle="1" w:styleId="WW8Num17z0">
    <w:name w:val="WW8Num17z0"/>
    <w:rsid w:val="00C00380"/>
  </w:style>
  <w:style w:type="character" w:customStyle="1" w:styleId="WW8Num17z1">
    <w:name w:val="WW8Num17z1"/>
    <w:rsid w:val="00C00380"/>
  </w:style>
  <w:style w:type="character" w:customStyle="1" w:styleId="WW8Num17z2">
    <w:name w:val="WW8Num17z2"/>
    <w:rsid w:val="00C00380"/>
  </w:style>
  <w:style w:type="character" w:customStyle="1" w:styleId="WW8Num17z3">
    <w:name w:val="WW8Num17z3"/>
    <w:rsid w:val="00C00380"/>
  </w:style>
  <w:style w:type="character" w:customStyle="1" w:styleId="WW8Num17z4">
    <w:name w:val="WW8Num17z4"/>
    <w:rsid w:val="00C00380"/>
  </w:style>
  <w:style w:type="character" w:customStyle="1" w:styleId="WW8Num17z5">
    <w:name w:val="WW8Num17z5"/>
    <w:rsid w:val="00C00380"/>
  </w:style>
  <w:style w:type="character" w:customStyle="1" w:styleId="WW8Num17z6">
    <w:name w:val="WW8Num17z6"/>
    <w:rsid w:val="00C00380"/>
  </w:style>
  <w:style w:type="character" w:customStyle="1" w:styleId="WW8Num17z7">
    <w:name w:val="WW8Num17z7"/>
    <w:rsid w:val="00C00380"/>
  </w:style>
  <w:style w:type="character" w:customStyle="1" w:styleId="WW8Num17z8">
    <w:name w:val="WW8Num17z8"/>
    <w:rsid w:val="00C00380"/>
  </w:style>
  <w:style w:type="character" w:customStyle="1" w:styleId="WW8Num18z0">
    <w:name w:val="WW8Num18z0"/>
    <w:rsid w:val="00C00380"/>
  </w:style>
  <w:style w:type="character" w:customStyle="1" w:styleId="WW8Num18z1">
    <w:name w:val="WW8Num18z1"/>
    <w:rsid w:val="00C00380"/>
  </w:style>
  <w:style w:type="character" w:customStyle="1" w:styleId="WW8Num18z2">
    <w:name w:val="WW8Num18z2"/>
    <w:rsid w:val="00C00380"/>
  </w:style>
  <w:style w:type="character" w:customStyle="1" w:styleId="WW8Num18z3">
    <w:name w:val="WW8Num18z3"/>
    <w:rsid w:val="00C00380"/>
  </w:style>
  <w:style w:type="character" w:customStyle="1" w:styleId="WW8Num18z4">
    <w:name w:val="WW8Num18z4"/>
    <w:rsid w:val="00C00380"/>
  </w:style>
  <w:style w:type="character" w:customStyle="1" w:styleId="WW8Num18z5">
    <w:name w:val="WW8Num18z5"/>
    <w:rsid w:val="00C00380"/>
  </w:style>
  <w:style w:type="character" w:customStyle="1" w:styleId="WW8Num18z6">
    <w:name w:val="WW8Num18z6"/>
    <w:rsid w:val="00C00380"/>
  </w:style>
  <w:style w:type="character" w:customStyle="1" w:styleId="WW8Num18z7">
    <w:name w:val="WW8Num18z7"/>
    <w:rsid w:val="00C00380"/>
  </w:style>
  <w:style w:type="character" w:customStyle="1" w:styleId="WW8Num18z8">
    <w:name w:val="WW8Num18z8"/>
    <w:rsid w:val="00C00380"/>
  </w:style>
  <w:style w:type="character" w:customStyle="1" w:styleId="WW8Num3z1">
    <w:name w:val="WW8Num3z1"/>
    <w:rsid w:val="00C00380"/>
  </w:style>
  <w:style w:type="character" w:customStyle="1" w:styleId="WW8Num3z2">
    <w:name w:val="WW8Num3z2"/>
    <w:rsid w:val="00C00380"/>
  </w:style>
  <w:style w:type="character" w:customStyle="1" w:styleId="WW8Num3z3">
    <w:name w:val="WW8Num3z3"/>
    <w:rsid w:val="00C00380"/>
  </w:style>
  <w:style w:type="character" w:customStyle="1" w:styleId="WW8Num3z4">
    <w:name w:val="WW8Num3z4"/>
    <w:rsid w:val="00C003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00380"/>
  </w:style>
  <w:style w:type="character" w:customStyle="1" w:styleId="WW8Num3z6">
    <w:name w:val="WW8Num3z6"/>
    <w:rsid w:val="00C00380"/>
  </w:style>
  <w:style w:type="character" w:customStyle="1" w:styleId="WW8Num3z7">
    <w:name w:val="WW8Num3z7"/>
    <w:rsid w:val="00C00380"/>
  </w:style>
  <w:style w:type="character" w:customStyle="1" w:styleId="WW8Num3z8">
    <w:name w:val="WW8Num3z8"/>
    <w:rsid w:val="00C00380"/>
  </w:style>
  <w:style w:type="character" w:customStyle="1" w:styleId="WW-DefaultParagraphFont11111111">
    <w:name w:val="WW-Default Paragraph Font11111111"/>
    <w:rsid w:val="00C00380"/>
  </w:style>
  <w:style w:type="character" w:customStyle="1" w:styleId="WW-DefaultParagraphFont111111111">
    <w:name w:val="WW-Default Paragraph Font111111111"/>
    <w:rsid w:val="00C00380"/>
  </w:style>
  <w:style w:type="character" w:customStyle="1" w:styleId="WW-DefaultParagraphFont1111111111">
    <w:name w:val="WW-Default Paragraph Font1111111111"/>
    <w:rsid w:val="00C00380"/>
  </w:style>
  <w:style w:type="character" w:customStyle="1" w:styleId="WW-DefaultParagraphFont11111111111">
    <w:name w:val="WW-Default Paragraph Font11111111111"/>
    <w:rsid w:val="00C00380"/>
  </w:style>
  <w:style w:type="character" w:customStyle="1" w:styleId="20">
    <w:name w:val="Προεπιλεγμένη γραμματοσειρά2"/>
    <w:rsid w:val="00C00380"/>
  </w:style>
  <w:style w:type="character" w:customStyle="1" w:styleId="WW8Num19z0">
    <w:name w:val="WW8Num19z0"/>
    <w:rsid w:val="00C00380"/>
    <w:rPr>
      <w:rFonts w:ascii="Calibri" w:hAnsi="Calibri" w:cs="Calibri"/>
    </w:rPr>
  </w:style>
  <w:style w:type="character" w:customStyle="1" w:styleId="WW8Num19z1">
    <w:name w:val="WW8Num19z1"/>
    <w:rsid w:val="00C00380"/>
  </w:style>
  <w:style w:type="character" w:customStyle="1" w:styleId="WW8Num20z0">
    <w:name w:val="WW8Num20z0"/>
    <w:rsid w:val="00C00380"/>
    <w:rPr>
      <w:rFonts w:ascii="Calibri" w:eastAsia="Calibri" w:hAnsi="Calibri" w:cs="Times New Roman"/>
    </w:rPr>
  </w:style>
  <w:style w:type="character" w:customStyle="1" w:styleId="WW8Num20z1">
    <w:name w:val="WW8Num20z1"/>
    <w:rsid w:val="00C00380"/>
    <w:rPr>
      <w:rFonts w:ascii="Courier New" w:hAnsi="Courier New" w:cs="Courier New"/>
    </w:rPr>
  </w:style>
  <w:style w:type="character" w:customStyle="1" w:styleId="WW8Num20z2">
    <w:name w:val="WW8Num20z2"/>
    <w:rsid w:val="00C00380"/>
    <w:rPr>
      <w:rFonts w:ascii="Wingdings" w:hAnsi="Wingdings" w:cs="Wingdings"/>
    </w:rPr>
  </w:style>
  <w:style w:type="character" w:customStyle="1" w:styleId="WW8Num20z3">
    <w:name w:val="WW8Num20z3"/>
    <w:rsid w:val="00C0038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C00380"/>
  </w:style>
  <w:style w:type="character" w:customStyle="1" w:styleId="WW8Num19z2">
    <w:name w:val="WW8Num19z2"/>
    <w:rsid w:val="00C00380"/>
  </w:style>
  <w:style w:type="character" w:customStyle="1" w:styleId="WW8Num19z3">
    <w:name w:val="WW8Num19z3"/>
    <w:rsid w:val="00C00380"/>
  </w:style>
  <w:style w:type="character" w:customStyle="1" w:styleId="WW8Num19z4">
    <w:name w:val="WW8Num19z4"/>
    <w:rsid w:val="00C00380"/>
  </w:style>
  <w:style w:type="character" w:customStyle="1" w:styleId="WW8Num19z5">
    <w:name w:val="WW8Num19z5"/>
    <w:rsid w:val="00C00380"/>
  </w:style>
  <w:style w:type="character" w:customStyle="1" w:styleId="WW8Num19z6">
    <w:name w:val="WW8Num19z6"/>
    <w:rsid w:val="00C00380"/>
  </w:style>
  <w:style w:type="character" w:customStyle="1" w:styleId="WW8Num19z7">
    <w:name w:val="WW8Num19z7"/>
    <w:rsid w:val="00C00380"/>
  </w:style>
  <w:style w:type="character" w:customStyle="1" w:styleId="WW8Num19z8">
    <w:name w:val="WW8Num19z8"/>
    <w:rsid w:val="00C00380"/>
  </w:style>
  <w:style w:type="character" w:customStyle="1" w:styleId="WW8Num20z4">
    <w:name w:val="WW8Num20z4"/>
    <w:rsid w:val="00C00380"/>
  </w:style>
  <w:style w:type="character" w:customStyle="1" w:styleId="WW8Num20z5">
    <w:name w:val="WW8Num20z5"/>
    <w:rsid w:val="00C00380"/>
  </w:style>
  <w:style w:type="character" w:customStyle="1" w:styleId="WW8Num20z6">
    <w:name w:val="WW8Num20z6"/>
    <w:rsid w:val="00C00380"/>
  </w:style>
  <w:style w:type="character" w:customStyle="1" w:styleId="WW8Num20z7">
    <w:name w:val="WW8Num20z7"/>
    <w:rsid w:val="00C00380"/>
  </w:style>
  <w:style w:type="character" w:customStyle="1" w:styleId="WW8Num20z8">
    <w:name w:val="WW8Num20z8"/>
    <w:rsid w:val="00C00380"/>
  </w:style>
  <w:style w:type="character" w:customStyle="1" w:styleId="WW-DefaultParagraphFont1111111111111">
    <w:name w:val="WW-Default Paragraph Font1111111111111"/>
    <w:rsid w:val="00C00380"/>
  </w:style>
  <w:style w:type="character" w:customStyle="1" w:styleId="WW-DefaultParagraphFont11111111111111">
    <w:name w:val="WW-Default Paragraph Font11111111111111"/>
    <w:rsid w:val="00C00380"/>
  </w:style>
  <w:style w:type="character" w:customStyle="1" w:styleId="WW8Num21z0">
    <w:name w:val="WW8Num21z0"/>
    <w:rsid w:val="00C00380"/>
    <w:rPr>
      <w:rFonts w:ascii="Calibri" w:eastAsia="Times New Roman" w:hAnsi="Calibri" w:cs="Calibri"/>
    </w:rPr>
  </w:style>
  <w:style w:type="character" w:customStyle="1" w:styleId="WW8Num21z1">
    <w:name w:val="WW8Num21z1"/>
    <w:rsid w:val="00C00380"/>
    <w:rPr>
      <w:rFonts w:ascii="Courier New" w:hAnsi="Courier New" w:cs="Courier New"/>
    </w:rPr>
  </w:style>
  <w:style w:type="character" w:customStyle="1" w:styleId="WW8Num21z2">
    <w:name w:val="WW8Num21z2"/>
    <w:rsid w:val="00C00380"/>
    <w:rPr>
      <w:rFonts w:ascii="Wingdings" w:hAnsi="Wingdings" w:cs="Wingdings"/>
    </w:rPr>
  </w:style>
  <w:style w:type="character" w:customStyle="1" w:styleId="WW8Num21z3">
    <w:name w:val="WW8Num21z3"/>
    <w:rsid w:val="00C00380"/>
    <w:rPr>
      <w:rFonts w:ascii="Symbol" w:hAnsi="Symbol" w:cs="Symbol"/>
    </w:rPr>
  </w:style>
  <w:style w:type="character" w:customStyle="1" w:styleId="WW8Num22z0">
    <w:name w:val="WW8Num22z0"/>
    <w:rsid w:val="00C00380"/>
    <w:rPr>
      <w:rFonts w:ascii="Symbol" w:hAnsi="Symbol" w:cs="Symbol"/>
    </w:rPr>
  </w:style>
  <w:style w:type="character" w:customStyle="1" w:styleId="WW8Num22z1">
    <w:name w:val="WW8Num22z1"/>
    <w:rsid w:val="00C00380"/>
    <w:rPr>
      <w:rFonts w:ascii="Courier New" w:hAnsi="Courier New" w:cs="Courier New"/>
    </w:rPr>
  </w:style>
  <w:style w:type="character" w:customStyle="1" w:styleId="WW8Num22z2">
    <w:name w:val="WW8Num22z2"/>
    <w:rsid w:val="00C00380"/>
    <w:rPr>
      <w:rFonts w:ascii="Wingdings" w:hAnsi="Wingdings" w:cs="Wingdings"/>
    </w:rPr>
  </w:style>
  <w:style w:type="character" w:customStyle="1" w:styleId="WW8Num23z0">
    <w:name w:val="WW8Num23z0"/>
    <w:rsid w:val="00C00380"/>
    <w:rPr>
      <w:rFonts w:ascii="Calibri" w:eastAsia="Times New Roman" w:hAnsi="Calibri" w:cs="Calibri"/>
    </w:rPr>
  </w:style>
  <w:style w:type="character" w:customStyle="1" w:styleId="WW8Num23z1">
    <w:name w:val="WW8Num23z1"/>
    <w:rsid w:val="00C00380"/>
    <w:rPr>
      <w:rFonts w:ascii="Courier New" w:hAnsi="Courier New" w:cs="Courier New"/>
    </w:rPr>
  </w:style>
  <w:style w:type="character" w:customStyle="1" w:styleId="WW8Num23z2">
    <w:name w:val="WW8Num23z2"/>
    <w:rsid w:val="00C00380"/>
    <w:rPr>
      <w:rFonts w:ascii="Wingdings" w:hAnsi="Wingdings" w:cs="Wingdings"/>
    </w:rPr>
  </w:style>
  <w:style w:type="character" w:customStyle="1" w:styleId="WW8Num23z3">
    <w:name w:val="WW8Num23z3"/>
    <w:rsid w:val="00C00380"/>
    <w:rPr>
      <w:rFonts w:ascii="Symbol" w:hAnsi="Symbol" w:cs="Symbol"/>
    </w:rPr>
  </w:style>
  <w:style w:type="character" w:customStyle="1" w:styleId="WW8Num24z0">
    <w:name w:val="WW8Num24z0"/>
    <w:rsid w:val="00C0038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00380"/>
    <w:rPr>
      <w:rFonts w:ascii="Courier New" w:hAnsi="Courier New" w:cs="Courier New"/>
    </w:rPr>
  </w:style>
  <w:style w:type="character" w:customStyle="1" w:styleId="WW8Num24z2">
    <w:name w:val="WW8Num24z2"/>
    <w:rsid w:val="00C00380"/>
    <w:rPr>
      <w:rFonts w:ascii="Wingdings" w:hAnsi="Wingdings" w:cs="Wingdings"/>
    </w:rPr>
  </w:style>
  <w:style w:type="character" w:customStyle="1" w:styleId="WW8Num25z0">
    <w:name w:val="WW8Num25z0"/>
    <w:rsid w:val="00C00380"/>
    <w:rPr>
      <w:rFonts w:ascii="Symbol" w:hAnsi="Symbol" w:cs="Symbol"/>
    </w:rPr>
  </w:style>
  <w:style w:type="character" w:customStyle="1" w:styleId="WW8Num25z1">
    <w:name w:val="WW8Num25z1"/>
    <w:rsid w:val="00C00380"/>
    <w:rPr>
      <w:rFonts w:ascii="Courier New" w:hAnsi="Courier New" w:cs="Courier New"/>
    </w:rPr>
  </w:style>
  <w:style w:type="character" w:customStyle="1" w:styleId="WW8Num25z2">
    <w:name w:val="WW8Num25z2"/>
    <w:rsid w:val="00C00380"/>
    <w:rPr>
      <w:rFonts w:ascii="Wingdings" w:hAnsi="Wingdings" w:cs="Wingdings"/>
    </w:rPr>
  </w:style>
  <w:style w:type="character" w:customStyle="1" w:styleId="WW8Num26z0">
    <w:name w:val="WW8Num26z0"/>
    <w:rsid w:val="00C00380"/>
    <w:rPr>
      <w:rFonts w:ascii="Symbol" w:hAnsi="Symbol" w:cs="Symbol"/>
    </w:rPr>
  </w:style>
  <w:style w:type="character" w:customStyle="1" w:styleId="WW8Num26z1">
    <w:name w:val="WW8Num26z1"/>
    <w:rsid w:val="00C00380"/>
    <w:rPr>
      <w:rFonts w:ascii="Courier New" w:hAnsi="Courier New" w:cs="Courier New"/>
    </w:rPr>
  </w:style>
  <w:style w:type="character" w:customStyle="1" w:styleId="WW8Num26z2">
    <w:name w:val="WW8Num26z2"/>
    <w:rsid w:val="00C00380"/>
    <w:rPr>
      <w:rFonts w:ascii="Wingdings" w:hAnsi="Wingdings" w:cs="Wingdings"/>
    </w:rPr>
  </w:style>
  <w:style w:type="character" w:customStyle="1" w:styleId="WW8Num27z0">
    <w:name w:val="WW8Num27z0"/>
    <w:rsid w:val="00C00380"/>
    <w:rPr>
      <w:rFonts w:ascii="Calibri" w:eastAsia="Times New Roman" w:hAnsi="Calibri" w:cs="Calibri"/>
    </w:rPr>
  </w:style>
  <w:style w:type="character" w:customStyle="1" w:styleId="WW8Num27z1">
    <w:name w:val="WW8Num27z1"/>
    <w:rsid w:val="00C00380"/>
    <w:rPr>
      <w:rFonts w:ascii="Courier New" w:hAnsi="Courier New" w:cs="Courier New"/>
    </w:rPr>
  </w:style>
  <w:style w:type="character" w:customStyle="1" w:styleId="WW8Num27z2">
    <w:name w:val="WW8Num27z2"/>
    <w:rsid w:val="00C00380"/>
    <w:rPr>
      <w:rFonts w:ascii="Wingdings" w:hAnsi="Wingdings" w:cs="Wingdings"/>
    </w:rPr>
  </w:style>
  <w:style w:type="character" w:customStyle="1" w:styleId="WW8Num27z3">
    <w:name w:val="WW8Num27z3"/>
    <w:rsid w:val="00C00380"/>
    <w:rPr>
      <w:rFonts w:ascii="Symbol" w:hAnsi="Symbol" w:cs="Symbol"/>
    </w:rPr>
  </w:style>
  <w:style w:type="character" w:customStyle="1" w:styleId="WW8Num28z0">
    <w:name w:val="WW8Num28z0"/>
    <w:rsid w:val="00C00380"/>
    <w:rPr>
      <w:rFonts w:ascii="Symbol" w:hAnsi="Symbol" w:cs="Symbol"/>
    </w:rPr>
  </w:style>
  <w:style w:type="character" w:customStyle="1" w:styleId="WW8Num28z1">
    <w:name w:val="WW8Num28z1"/>
    <w:rsid w:val="00C00380"/>
    <w:rPr>
      <w:rFonts w:ascii="Courier New" w:hAnsi="Courier New" w:cs="Courier New"/>
    </w:rPr>
  </w:style>
  <w:style w:type="character" w:customStyle="1" w:styleId="WW8Num28z2">
    <w:name w:val="WW8Num28z2"/>
    <w:rsid w:val="00C00380"/>
    <w:rPr>
      <w:rFonts w:ascii="Wingdings" w:hAnsi="Wingdings" w:cs="Wingdings"/>
    </w:rPr>
  </w:style>
  <w:style w:type="character" w:customStyle="1" w:styleId="WW8Num29z0">
    <w:name w:val="WW8Num29z0"/>
    <w:rsid w:val="00C00380"/>
    <w:rPr>
      <w:rFonts w:ascii="Calibri" w:eastAsia="Times New Roman" w:hAnsi="Calibri" w:cs="Calibri"/>
    </w:rPr>
  </w:style>
  <w:style w:type="character" w:customStyle="1" w:styleId="WW8Num29z1">
    <w:name w:val="WW8Num29z1"/>
    <w:rsid w:val="00C00380"/>
    <w:rPr>
      <w:rFonts w:ascii="Courier New" w:hAnsi="Courier New" w:cs="Courier New"/>
    </w:rPr>
  </w:style>
  <w:style w:type="character" w:customStyle="1" w:styleId="WW8Num29z2">
    <w:name w:val="WW8Num29z2"/>
    <w:rsid w:val="00C00380"/>
    <w:rPr>
      <w:rFonts w:ascii="Wingdings" w:hAnsi="Wingdings" w:cs="Wingdings"/>
    </w:rPr>
  </w:style>
  <w:style w:type="character" w:customStyle="1" w:styleId="WW8Num29z3">
    <w:name w:val="WW8Num29z3"/>
    <w:rsid w:val="00C00380"/>
    <w:rPr>
      <w:rFonts w:ascii="Symbol" w:hAnsi="Symbol" w:cs="Symbol"/>
    </w:rPr>
  </w:style>
  <w:style w:type="character" w:customStyle="1" w:styleId="WW8Num30z0">
    <w:name w:val="WW8Num30z0"/>
    <w:rsid w:val="00C0038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00380"/>
    <w:rPr>
      <w:rFonts w:ascii="Courier New" w:hAnsi="Courier New" w:cs="Courier New"/>
    </w:rPr>
  </w:style>
  <w:style w:type="character" w:customStyle="1" w:styleId="WW8Num30z2">
    <w:name w:val="WW8Num30z2"/>
    <w:rsid w:val="00C00380"/>
    <w:rPr>
      <w:rFonts w:ascii="Wingdings" w:hAnsi="Wingdings" w:cs="Wingdings"/>
    </w:rPr>
  </w:style>
  <w:style w:type="character" w:customStyle="1" w:styleId="WW8Num31z0">
    <w:name w:val="WW8Num31z0"/>
    <w:rsid w:val="00C00380"/>
    <w:rPr>
      <w:rFonts w:cs="Times New Roman"/>
    </w:rPr>
  </w:style>
  <w:style w:type="character" w:customStyle="1" w:styleId="WW8Num32z0">
    <w:name w:val="WW8Num32z0"/>
    <w:rsid w:val="00C00380"/>
  </w:style>
  <w:style w:type="character" w:customStyle="1" w:styleId="WW8Num32z1">
    <w:name w:val="WW8Num32z1"/>
    <w:rsid w:val="00C00380"/>
  </w:style>
  <w:style w:type="character" w:customStyle="1" w:styleId="WW8Num32z2">
    <w:name w:val="WW8Num32z2"/>
    <w:rsid w:val="00C00380"/>
  </w:style>
  <w:style w:type="character" w:customStyle="1" w:styleId="WW8Num32z3">
    <w:name w:val="WW8Num32z3"/>
    <w:rsid w:val="00C00380"/>
  </w:style>
  <w:style w:type="character" w:customStyle="1" w:styleId="WW8Num32z4">
    <w:name w:val="WW8Num32z4"/>
    <w:rsid w:val="00C00380"/>
  </w:style>
  <w:style w:type="character" w:customStyle="1" w:styleId="WW8Num32z5">
    <w:name w:val="WW8Num32z5"/>
    <w:rsid w:val="00C00380"/>
  </w:style>
  <w:style w:type="character" w:customStyle="1" w:styleId="WW8Num32z6">
    <w:name w:val="WW8Num32z6"/>
    <w:rsid w:val="00C00380"/>
  </w:style>
  <w:style w:type="character" w:customStyle="1" w:styleId="WW8Num32z7">
    <w:name w:val="WW8Num32z7"/>
    <w:rsid w:val="00C00380"/>
  </w:style>
  <w:style w:type="character" w:customStyle="1" w:styleId="WW8Num32z8">
    <w:name w:val="WW8Num32z8"/>
    <w:rsid w:val="00C00380"/>
  </w:style>
  <w:style w:type="character" w:customStyle="1" w:styleId="WW8Num33z0">
    <w:name w:val="WW8Num33z0"/>
    <w:rsid w:val="00C00380"/>
    <w:rPr>
      <w:rFonts w:ascii="Symbol" w:eastAsia="Calibri" w:hAnsi="Symbol" w:cs="Symbol"/>
    </w:rPr>
  </w:style>
  <w:style w:type="character" w:customStyle="1" w:styleId="WW8Num33z1">
    <w:name w:val="WW8Num33z1"/>
    <w:rsid w:val="00C00380"/>
    <w:rPr>
      <w:rFonts w:ascii="Courier New" w:hAnsi="Courier New" w:cs="Courier New"/>
    </w:rPr>
  </w:style>
  <w:style w:type="character" w:customStyle="1" w:styleId="WW8Num33z2">
    <w:name w:val="WW8Num33z2"/>
    <w:rsid w:val="00C00380"/>
    <w:rPr>
      <w:rFonts w:ascii="Wingdings" w:hAnsi="Wingdings" w:cs="Wingdings"/>
    </w:rPr>
  </w:style>
  <w:style w:type="character" w:customStyle="1" w:styleId="WW8Num34z0">
    <w:name w:val="WW8Num34z0"/>
    <w:rsid w:val="00C00380"/>
    <w:rPr>
      <w:rFonts w:ascii="Symbol" w:hAnsi="Symbol" w:cs="Symbol"/>
    </w:rPr>
  </w:style>
  <w:style w:type="character" w:customStyle="1" w:styleId="WW8Num34z1">
    <w:name w:val="WW8Num34z1"/>
    <w:rsid w:val="00C00380"/>
    <w:rPr>
      <w:rFonts w:ascii="Courier New" w:hAnsi="Courier New" w:cs="Courier New"/>
    </w:rPr>
  </w:style>
  <w:style w:type="character" w:customStyle="1" w:styleId="WW8Num34z2">
    <w:name w:val="WW8Num34z2"/>
    <w:rsid w:val="00C00380"/>
    <w:rPr>
      <w:rFonts w:ascii="Wingdings" w:hAnsi="Wingdings" w:cs="Wingdings"/>
    </w:rPr>
  </w:style>
  <w:style w:type="character" w:customStyle="1" w:styleId="WW8Num35z0">
    <w:name w:val="WW8Num35z0"/>
    <w:rsid w:val="00C00380"/>
    <w:rPr>
      <w:rFonts w:ascii="Calibri" w:eastAsia="Times New Roman" w:hAnsi="Calibri" w:cs="Calibri"/>
    </w:rPr>
  </w:style>
  <w:style w:type="character" w:customStyle="1" w:styleId="WW8Num35z1">
    <w:name w:val="WW8Num35z1"/>
    <w:rsid w:val="00C00380"/>
    <w:rPr>
      <w:rFonts w:ascii="Courier New" w:hAnsi="Courier New" w:cs="Courier New"/>
    </w:rPr>
  </w:style>
  <w:style w:type="character" w:customStyle="1" w:styleId="WW8Num35z2">
    <w:name w:val="WW8Num35z2"/>
    <w:rsid w:val="00C00380"/>
    <w:rPr>
      <w:rFonts w:ascii="Wingdings" w:hAnsi="Wingdings" w:cs="Wingdings"/>
    </w:rPr>
  </w:style>
  <w:style w:type="character" w:customStyle="1" w:styleId="WW8Num35z3">
    <w:name w:val="WW8Num35z3"/>
    <w:rsid w:val="00C00380"/>
    <w:rPr>
      <w:rFonts w:ascii="Symbol" w:hAnsi="Symbol" w:cs="Symbol"/>
    </w:rPr>
  </w:style>
  <w:style w:type="character" w:customStyle="1" w:styleId="WW8Num36z0">
    <w:name w:val="WW8Num36z0"/>
    <w:rsid w:val="00C00380"/>
    <w:rPr>
      <w:lang w:val="el-GR"/>
    </w:rPr>
  </w:style>
  <w:style w:type="character" w:customStyle="1" w:styleId="WW8Num36z1">
    <w:name w:val="WW8Num36z1"/>
    <w:rsid w:val="00C00380"/>
  </w:style>
  <w:style w:type="character" w:customStyle="1" w:styleId="WW8Num36z2">
    <w:name w:val="WW8Num36z2"/>
    <w:rsid w:val="00C00380"/>
  </w:style>
  <w:style w:type="character" w:customStyle="1" w:styleId="WW8Num36z3">
    <w:name w:val="WW8Num36z3"/>
    <w:rsid w:val="00C00380"/>
  </w:style>
  <w:style w:type="character" w:customStyle="1" w:styleId="WW8Num36z4">
    <w:name w:val="WW8Num36z4"/>
    <w:rsid w:val="00C00380"/>
  </w:style>
  <w:style w:type="character" w:customStyle="1" w:styleId="WW8Num36z5">
    <w:name w:val="WW8Num36z5"/>
    <w:rsid w:val="00C00380"/>
  </w:style>
  <w:style w:type="character" w:customStyle="1" w:styleId="WW8Num36z6">
    <w:name w:val="WW8Num36z6"/>
    <w:rsid w:val="00C00380"/>
  </w:style>
  <w:style w:type="character" w:customStyle="1" w:styleId="WW8Num36z7">
    <w:name w:val="WW8Num36z7"/>
    <w:rsid w:val="00C00380"/>
  </w:style>
  <w:style w:type="character" w:customStyle="1" w:styleId="WW8Num36z8">
    <w:name w:val="WW8Num36z8"/>
    <w:rsid w:val="00C00380"/>
  </w:style>
  <w:style w:type="character" w:customStyle="1" w:styleId="WW8Num37z0">
    <w:name w:val="WW8Num37z0"/>
    <w:rsid w:val="00C00380"/>
    <w:rPr>
      <w:rFonts w:ascii="Calibri" w:eastAsia="Times New Roman" w:hAnsi="Calibri" w:cs="Calibri"/>
    </w:rPr>
  </w:style>
  <w:style w:type="character" w:customStyle="1" w:styleId="WW8Num37z1">
    <w:name w:val="WW8Num37z1"/>
    <w:rsid w:val="00C00380"/>
    <w:rPr>
      <w:rFonts w:ascii="Courier New" w:hAnsi="Courier New" w:cs="Courier New"/>
    </w:rPr>
  </w:style>
  <w:style w:type="character" w:customStyle="1" w:styleId="WW8Num37z2">
    <w:name w:val="WW8Num37z2"/>
    <w:rsid w:val="00C00380"/>
    <w:rPr>
      <w:rFonts w:ascii="Wingdings" w:hAnsi="Wingdings" w:cs="Wingdings"/>
    </w:rPr>
  </w:style>
  <w:style w:type="character" w:customStyle="1" w:styleId="WW8Num37z3">
    <w:name w:val="WW8Num37z3"/>
    <w:rsid w:val="00C00380"/>
    <w:rPr>
      <w:rFonts w:ascii="Symbol" w:hAnsi="Symbol" w:cs="Symbol"/>
    </w:rPr>
  </w:style>
  <w:style w:type="character" w:customStyle="1" w:styleId="WW8Num38z0">
    <w:name w:val="WW8Num38z0"/>
    <w:rsid w:val="00C00380"/>
  </w:style>
  <w:style w:type="character" w:customStyle="1" w:styleId="WW8Num38z1">
    <w:name w:val="WW8Num38z1"/>
    <w:rsid w:val="00C00380"/>
  </w:style>
  <w:style w:type="character" w:customStyle="1" w:styleId="WW8Num38z2">
    <w:name w:val="WW8Num38z2"/>
    <w:rsid w:val="00C00380"/>
  </w:style>
  <w:style w:type="character" w:customStyle="1" w:styleId="WW8Num38z3">
    <w:name w:val="WW8Num38z3"/>
    <w:rsid w:val="00C00380"/>
  </w:style>
  <w:style w:type="character" w:customStyle="1" w:styleId="WW8Num38z4">
    <w:name w:val="WW8Num38z4"/>
    <w:rsid w:val="00C00380"/>
  </w:style>
  <w:style w:type="character" w:customStyle="1" w:styleId="WW8Num38z5">
    <w:name w:val="WW8Num38z5"/>
    <w:rsid w:val="00C00380"/>
  </w:style>
  <w:style w:type="character" w:customStyle="1" w:styleId="WW8Num38z6">
    <w:name w:val="WW8Num38z6"/>
    <w:rsid w:val="00C00380"/>
  </w:style>
  <w:style w:type="character" w:customStyle="1" w:styleId="WW8Num38z7">
    <w:name w:val="WW8Num38z7"/>
    <w:rsid w:val="00C00380"/>
  </w:style>
  <w:style w:type="character" w:customStyle="1" w:styleId="WW8Num38z8">
    <w:name w:val="WW8Num38z8"/>
    <w:rsid w:val="00C00380"/>
  </w:style>
  <w:style w:type="character" w:customStyle="1" w:styleId="WW-DefaultParagraphFont111111111111111">
    <w:name w:val="WW-Default Paragraph Font111111111111111"/>
    <w:rsid w:val="00C00380"/>
  </w:style>
  <w:style w:type="character" w:customStyle="1" w:styleId="WW8Num4z1">
    <w:name w:val="WW8Num4z1"/>
    <w:rsid w:val="00C00380"/>
    <w:rPr>
      <w:rFonts w:cs="Times New Roman"/>
    </w:rPr>
  </w:style>
  <w:style w:type="character" w:customStyle="1" w:styleId="WW8Num5z1">
    <w:name w:val="WW8Num5z1"/>
    <w:rsid w:val="00C00380"/>
    <w:rPr>
      <w:rFonts w:cs="Times New Roman"/>
    </w:rPr>
  </w:style>
  <w:style w:type="character" w:customStyle="1" w:styleId="WW8Num6z1">
    <w:name w:val="WW8Num6z1"/>
    <w:rsid w:val="00C0038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C00380"/>
  </w:style>
  <w:style w:type="character" w:customStyle="1" w:styleId="WW8Num29z5">
    <w:name w:val="WW8Num29z5"/>
    <w:rsid w:val="00C00380"/>
  </w:style>
  <w:style w:type="character" w:customStyle="1" w:styleId="WW8Num29z6">
    <w:name w:val="WW8Num29z6"/>
    <w:rsid w:val="00C00380"/>
  </w:style>
  <w:style w:type="character" w:customStyle="1" w:styleId="WW8Num29z7">
    <w:name w:val="WW8Num29z7"/>
    <w:rsid w:val="00C00380"/>
  </w:style>
  <w:style w:type="character" w:customStyle="1" w:styleId="WW8Num29z8">
    <w:name w:val="WW8Num29z8"/>
    <w:rsid w:val="00C00380"/>
  </w:style>
  <w:style w:type="character" w:customStyle="1" w:styleId="WW8Num30z3">
    <w:name w:val="WW8Num30z3"/>
    <w:rsid w:val="00C00380"/>
    <w:rPr>
      <w:rFonts w:ascii="Symbol" w:hAnsi="Symbol" w:cs="Symbol"/>
    </w:rPr>
  </w:style>
  <w:style w:type="character" w:customStyle="1" w:styleId="WW8Num31z1">
    <w:name w:val="WW8Num31z1"/>
    <w:rsid w:val="00C00380"/>
  </w:style>
  <w:style w:type="character" w:customStyle="1" w:styleId="WW8Num31z2">
    <w:name w:val="WW8Num31z2"/>
    <w:rsid w:val="00C00380"/>
  </w:style>
  <w:style w:type="character" w:customStyle="1" w:styleId="WW8Num31z3">
    <w:name w:val="WW8Num31z3"/>
    <w:rsid w:val="00C00380"/>
  </w:style>
  <w:style w:type="character" w:customStyle="1" w:styleId="WW8Num31z4">
    <w:name w:val="WW8Num31z4"/>
    <w:rsid w:val="00C00380"/>
  </w:style>
  <w:style w:type="character" w:customStyle="1" w:styleId="WW8Num31z5">
    <w:name w:val="WW8Num31z5"/>
    <w:rsid w:val="00C00380"/>
  </w:style>
  <w:style w:type="character" w:customStyle="1" w:styleId="WW8Num31z6">
    <w:name w:val="WW8Num31z6"/>
    <w:rsid w:val="00C00380"/>
  </w:style>
  <w:style w:type="character" w:customStyle="1" w:styleId="WW8Num31z7">
    <w:name w:val="WW8Num31z7"/>
    <w:rsid w:val="00C00380"/>
  </w:style>
  <w:style w:type="character" w:customStyle="1" w:styleId="WW8Num31z8">
    <w:name w:val="WW8Num31z8"/>
    <w:rsid w:val="00C00380"/>
  </w:style>
  <w:style w:type="character" w:customStyle="1" w:styleId="WW8Num39z0">
    <w:name w:val="WW8Num39z0"/>
    <w:rsid w:val="00C00380"/>
    <w:rPr>
      <w:rFonts w:ascii="Calibri" w:eastAsia="Times New Roman" w:hAnsi="Calibri" w:cs="Calibri"/>
    </w:rPr>
  </w:style>
  <w:style w:type="character" w:customStyle="1" w:styleId="WW8Num39z1">
    <w:name w:val="WW8Num39z1"/>
    <w:rsid w:val="00C00380"/>
    <w:rPr>
      <w:rFonts w:ascii="Courier New" w:hAnsi="Courier New" w:cs="Courier New"/>
    </w:rPr>
  </w:style>
  <w:style w:type="character" w:customStyle="1" w:styleId="WW8Num39z2">
    <w:name w:val="WW8Num39z2"/>
    <w:rsid w:val="00C00380"/>
    <w:rPr>
      <w:rFonts w:ascii="Wingdings" w:hAnsi="Wingdings" w:cs="Wingdings"/>
    </w:rPr>
  </w:style>
  <w:style w:type="character" w:customStyle="1" w:styleId="WW8Num39z3">
    <w:name w:val="WW8Num39z3"/>
    <w:rsid w:val="00C00380"/>
    <w:rPr>
      <w:rFonts w:ascii="Symbol" w:hAnsi="Symbol" w:cs="Symbol"/>
    </w:rPr>
  </w:style>
  <w:style w:type="character" w:customStyle="1" w:styleId="WW8Num40z0">
    <w:name w:val="WW8Num40z0"/>
    <w:rsid w:val="00C00380"/>
    <w:rPr>
      <w:rFonts w:ascii="Symbol" w:hAnsi="Symbol" w:cs="Symbol"/>
    </w:rPr>
  </w:style>
  <w:style w:type="character" w:customStyle="1" w:styleId="WW8Num40z1">
    <w:name w:val="WW8Num40z1"/>
    <w:rsid w:val="00C00380"/>
    <w:rPr>
      <w:rFonts w:ascii="Courier New" w:hAnsi="Courier New" w:cs="Courier New"/>
    </w:rPr>
  </w:style>
  <w:style w:type="character" w:customStyle="1" w:styleId="WW8Num40z2">
    <w:name w:val="WW8Num40z2"/>
    <w:rsid w:val="00C00380"/>
    <w:rPr>
      <w:rFonts w:ascii="Wingdings" w:hAnsi="Wingdings" w:cs="Wingdings"/>
    </w:rPr>
  </w:style>
  <w:style w:type="character" w:customStyle="1" w:styleId="WW8Num41z0">
    <w:name w:val="WW8Num41z0"/>
    <w:rsid w:val="00C0038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00380"/>
    <w:rPr>
      <w:rFonts w:cs="Times New Roman"/>
    </w:rPr>
  </w:style>
  <w:style w:type="character" w:customStyle="1" w:styleId="WW8Num41z2">
    <w:name w:val="WW8Num41z2"/>
    <w:rsid w:val="00C0038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0038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00380"/>
  </w:style>
  <w:style w:type="character" w:customStyle="1" w:styleId="Heading1Char">
    <w:name w:val="Heading 1 Char"/>
    <w:rsid w:val="00C0038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0038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0038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00380"/>
    <w:rPr>
      <w:sz w:val="24"/>
      <w:szCs w:val="24"/>
      <w:lang w:val="en-GB"/>
    </w:rPr>
  </w:style>
  <w:style w:type="character" w:customStyle="1" w:styleId="FooterChar">
    <w:name w:val="Footer Char"/>
    <w:rsid w:val="00C0038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C00380"/>
    <w:rPr>
      <w:sz w:val="16"/>
    </w:rPr>
  </w:style>
  <w:style w:type="character" w:styleId="-">
    <w:name w:val="Hyperlink"/>
    <w:rsid w:val="00C00380"/>
    <w:rPr>
      <w:color w:val="0000FF"/>
      <w:u w:val="single"/>
    </w:rPr>
  </w:style>
  <w:style w:type="character" w:customStyle="1" w:styleId="HeaderChar">
    <w:name w:val="Header Char"/>
    <w:rsid w:val="00C00380"/>
    <w:rPr>
      <w:rFonts w:cs="Times New Roman"/>
      <w:sz w:val="24"/>
      <w:szCs w:val="24"/>
      <w:lang w:val="en-GB"/>
    </w:rPr>
  </w:style>
  <w:style w:type="character" w:styleId="a3">
    <w:name w:val="page number"/>
    <w:rsid w:val="00C00380"/>
    <w:rPr>
      <w:rFonts w:cs="Times New Roman"/>
    </w:rPr>
  </w:style>
  <w:style w:type="character" w:customStyle="1" w:styleId="BalloonTextChar">
    <w:name w:val="Balloon Text Char"/>
    <w:rsid w:val="00C0038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00380"/>
    <w:rPr>
      <w:rFonts w:cs="Times New Roman"/>
      <w:lang w:val="en-GB"/>
    </w:rPr>
  </w:style>
  <w:style w:type="character" w:customStyle="1" w:styleId="CommentSubjectChar">
    <w:name w:val="Comment Subject Char"/>
    <w:rsid w:val="00C00380"/>
    <w:rPr>
      <w:rFonts w:cs="Times New Roman"/>
      <w:b/>
      <w:bCs/>
      <w:lang w:val="en-GB"/>
    </w:rPr>
  </w:style>
  <w:style w:type="character" w:customStyle="1" w:styleId="BodyTextChar">
    <w:name w:val="Body Text Char"/>
    <w:rsid w:val="00C0038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C00380"/>
    <w:rPr>
      <w:rFonts w:cs="Times New Roman"/>
      <w:color w:val="808080"/>
    </w:rPr>
  </w:style>
  <w:style w:type="character" w:customStyle="1" w:styleId="a4">
    <w:name w:val="Χαρακτήρες υποσημείωσης"/>
    <w:rsid w:val="00C00380"/>
    <w:rPr>
      <w:rFonts w:cs="Times New Roman"/>
      <w:vertAlign w:val="superscript"/>
    </w:rPr>
  </w:style>
  <w:style w:type="character" w:customStyle="1" w:styleId="FootnoteTextChar">
    <w:name w:val="Footnote Text Char"/>
    <w:rsid w:val="00C00380"/>
    <w:rPr>
      <w:rFonts w:ascii="Calibri" w:hAnsi="Calibri" w:cs="Times New Roman"/>
    </w:rPr>
  </w:style>
  <w:style w:type="character" w:customStyle="1" w:styleId="Heading3Char">
    <w:name w:val="Heading 3 Char"/>
    <w:rsid w:val="00C0038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0038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0038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0038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0038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0038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C00380"/>
    <w:rPr>
      <w:vertAlign w:val="superscript"/>
    </w:rPr>
  </w:style>
  <w:style w:type="character" w:customStyle="1" w:styleId="FootnoteReference2">
    <w:name w:val="Footnote Reference2"/>
    <w:rsid w:val="00C00380"/>
    <w:rPr>
      <w:vertAlign w:val="superscript"/>
    </w:rPr>
  </w:style>
  <w:style w:type="character" w:customStyle="1" w:styleId="EndnoteReference1">
    <w:name w:val="Endnote Reference1"/>
    <w:rsid w:val="00C00380"/>
    <w:rPr>
      <w:vertAlign w:val="superscript"/>
    </w:rPr>
  </w:style>
  <w:style w:type="character" w:customStyle="1" w:styleId="a6">
    <w:name w:val="Κουκκίδες"/>
    <w:rsid w:val="00C00380"/>
    <w:rPr>
      <w:rFonts w:ascii="OpenSymbol" w:eastAsia="OpenSymbol" w:hAnsi="OpenSymbol" w:cs="OpenSymbol"/>
    </w:rPr>
  </w:style>
  <w:style w:type="character" w:styleId="a7">
    <w:name w:val="Strong"/>
    <w:qFormat/>
    <w:rsid w:val="00C00380"/>
    <w:rPr>
      <w:b/>
      <w:bCs/>
    </w:rPr>
  </w:style>
  <w:style w:type="character" w:customStyle="1" w:styleId="a8">
    <w:name w:val="Σύμβολο υποσημείωσης"/>
    <w:rsid w:val="00C00380"/>
    <w:rPr>
      <w:vertAlign w:val="superscript"/>
    </w:rPr>
  </w:style>
  <w:style w:type="character" w:styleId="a9">
    <w:name w:val="Emphasis"/>
    <w:qFormat/>
    <w:rsid w:val="00C00380"/>
    <w:rPr>
      <w:i/>
      <w:iCs/>
    </w:rPr>
  </w:style>
  <w:style w:type="character" w:customStyle="1" w:styleId="aa">
    <w:name w:val="Χαρακτήρες αρίθμησης"/>
    <w:rsid w:val="00C00380"/>
  </w:style>
  <w:style w:type="character" w:customStyle="1" w:styleId="normalwithoutspacingChar">
    <w:name w:val="normal_without_spacing Char"/>
    <w:rsid w:val="00C0038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0038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0038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0038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C00380"/>
  </w:style>
  <w:style w:type="character" w:customStyle="1" w:styleId="BodyTextIndent3Char">
    <w:name w:val="Body Text Indent 3 Char"/>
    <w:rsid w:val="00C0038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00380"/>
    <w:rPr>
      <w:vertAlign w:val="superscript"/>
    </w:rPr>
  </w:style>
  <w:style w:type="character" w:customStyle="1" w:styleId="WW-EndnoteReference">
    <w:name w:val="WW-Endnote Reference"/>
    <w:rsid w:val="00C00380"/>
    <w:rPr>
      <w:vertAlign w:val="superscript"/>
    </w:rPr>
  </w:style>
  <w:style w:type="character" w:customStyle="1" w:styleId="FootnoteReference1">
    <w:name w:val="Footnote Reference1"/>
    <w:rsid w:val="00C00380"/>
    <w:rPr>
      <w:vertAlign w:val="superscript"/>
    </w:rPr>
  </w:style>
  <w:style w:type="character" w:customStyle="1" w:styleId="FootnoteTextChar2">
    <w:name w:val="Footnote Text Char2"/>
    <w:rsid w:val="00C0038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0038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0038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0038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0038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0038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00380"/>
    <w:rPr>
      <w:vertAlign w:val="superscript"/>
    </w:rPr>
  </w:style>
  <w:style w:type="character" w:customStyle="1" w:styleId="WW-EndnoteReference1">
    <w:name w:val="WW-Endnote Reference1"/>
    <w:rsid w:val="00C00380"/>
    <w:rPr>
      <w:vertAlign w:val="superscript"/>
    </w:rPr>
  </w:style>
  <w:style w:type="character" w:customStyle="1" w:styleId="WW-FootnoteReference2">
    <w:name w:val="WW-Footnote Reference2"/>
    <w:rsid w:val="00C00380"/>
    <w:rPr>
      <w:vertAlign w:val="superscript"/>
    </w:rPr>
  </w:style>
  <w:style w:type="character" w:customStyle="1" w:styleId="WW-EndnoteReference2">
    <w:name w:val="WW-Endnote Reference2"/>
    <w:rsid w:val="00C00380"/>
    <w:rPr>
      <w:vertAlign w:val="superscript"/>
    </w:rPr>
  </w:style>
  <w:style w:type="character" w:customStyle="1" w:styleId="FootnoteTextChar3">
    <w:name w:val="Footnote Text Char3"/>
    <w:rsid w:val="00C0038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0038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0038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0038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C00380"/>
    <w:rPr>
      <w:vertAlign w:val="superscript"/>
    </w:rPr>
  </w:style>
  <w:style w:type="character" w:customStyle="1" w:styleId="13">
    <w:name w:val="Παραπομπή σημείωσης τέλους1"/>
    <w:rsid w:val="00C00380"/>
    <w:rPr>
      <w:vertAlign w:val="superscript"/>
    </w:rPr>
  </w:style>
  <w:style w:type="character" w:customStyle="1" w:styleId="Char">
    <w:name w:val="Κείμενο πλαισίου Char"/>
    <w:rsid w:val="00C0038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C00380"/>
    <w:rPr>
      <w:sz w:val="16"/>
      <w:szCs w:val="16"/>
    </w:rPr>
  </w:style>
  <w:style w:type="character" w:customStyle="1" w:styleId="Char0">
    <w:name w:val="Κείμενο σχολίου Char"/>
    <w:rsid w:val="00C0038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0038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C0038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00380"/>
    <w:rPr>
      <w:vertAlign w:val="superscript"/>
    </w:rPr>
  </w:style>
  <w:style w:type="character" w:customStyle="1" w:styleId="WW-EndnoteReference3">
    <w:name w:val="WW-Endnote Reference3"/>
    <w:rsid w:val="00C00380"/>
    <w:rPr>
      <w:vertAlign w:val="superscript"/>
    </w:rPr>
  </w:style>
  <w:style w:type="character" w:customStyle="1" w:styleId="WW-FootnoteReference4">
    <w:name w:val="WW-Footnote Reference4"/>
    <w:rsid w:val="00C00380"/>
    <w:rPr>
      <w:vertAlign w:val="superscript"/>
    </w:rPr>
  </w:style>
  <w:style w:type="character" w:customStyle="1" w:styleId="WW-EndnoteReference4">
    <w:name w:val="WW-Endnote Reference4"/>
    <w:rsid w:val="00C00380"/>
    <w:rPr>
      <w:vertAlign w:val="superscript"/>
    </w:rPr>
  </w:style>
  <w:style w:type="character" w:customStyle="1" w:styleId="WW-FootnoteReference5">
    <w:name w:val="WW-Footnote Reference5"/>
    <w:rsid w:val="00C00380"/>
    <w:rPr>
      <w:vertAlign w:val="superscript"/>
    </w:rPr>
  </w:style>
  <w:style w:type="character" w:customStyle="1" w:styleId="WW-EndnoteReference5">
    <w:name w:val="WW-Endnote Reference5"/>
    <w:rsid w:val="00C00380"/>
    <w:rPr>
      <w:vertAlign w:val="superscript"/>
    </w:rPr>
  </w:style>
  <w:style w:type="character" w:customStyle="1" w:styleId="WW-FootnoteReference6">
    <w:name w:val="WW-Footnote Reference6"/>
    <w:rsid w:val="00C00380"/>
    <w:rPr>
      <w:vertAlign w:val="superscript"/>
    </w:rPr>
  </w:style>
  <w:style w:type="character" w:styleId="-0">
    <w:name w:val="FollowedHyperlink"/>
    <w:uiPriority w:val="99"/>
    <w:rsid w:val="00C00380"/>
    <w:rPr>
      <w:color w:val="800000"/>
      <w:u w:val="single"/>
    </w:rPr>
  </w:style>
  <w:style w:type="character" w:customStyle="1" w:styleId="WW-EndnoteReference6">
    <w:name w:val="WW-Endnote Reference6"/>
    <w:rsid w:val="00C00380"/>
    <w:rPr>
      <w:vertAlign w:val="superscript"/>
    </w:rPr>
  </w:style>
  <w:style w:type="character" w:customStyle="1" w:styleId="WW-FootnoteReference7">
    <w:name w:val="WW-Footnote Reference7"/>
    <w:rsid w:val="00C00380"/>
    <w:rPr>
      <w:vertAlign w:val="superscript"/>
    </w:rPr>
  </w:style>
  <w:style w:type="character" w:customStyle="1" w:styleId="WW-EndnoteReference7">
    <w:name w:val="WW-Endnote Reference7"/>
    <w:rsid w:val="00C00380"/>
    <w:rPr>
      <w:vertAlign w:val="superscript"/>
    </w:rPr>
  </w:style>
  <w:style w:type="character" w:customStyle="1" w:styleId="WW-FootnoteReference8">
    <w:name w:val="WW-Footnote Reference8"/>
    <w:rsid w:val="00C00380"/>
    <w:rPr>
      <w:vertAlign w:val="superscript"/>
    </w:rPr>
  </w:style>
  <w:style w:type="character" w:customStyle="1" w:styleId="WW-EndnoteReference8">
    <w:name w:val="WW-Endnote Reference8"/>
    <w:rsid w:val="00C00380"/>
    <w:rPr>
      <w:vertAlign w:val="superscript"/>
    </w:rPr>
  </w:style>
  <w:style w:type="character" w:customStyle="1" w:styleId="WW-FootnoteReference9">
    <w:name w:val="WW-Footnote Reference9"/>
    <w:rsid w:val="00C00380"/>
    <w:rPr>
      <w:vertAlign w:val="superscript"/>
    </w:rPr>
  </w:style>
  <w:style w:type="character" w:customStyle="1" w:styleId="WW-EndnoteReference9">
    <w:name w:val="WW-Endnote Reference9"/>
    <w:rsid w:val="00C00380"/>
    <w:rPr>
      <w:vertAlign w:val="superscript"/>
    </w:rPr>
  </w:style>
  <w:style w:type="character" w:customStyle="1" w:styleId="WW-FootnoteReference10">
    <w:name w:val="WW-Footnote Reference10"/>
    <w:rsid w:val="00C00380"/>
    <w:rPr>
      <w:vertAlign w:val="superscript"/>
    </w:rPr>
  </w:style>
  <w:style w:type="character" w:customStyle="1" w:styleId="WW-EndnoteReference10">
    <w:name w:val="WW-Endnote Reference10"/>
    <w:rsid w:val="00C00380"/>
    <w:rPr>
      <w:vertAlign w:val="superscript"/>
    </w:rPr>
  </w:style>
  <w:style w:type="character" w:customStyle="1" w:styleId="WW-FootnoteReference11">
    <w:name w:val="WW-Footnote Reference11"/>
    <w:rsid w:val="00C00380"/>
    <w:rPr>
      <w:vertAlign w:val="superscript"/>
    </w:rPr>
  </w:style>
  <w:style w:type="character" w:customStyle="1" w:styleId="WW-EndnoteReference11">
    <w:name w:val="WW-Endnote Reference11"/>
    <w:rsid w:val="00C00380"/>
    <w:rPr>
      <w:vertAlign w:val="superscript"/>
    </w:rPr>
  </w:style>
  <w:style w:type="character" w:customStyle="1" w:styleId="WW-FootnoteReference12">
    <w:name w:val="WW-Footnote Reference12"/>
    <w:rsid w:val="00C00380"/>
    <w:rPr>
      <w:vertAlign w:val="superscript"/>
    </w:rPr>
  </w:style>
  <w:style w:type="character" w:customStyle="1" w:styleId="WW-EndnoteReference12">
    <w:name w:val="WW-Endnote Reference12"/>
    <w:rsid w:val="00C00380"/>
    <w:rPr>
      <w:vertAlign w:val="superscript"/>
    </w:rPr>
  </w:style>
  <w:style w:type="character" w:customStyle="1" w:styleId="WW-FootnoteReference13">
    <w:name w:val="WW-Footnote Reference13"/>
    <w:rsid w:val="00C00380"/>
    <w:rPr>
      <w:vertAlign w:val="superscript"/>
    </w:rPr>
  </w:style>
  <w:style w:type="character" w:customStyle="1" w:styleId="WW-EndnoteReference13">
    <w:name w:val="WW-Endnote Reference13"/>
    <w:rsid w:val="00C00380"/>
    <w:rPr>
      <w:vertAlign w:val="superscript"/>
    </w:rPr>
  </w:style>
  <w:style w:type="character" w:customStyle="1" w:styleId="21">
    <w:name w:val="Παραπομπή υποσημείωσης2"/>
    <w:rsid w:val="00C00380"/>
    <w:rPr>
      <w:vertAlign w:val="superscript"/>
    </w:rPr>
  </w:style>
  <w:style w:type="character" w:customStyle="1" w:styleId="22">
    <w:name w:val="Παραπομπή σημείωσης τέλους2"/>
    <w:rsid w:val="00C00380"/>
    <w:rPr>
      <w:vertAlign w:val="superscript"/>
    </w:rPr>
  </w:style>
  <w:style w:type="character" w:customStyle="1" w:styleId="WW-FootnoteReference14">
    <w:name w:val="WW-Footnote Reference14"/>
    <w:rsid w:val="00C00380"/>
    <w:rPr>
      <w:vertAlign w:val="superscript"/>
    </w:rPr>
  </w:style>
  <w:style w:type="character" w:customStyle="1" w:styleId="WW-EndnoteReference14">
    <w:name w:val="WW-Endnote Reference14"/>
    <w:rsid w:val="00C00380"/>
    <w:rPr>
      <w:vertAlign w:val="superscript"/>
    </w:rPr>
  </w:style>
  <w:style w:type="character" w:customStyle="1" w:styleId="WW-FootnoteReference15">
    <w:name w:val="WW-Footnote Reference15"/>
    <w:rsid w:val="00C00380"/>
    <w:rPr>
      <w:vertAlign w:val="superscript"/>
    </w:rPr>
  </w:style>
  <w:style w:type="character" w:customStyle="1" w:styleId="WW-EndnoteReference15">
    <w:name w:val="WW-Endnote Reference15"/>
    <w:rsid w:val="00C00380"/>
    <w:rPr>
      <w:vertAlign w:val="superscript"/>
    </w:rPr>
  </w:style>
  <w:style w:type="character" w:styleId="ab">
    <w:name w:val="footnote reference"/>
    <w:rsid w:val="00C00380"/>
    <w:rPr>
      <w:vertAlign w:val="superscript"/>
    </w:rPr>
  </w:style>
  <w:style w:type="character" w:styleId="ac">
    <w:name w:val="endnote reference"/>
    <w:rsid w:val="00C00380"/>
    <w:rPr>
      <w:vertAlign w:val="superscript"/>
    </w:rPr>
  </w:style>
  <w:style w:type="paragraph" w:customStyle="1" w:styleId="ad">
    <w:name w:val="Επικεφαλίδα"/>
    <w:basedOn w:val="a"/>
    <w:next w:val="ae"/>
    <w:rsid w:val="00C0038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C00380"/>
    <w:pPr>
      <w:spacing w:after="240"/>
    </w:pPr>
  </w:style>
  <w:style w:type="character" w:customStyle="1" w:styleId="Char2">
    <w:name w:val="Σώμα κειμένου Char"/>
    <w:basedOn w:val="a0"/>
    <w:link w:val="ae"/>
    <w:rsid w:val="00C00380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C00380"/>
    <w:rPr>
      <w:rFonts w:cs="Mangal"/>
    </w:rPr>
  </w:style>
  <w:style w:type="paragraph" w:styleId="af0">
    <w:name w:val="caption"/>
    <w:basedOn w:val="a"/>
    <w:qFormat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C00380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C0038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C00380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C0038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C00380"/>
  </w:style>
  <w:style w:type="paragraph" w:customStyle="1" w:styleId="inserttext">
    <w:name w:val="insert text"/>
    <w:basedOn w:val="a"/>
    <w:rsid w:val="00C0038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C00380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C00380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C00380"/>
  </w:style>
  <w:style w:type="character" w:customStyle="1" w:styleId="Char4">
    <w:name w:val="Κεφαλίδα Char"/>
    <w:basedOn w:val="a0"/>
    <w:link w:val="af3"/>
    <w:rsid w:val="00C00380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C00380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C00380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C00380"/>
    <w:rPr>
      <w:b/>
      <w:bCs/>
    </w:rPr>
  </w:style>
  <w:style w:type="paragraph" w:customStyle="1" w:styleId="18">
    <w:name w:val="Αναθεώρηση1"/>
    <w:rsid w:val="00C00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0038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C00380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C0038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C0038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C00380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C0038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C0038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C0038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C00380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C00380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C00380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C0038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C0038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C0038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00380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C00380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C00380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C0038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C00380"/>
  </w:style>
  <w:style w:type="paragraph" w:styleId="af7">
    <w:name w:val="Body Text Indent"/>
    <w:basedOn w:val="a"/>
    <w:link w:val="Char7"/>
    <w:rsid w:val="00C00380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C00380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0038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C0038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C00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C00380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C0038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C0038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C00380"/>
    <w:pPr>
      <w:suppressLineNumbers/>
    </w:pPr>
  </w:style>
  <w:style w:type="paragraph" w:customStyle="1" w:styleId="af9">
    <w:name w:val="Επικεφαλίδα πίνακα"/>
    <w:basedOn w:val="af8"/>
    <w:rsid w:val="00C0038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00380"/>
  </w:style>
  <w:style w:type="paragraph" w:customStyle="1" w:styleId="Standard">
    <w:name w:val="Standard"/>
    <w:rsid w:val="00C0038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0380"/>
    <w:pPr>
      <w:spacing w:after="120"/>
    </w:pPr>
  </w:style>
  <w:style w:type="paragraph" w:customStyle="1" w:styleId="Footnote">
    <w:name w:val="Footnote"/>
    <w:basedOn w:val="Standard"/>
    <w:rsid w:val="00C0038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00380"/>
    <w:rPr>
      <w:sz w:val="16"/>
      <w:szCs w:val="16"/>
    </w:rPr>
  </w:style>
  <w:style w:type="paragraph" w:customStyle="1" w:styleId="fooot">
    <w:name w:val="fooot"/>
    <w:basedOn w:val="footers"/>
    <w:rsid w:val="00C00380"/>
  </w:style>
  <w:style w:type="paragraph" w:styleId="afa">
    <w:name w:val="Balloon Text"/>
    <w:basedOn w:val="a"/>
    <w:link w:val="Char10"/>
    <w:rsid w:val="00C0038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C00380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C00380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C00380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C00380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C00380"/>
    <w:rPr>
      <w:b/>
      <w:bCs/>
    </w:rPr>
  </w:style>
  <w:style w:type="character" w:customStyle="1" w:styleId="Char12">
    <w:name w:val="Θέμα σχολίου Char1"/>
    <w:basedOn w:val="Char11"/>
    <w:link w:val="afc"/>
    <w:rsid w:val="00C00380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C00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C00380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C0038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C00380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C00380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C0038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C00380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C00380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  <w:lang w:val="el-GR" w:eastAsia="en-US"/>
    </w:rPr>
  </w:style>
  <w:style w:type="paragraph" w:styleId="Web">
    <w:name w:val="Normal (Web)"/>
    <w:basedOn w:val="a"/>
    <w:unhideWhenUsed/>
    <w:rsid w:val="00C0038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25">
    <w:name w:val="Body Text Indent 2"/>
    <w:basedOn w:val="a"/>
    <w:link w:val="2Char0"/>
    <w:unhideWhenUsed/>
    <w:rsid w:val="00C00380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2Char0">
    <w:name w:val="Σώμα κείμενου με εσοχή 2 Char"/>
    <w:basedOn w:val="a0"/>
    <w:link w:val="25"/>
    <w:rsid w:val="00C00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Title"/>
    <w:basedOn w:val="a"/>
    <w:link w:val="Char8"/>
    <w:qFormat/>
    <w:rsid w:val="00C00380"/>
    <w:pPr>
      <w:suppressAutoHyphens w:val="0"/>
      <w:spacing w:after="0"/>
      <w:jc w:val="center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character" w:customStyle="1" w:styleId="Char8">
    <w:name w:val="Τίτλος Char"/>
    <w:basedOn w:val="a0"/>
    <w:link w:val="aff0"/>
    <w:rsid w:val="00C003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f1">
    <w:name w:val="List Paragraph"/>
    <w:basedOn w:val="a"/>
    <w:qFormat/>
    <w:rsid w:val="00C00380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styleId="aff2">
    <w:name w:val="No Spacing"/>
    <w:link w:val="Char9"/>
    <w:uiPriority w:val="1"/>
    <w:qFormat/>
    <w:rsid w:val="00C003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9">
    <w:name w:val="Χωρίς διάστιχο Char"/>
    <w:link w:val="aff2"/>
    <w:uiPriority w:val="1"/>
    <w:rsid w:val="00C00380"/>
    <w:rPr>
      <w:rFonts w:ascii="Calibri" w:eastAsia="Times New Roman" w:hAnsi="Calibri" w:cs="Times New Roman"/>
    </w:rPr>
  </w:style>
  <w:style w:type="paragraph" w:customStyle="1" w:styleId="bodystyle">
    <w:name w:val="bodystyle"/>
    <w:basedOn w:val="a"/>
    <w:rsid w:val="00C0038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32">
    <w:name w:val="Body Text Indent 3"/>
    <w:basedOn w:val="a"/>
    <w:link w:val="3Char0"/>
    <w:unhideWhenUsed/>
    <w:rsid w:val="00C00380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Char0">
    <w:name w:val="Σώμα κείμενου με εσοχή 3 Char"/>
    <w:basedOn w:val="a0"/>
    <w:link w:val="32"/>
    <w:rsid w:val="00C0038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6">
    <w:name w:val="Body Text 2"/>
    <w:basedOn w:val="a"/>
    <w:link w:val="2Char1"/>
    <w:uiPriority w:val="99"/>
    <w:semiHidden/>
    <w:unhideWhenUsed/>
    <w:rsid w:val="00C00380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2Char1">
    <w:name w:val="Σώμα κείμενου 2 Char"/>
    <w:basedOn w:val="a0"/>
    <w:link w:val="26"/>
    <w:uiPriority w:val="99"/>
    <w:semiHidden/>
    <w:rsid w:val="00C00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C00380"/>
  </w:style>
  <w:style w:type="paragraph" w:customStyle="1" w:styleId="BodyText23">
    <w:name w:val="Body Text 23"/>
    <w:basedOn w:val="a"/>
    <w:rsid w:val="00C00380"/>
    <w:pPr>
      <w:suppressAutoHyphens w:val="0"/>
      <w:spacing w:after="0" w:line="240" w:lineRule="atLeast"/>
      <w:ind w:left="720"/>
    </w:pPr>
    <w:rPr>
      <w:rFonts w:ascii="Arial" w:hAnsi="Arial" w:cs="Times New Roman"/>
      <w:sz w:val="20"/>
      <w:szCs w:val="20"/>
      <w:lang w:val="el-GR" w:eastAsia="el-GR"/>
    </w:rPr>
  </w:style>
  <w:style w:type="paragraph" w:customStyle="1" w:styleId="BodyText22">
    <w:name w:val="Body Text 22"/>
    <w:basedOn w:val="a"/>
    <w:rsid w:val="00C00380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paragraph" w:customStyle="1" w:styleId="PlainText2">
    <w:name w:val="Plain Text2"/>
    <w:basedOn w:val="a"/>
    <w:rsid w:val="00C00380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styleId="33">
    <w:name w:val="Body Text 3"/>
    <w:basedOn w:val="a"/>
    <w:link w:val="3Char1"/>
    <w:semiHidden/>
    <w:rsid w:val="00C00380"/>
    <w:pPr>
      <w:widowControl w:val="0"/>
      <w:tabs>
        <w:tab w:val="left" w:pos="288"/>
        <w:tab w:val="left" w:pos="432"/>
      </w:tabs>
      <w:suppressAutoHyphens w:val="0"/>
      <w:spacing w:after="0"/>
      <w:ind w:right="69"/>
    </w:pPr>
    <w:rPr>
      <w:rFonts w:ascii="Arial" w:hAnsi="Arial" w:cs="Times New Roman"/>
      <w:snapToGrid w:val="0"/>
      <w:szCs w:val="20"/>
      <w:lang w:val="x-none" w:eastAsia="x-none"/>
    </w:rPr>
  </w:style>
  <w:style w:type="character" w:customStyle="1" w:styleId="3Char1">
    <w:name w:val="Σώμα κείμενου 3 Char"/>
    <w:basedOn w:val="a0"/>
    <w:link w:val="33"/>
    <w:semiHidden/>
    <w:rsid w:val="00C00380"/>
    <w:rPr>
      <w:rFonts w:ascii="Arial" w:eastAsia="Times New Roman" w:hAnsi="Arial" w:cs="Times New Roman"/>
      <w:snapToGrid w:val="0"/>
      <w:szCs w:val="20"/>
      <w:lang w:val="x-none" w:eastAsia="x-none"/>
    </w:rPr>
  </w:style>
  <w:style w:type="paragraph" w:customStyle="1" w:styleId="Numbered">
    <w:name w:val="Numbered"/>
    <w:basedOn w:val="aff3"/>
    <w:rsid w:val="00C00380"/>
    <w:pPr>
      <w:keepLines/>
      <w:tabs>
        <w:tab w:val="clear" w:pos="360"/>
        <w:tab w:val="num" w:pos="0"/>
      </w:tabs>
      <w:suppressAutoHyphens w:val="0"/>
      <w:spacing w:after="0" w:line="280" w:lineRule="atLeast"/>
      <w:ind w:left="432" w:hanging="432"/>
      <w:contextualSpacing w:val="0"/>
    </w:pPr>
    <w:rPr>
      <w:rFonts w:ascii="Times New Roman" w:hAnsi="Times New Roman" w:cs="Times New Roman"/>
      <w:szCs w:val="20"/>
      <w:lang w:val="el-GR" w:eastAsia="el-GR"/>
    </w:rPr>
  </w:style>
  <w:style w:type="paragraph" w:customStyle="1" w:styleId="bodynumberingChar">
    <w:name w:val="body numbering Char"/>
    <w:rsid w:val="00C00380"/>
    <w:pPr>
      <w:numPr>
        <w:numId w:val="13"/>
      </w:numPr>
      <w:spacing w:after="0" w:line="240" w:lineRule="auto"/>
      <w:jc w:val="both"/>
    </w:pPr>
    <w:rPr>
      <w:rFonts w:ascii="Tahoma" w:eastAsia="Times New Roman" w:hAnsi="Tahoma" w:cs="Times New Roman"/>
      <w:strike/>
      <w:szCs w:val="20"/>
      <w:lang w:eastAsia="el-GR"/>
    </w:rPr>
  </w:style>
  <w:style w:type="paragraph" w:styleId="aff4">
    <w:name w:val="Plain Text"/>
    <w:basedOn w:val="a"/>
    <w:link w:val="Chara"/>
    <w:semiHidden/>
    <w:rsid w:val="00C00380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Chara">
    <w:name w:val="Απλό κείμενο Char"/>
    <w:basedOn w:val="a0"/>
    <w:link w:val="aff4"/>
    <w:semiHidden/>
    <w:rsid w:val="00C003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istParagraph1">
    <w:name w:val="List Paragraph1"/>
    <w:basedOn w:val="a"/>
    <w:rsid w:val="00C00380"/>
    <w:pPr>
      <w:suppressAutoHyphens w:val="0"/>
      <w:spacing w:after="200" w:line="276" w:lineRule="auto"/>
      <w:ind w:left="720"/>
      <w:jc w:val="left"/>
    </w:pPr>
    <w:rPr>
      <w:szCs w:val="22"/>
      <w:lang w:val="el-GR" w:eastAsia="el-GR"/>
    </w:rPr>
  </w:style>
  <w:style w:type="paragraph" w:customStyle="1" w:styleId="BodyText21">
    <w:name w:val="Body Text 21"/>
    <w:basedOn w:val="a"/>
    <w:rsid w:val="00C00380"/>
    <w:pPr>
      <w:numPr>
        <w:numId w:val="12"/>
      </w:numPr>
      <w:tabs>
        <w:tab w:val="clear" w:pos="360"/>
      </w:tabs>
      <w:suppressAutoHyphens w:val="0"/>
      <w:spacing w:after="0" w:line="240" w:lineRule="atLeast"/>
      <w:ind w:left="0" w:firstLine="0"/>
    </w:pPr>
    <w:rPr>
      <w:rFonts w:ascii="Arial" w:hAnsi="Arial" w:cs="Times New Roman"/>
      <w:szCs w:val="20"/>
      <w:lang w:val="en-US" w:eastAsia="el-GR"/>
    </w:rPr>
  </w:style>
  <w:style w:type="paragraph" w:customStyle="1" w:styleId="PlainText1">
    <w:name w:val="Plain Text1"/>
    <w:basedOn w:val="a"/>
    <w:rsid w:val="00C00380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customStyle="1" w:styleId="ListParagraph2">
    <w:name w:val="List Paragraph2"/>
    <w:basedOn w:val="a"/>
    <w:qFormat/>
    <w:rsid w:val="00C00380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27">
    <w:name w:val="Óôõë2"/>
    <w:basedOn w:val="a"/>
    <w:rsid w:val="00C00380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yiv9060283497">
    <w:name w:val="yiv9060283497"/>
    <w:basedOn w:val="a"/>
    <w:rsid w:val="00C0038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mw-headline">
    <w:name w:val="mw-headline"/>
    <w:rsid w:val="00C00380"/>
  </w:style>
  <w:style w:type="character" w:customStyle="1" w:styleId="contact-street">
    <w:name w:val="contact-street"/>
    <w:basedOn w:val="a0"/>
    <w:rsid w:val="00C00380"/>
  </w:style>
  <w:style w:type="character" w:customStyle="1" w:styleId="contact-suburb">
    <w:name w:val="contact-suburb"/>
    <w:basedOn w:val="a0"/>
    <w:rsid w:val="00C00380"/>
  </w:style>
  <w:style w:type="character" w:customStyle="1" w:styleId="contact-state">
    <w:name w:val="contact-state"/>
    <w:basedOn w:val="a0"/>
    <w:rsid w:val="00C00380"/>
  </w:style>
  <w:style w:type="character" w:customStyle="1" w:styleId="contact-postcode">
    <w:name w:val="contact-postcode"/>
    <w:basedOn w:val="a0"/>
    <w:rsid w:val="00C00380"/>
  </w:style>
  <w:style w:type="paragraph" w:customStyle="1" w:styleId="CharCharCharCharChar">
    <w:name w:val="Char Char Char Char Char"/>
    <w:basedOn w:val="a"/>
    <w:rsid w:val="00C00380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Tahoma">
    <w:name w:val="ΒασTahoma"/>
    <w:basedOn w:val="a"/>
    <w:autoRedefine/>
    <w:rsid w:val="00C00380"/>
    <w:pPr>
      <w:suppressAutoHyphens w:val="0"/>
      <w:autoSpaceDE w:val="0"/>
      <w:autoSpaceDN w:val="0"/>
      <w:adjustRightInd w:val="0"/>
      <w:spacing w:line="300" w:lineRule="atLeast"/>
    </w:pPr>
    <w:rPr>
      <w:rFonts w:ascii="Times New Roman" w:hAnsi="Times New Roman" w:cs="Times New Roman"/>
      <w:kern w:val="24"/>
      <w:sz w:val="24"/>
      <w:lang w:val="el-GR" w:eastAsia="en-US"/>
    </w:rPr>
  </w:style>
  <w:style w:type="character" w:customStyle="1" w:styleId="220">
    <w:name w:val="Επικεφαλίδα #2 (2)"/>
    <w:rsid w:val="00C00380"/>
    <w:rPr>
      <w:rFonts w:ascii="Arial" w:eastAsia="Arial Unicode MS" w:hAnsi="Arial" w:cs="Arial"/>
      <w:b/>
      <w:bCs/>
      <w:sz w:val="21"/>
      <w:szCs w:val="21"/>
      <w:lang w:val="el-GR" w:eastAsia="en-US" w:bidi="ar-SA"/>
    </w:rPr>
  </w:style>
  <w:style w:type="character" w:customStyle="1" w:styleId="WW-">
    <w:name w:val="WW-Χαρακτήρες υποσημείωσης"/>
    <w:rsid w:val="00C00380"/>
  </w:style>
  <w:style w:type="paragraph" w:customStyle="1" w:styleId="aff5">
    <w:name w:val="ΣτυλΔημοσιότητας"/>
    <w:basedOn w:val="1"/>
    <w:rsid w:val="00C00380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styleId="HTML">
    <w:name w:val="HTML Cite"/>
    <w:rsid w:val="00C00380"/>
    <w:rPr>
      <w:i/>
      <w:iCs/>
    </w:rPr>
  </w:style>
  <w:style w:type="paragraph" w:customStyle="1" w:styleId="FR1">
    <w:name w:val="FR1"/>
    <w:rsid w:val="00C00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DeltaViewInsertion">
    <w:name w:val="DeltaView Insertion"/>
    <w:rsid w:val="00C00380"/>
    <w:rPr>
      <w:b/>
      <w:i/>
      <w:spacing w:val="0"/>
      <w:lang w:val="el-GR"/>
    </w:rPr>
  </w:style>
  <w:style w:type="character" w:customStyle="1" w:styleId="NormalBoldChar">
    <w:name w:val="NormalBold Char"/>
    <w:rsid w:val="00C0038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00380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00380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styleId="aff6">
    <w:name w:val="Table Grid"/>
    <w:basedOn w:val="a1"/>
    <w:rsid w:val="00C0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00380"/>
  </w:style>
  <w:style w:type="numbering" w:customStyle="1" w:styleId="1d">
    <w:name w:val="Χωρίς λίστα1"/>
    <w:next w:val="a2"/>
    <w:uiPriority w:val="99"/>
    <w:semiHidden/>
    <w:unhideWhenUsed/>
    <w:rsid w:val="00C00380"/>
  </w:style>
  <w:style w:type="character" w:customStyle="1" w:styleId="Char13">
    <w:name w:val="Κεφαλίδα Char1"/>
    <w:uiPriority w:val="99"/>
    <w:semiHidden/>
    <w:rsid w:val="00C00380"/>
    <w:rPr>
      <w:sz w:val="22"/>
      <w:szCs w:val="22"/>
    </w:rPr>
  </w:style>
  <w:style w:type="character" w:customStyle="1" w:styleId="Char14">
    <w:name w:val="Σώμα κειμένου Char1"/>
    <w:uiPriority w:val="99"/>
    <w:semiHidden/>
    <w:rsid w:val="00C00380"/>
    <w:rPr>
      <w:sz w:val="22"/>
      <w:szCs w:val="22"/>
    </w:rPr>
  </w:style>
  <w:style w:type="numbering" w:customStyle="1" w:styleId="110">
    <w:name w:val="Χωρίς λίστα11"/>
    <w:next w:val="a2"/>
    <w:semiHidden/>
    <w:rsid w:val="00C00380"/>
  </w:style>
  <w:style w:type="numbering" w:customStyle="1" w:styleId="28">
    <w:name w:val="Χωρίς λίστα2"/>
    <w:next w:val="a2"/>
    <w:uiPriority w:val="99"/>
    <w:semiHidden/>
    <w:unhideWhenUsed/>
    <w:rsid w:val="00C00380"/>
  </w:style>
  <w:style w:type="numbering" w:customStyle="1" w:styleId="NoList11">
    <w:name w:val="No List11"/>
    <w:next w:val="a2"/>
    <w:uiPriority w:val="99"/>
    <w:semiHidden/>
    <w:unhideWhenUsed/>
    <w:rsid w:val="00C00380"/>
  </w:style>
  <w:style w:type="paragraph" w:styleId="aff3">
    <w:name w:val="List Number"/>
    <w:basedOn w:val="a"/>
    <w:uiPriority w:val="99"/>
    <w:semiHidden/>
    <w:unhideWhenUsed/>
    <w:rsid w:val="00C00380"/>
    <w:pPr>
      <w:tabs>
        <w:tab w:val="num" w:pos="360"/>
      </w:tabs>
      <w:ind w:left="360" w:hanging="360"/>
      <w:contextualSpacing/>
    </w:pPr>
  </w:style>
  <w:style w:type="numbering" w:customStyle="1" w:styleId="34">
    <w:name w:val="Χωρίς λίστα3"/>
    <w:next w:val="a2"/>
    <w:semiHidden/>
    <w:unhideWhenUsed/>
    <w:rsid w:val="00C00380"/>
  </w:style>
  <w:style w:type="table" w:customStyle="1" w:styleId="1e">
    <w:name w:val="Πλέγμα πίνακα1"/>
    <w:basedOn w:val="a1"/>
    <w:next w:val="aff6"/>
    <w:rsid w:val="00C0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Χωρίς λίστα4"/>
    <w:next w:val="a2"/>
    <w:semiHidden/>
    <w:rsid w:val="00C00380"/>
  </w:style>
  <w:style w:type="numbering" w:customStyle="1" w:styleId="51">
    <w:name w:val="Χωρίς λίστα5"/>
    <w:next w:val="a2"/>
    <w:semiHidden/>
    <w:unhideWhenUsed/>
    <w:rsid w:val="00C0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2588</Words>
  <Characters>13976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2</cp:revision>
  <dcterms:created xsi:type="dcterms:W3CDTF">2018-11-13T09:16:00Z</dcterms:created>
  <dcterms:modified xsi:type="dcterms:W3CDTF">2018-11-13T09:27:00Z</dcterms:modified>
</cp:coreProperties>
</file>