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5B" w:rsidRPr="006F7D3C" w:rsidRDefault="002F025B" w:rsidP="002F025B">
      <w:pPr>
        <w:spacing w:line="360" w:lineRule="auto"/>
        <w:jc w:val="center"/>
        <w:rPr>
          <w:rFonts w:ascii="Arial" w:hAnsi="Arial" w:cs="Arial"/>
          <w:b/>
          <w:u w:val="single"/>
          <w:lang w:val="el-GR"/>
        </w:rPr>
      </w:pPr>
      <w:r w:rsidRPr="00AC6529">
        <w:rPr>
          <w:rFonts w:ascii="Arial" w:hAnsi="Arial" w:cs="Arial"/>
          <w:b/>
          <w:u w:val="single"/>
          <w:lang w:val="el-GR"/>
        </w:rPr>
        <w:t>Ο Ι Κ Ο Ν Ο Μ Ι Κ Η     Π Ρ Ο Σ Φ Ο Ρ Α</w:t>
      </w:r>
    </w:p>
    <w:p w:rsidR="002F025B" w:rsidRPr="006F7D3C" w:rsidRDefault="002F025B" w:rsidP="002F025B">
      <w:pPr>
        <w:spacing w:line="276" w:lineRule="auto"/>
        <w:rPr>
          <w:rFonts w:ascii="Arial" w:hAnsi="Arial" w:cs="Arial"/>
          <w:sz w:val="4"/>
          <w:szCs w:val="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4197"/>
      </w:tblGrid>
      <w:tr w:rsidR="002F025B" w:rsidRPr="00784F84" w:rsidTr="00776424">
        <w:tc>
          <w:tcPr>
            <w:tcW w:w="4442" w:type="dxa"/>
            <w:vMerge w:val="restart"/>
          </w:tcPr>
          <w:p w:rsidR="002F025B" w:rsidRPr="006F7D3C" w:rsidRDefault="002F025B" w:rsidP="00776424">
            <w:pPr>
              <w:rPr>
                <w:lang w:val="el-GR"/>
              </w:rPr>
            </w:pPr>
          </w:p>
        </w:tc>
        <w:tc>
          <w:tcPr>
            <w:tcW w:w="4443" w:type="dxa"/>
          </w:tcPr>
          <w:p w:rsidR="002F025B" w:rsidRPr="004577B2" w:rsidRDefault="002F025B" w:rsidP="00776424">
            <w:pPr>
              <w:rPr>
                <w:b/>
              </w:rPr>
            </w:pPr>
            <w:proofErr w:type="spellStart"/>
            <w:r w:rsidRPr="004577B2">
              <w:rPr>
                <w:b/>
              </w:rPr>
              <w:t>Προς</w:t>
            </w:r>
            <w:proofErr w:type="spellEnd"/>
            <w:r w:rsidRPr="004577B2">
              <w:rPr>
                <w:b/>
              </w:rPr>
              <w:t xml:space="preserve"> </w:t>
            </w:r>
            <w:proofErr w:type="spellStart"/>
            <w:r w:rsidRPr="004577B2">
              <w:rPr>
                <w:b/>
              </w:rPr>
              <w:t>τον</w:t>
            </w:r>
            <w:proofErr w:type="spellEnd"/>
            <w:r w:rsidRPr="004577B2">
              <w:rPr>
                <w:b/>
              </w:rPr>
              <w:t xml:space="preserve"> </w:t>
            </w:r>
            <w:proofErr w:type="spellStart"/>
            <w:r w:rsidRPr="004577B2">
              <w:rPr>
                <w:b/>
              </w:rPr>
              <w:t>Δήμο</w:t>
            </w:r>
            <w:proofErr w:type="spellEnd"/>
            <w:r w:rsidRPr="004577B2">
              <w:rPr>
                <w:b/>
              </w:rPr>
              <w:t xml:space="preserve"> </w:t>
            </w:r>
            <w:proofErr w:type="spellStart"/>
            <w:r w:rsidRPr="004577B2">
              <w:rPr>
                <w:b/>
              </w:rPr>
              <w:t>Βόλου</w:t>
            </w:r>
            <w:proofErr w:type="spellEnd"/>
          </w:p>
        </w:tc>
      </w:tr>
      <w:tr w:rsidR="002F025B" w:rsidRPr="00784F84" w:rsidTr="00776424">
        <w:tc>
          <w:tcPr>
            <w:tcW w:w="4442" w:type="dxa"/>
            <w:vMerge/>
          </w:tcPr>
          <w:p w:rsidR="002F025B" w:rsidRPr="009F4F8D" w:rsidRDefault="002F025B" w:rsidP="00776424"/>
        </w:tc>
        <w:tc>
          <w:tcPr>
            <w:tcW w:w="4443" w:type="dxa"/>
          </w:tcPr>
          <w:p w:rsidR="002F025B" w:rsidRPr="00A67A3F" w:rsidRDefault="002F025B" w:rsidP="00776424">
            <w:pPr>
              <w:rPr>
                <w:b/>
                <w:lang w:val="el-GR"/>
              </w:rPr>
            </w:pPr>
            <w:proofErr w:type="spellStart"/>
            <w:r w:rsidRPr="004577B2">
              <w:rPr>
                <w:b/>
              </w:rPr>
              <w:t>Ημερομηνί</w:t>
            </w:r>
            <w:proofErr w:type="spellEnd"/>
            <w:r w:rsidRPr="004577B2">
              <w:rPr>
                <w:b/>
              </w:rPr>
              <w:t xml:space="preserve">α:   </w:t>
            </w:r>
            <w:r>
              <w:rPr>
                <w:b/>
              </w:rPr>
              <w:t xml:space="preserve">       </w:t>
            </w:r>
            <w:r w:rsidRPr="004577B2">
              <w:rPr>
                <w:b/>
              </w:rPr>
              <w:t>/</w:t>
            </w:r>
            <w:r>
              <w:rPr>
                <w:b/>
              </w:rPr>
              <w:t xml:space="preserve">      </w:t>
            </w:r>
            <w:r w:rsidRPr="004577B2">
              <w:rPr>
                <w:b/>
              </w:rPr>
              <w:t>/</w:t>
            </w:r>
            <w:r>
              <w:rPr>
                <w:b/>
              </w:rPr>
              <w:t xml:space="preserve"> 20</w:t>
            </w:r>
            <w:r>
              <w:rPr>
                <w:b/>
                <w:lang w:val="el-GR"/>
              </w:rPr>
              <w:t>20</w:t>
            </w:r>
          </w:p>
        </w:tc>
      </w:tr>
    </w:tbl>
    <w:p w:rsidR="002F025B" w:rsidRPr="006F7D3C" w:rsidRDefault="002F025B" w:rsidP="002F025B">
      <w:pPr>
        <w:rPr>
          <w:rFonts w:asciiTheme="minorHAnsi" w:hAnsiTheme="minorHAnsi"/>
          <w:lang w:val="el-GR"/>
        </w:rPr>
      </w:pPr>
      <w:r w:rsidRPr="006F7D3C">
        <w:rPr>
          <w:rFonts w:asciiTheme="minorHAnsi" w:hAnsiTheme="minorHAnsi"/>
          <w:lang w:val="el-GR"/>
        </w:rPr>
        <w:t>Σας υποβάλουμε την οικονομική προσφορά μας για το διαγωνισμό «</w:t>
      </w:r>
      <w:r w:rsidRPr="00423816">
        <w:rPr>
          <w:b/>
          <w:szCs w:val="22"/>
          <w:lang w:val="el-GR"/>
        </w:rPr>
        <w:t xml:space="preserve">ΠΡΟΜΗΘΕΙΑ </w:t>
      </w:r>
      <w:r>
        <w:rPr>
          <w:b/>
          <w:szCs w:val="22"/>
          <w:lang w:val="el-GR"/>
        </w:rPr>
        <w:t>ΕΡΓΑΛΕΙΩΝ</w:t>
      </w:r>
      <w:r w:rsidRPr="00423816">
        <w:rPr>
          <w:b/>
          <w:szCs w:val="22"/>
          <w:lang w:val="el-GR"/>
        </w:rPr>
        <w:t>»</w:t>
      </w:r>
      <w:r w:rsidRPr="006F7D3C">
        <w:rPr>
          <w:rFonts w:asciiTheme="minorHAnsi" w:hAnsiTheme="minorHAnsi"/>
          <w:lang w:val="el-GR"/>
        </w:rPr>
        <w:t xml:space="preserve">, που έχει προκηρύξει ο Δήμος σας. </w:t>
      </w:r>
    </w:p>
    <w:p w:rsidR="002F025B" w:rsidRPr="006F7D3C" w:rsidRDefault="002F025B" w:rsidP="002F025B">
      <w:pPr>
        <w:rPr>
          <w:rFonts w:asciiTheme="minorHAnsi" w:hAnsiTheme="minorHAnsi"/>
          <w:lang w:val="el-GR"/>
        </w:rPr>
      </w:pPr>
    </w:p>
    <w:p w:rsidR="002F025B" w:rsidRDefault="002F025B" w:rsidP="002F025B">
      <w:pPr>
        <w:spacing w:line="360" w:lineRule="auto"/>
        <w:rPr>
          <w:rFonts w:asciiTheme="minorHAnsi" w:hAnsiTheme="minorHAnsi" w:cs="Arial"/>
          <w:position w:val="12"/>
          <w:szCs w:val="22"/>
          <w:lang w:val="el-GR"/>
        </w:rPr>
      </w:pPr>
      <w:r w:rsidRPr="006F7D3C">
        <w:rPr>
          <w:rFonts w:asciiTheme="minorHAnsi" w:hAnsiTheme="minorHAnsi" w:cs="Arial"/>
          <w:position w:val="12"/>
          <w:szCs w:val="22"/>
          <w:lang w:val="el-GR"/>
        </w:rPr>
        <w:t xml:space="preserve">Της επιχείρησης ……………………….…………, Α.Φ.Μ./Δ.Ο.Υ. ………..……….………………., έδρα ……………...., οδός …………………., αριθμός ……, τηλέφωνο …………………., </w:t>
      </w:r>
      <w:proofErr w:type="gramStart"/>
      <w:r w:rsidRPr="006F7D3C">
        <w:rPr>
          <w:rFonts w:asciiTheme="minorHAnsi" w:hAnsiTheme="minorHAnsi" w:cs="Arial"/>
          <w:position w:val="12"/>
          <w:szCs w:val="22"/>
        </w:rPr>
        <w:t>fax</w:t>
      </w:r>
      <w:proofErr w:type="gramEnd"/>
      <w:r w:rsidRPr="006F7D3C">
        <w:rPr>
          <w:rFonts w:asciiTheme="minorHAnsi" w:hAnsiTheme="minorHAnsi" w:cs="Arial"/>
          <w:position w:val="12"/>
          <w:szCs w:val="22"/>
          <w:lang w:val="el-GR"/>
        </w:rPr>
        <w:t xml:space="preserve"> ………….., </w:t>
      </w:r>
      <w:r w:rsidRPr="006F7D3C">
        <w:rPr>
          <w:rFonts w:asciiTheme="minorHAnsi" w:hAnsiTheme="minorHAnsi" w:cs="Arial"/>
          <w:position w:val="12"/>
          <w:szCs w:val="22"/>
          <w:lang w:val="en-US"/>
        </w:rPr>
        <w:t>email</w:t>
      </w:r>
      <w:r w:rsidRPr="006F7D3C">
        <w:rPr>
          <w:rFonts w:asciiTheme="minorHAnsi" w:hAnsiTheme="minorHAnsi" w:cs="Arial"/>
          <w:position w:val="12"/>
          <w:szCs w:val="22"/>
          <w:lang w:val="el-GR"/>
        </w:rPr>
        <w:t>: ……………………………..</w:t>
      </w:r>
    </w:p>
    <w:p w:rsidR="002F025B" w:rsidRPr="002F025B" w:rsidRDefault="002F025B">
      <w:pPr>
        <w:rPr>
          <w:lang w:val="el-GR"/>
        </w:rPr>
      </w:pPr>
    </w:p>
    <w:tbl>
      <w:tblPr>
        <w:tblpPr w:leftFromText="180" w:rightFromText="180" w:vertAnchor="text" w:horzAnchor="margin" w:tblpXSpec="center" w:tblpY="36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2294"/>
        <w:gridCol w:w="708"/>
        <w:gridCol w:w="567"/>
        <w:gridCol w:w="426"/>
        <w:gridCol w:w="714"/>
        <w:gridCol w:w="993"/>
        <w:gridCol w:w="992"/>
        <w:gridCol w:w="565"/>
        <w:gridCol w:w="569"/>
        <w:gridCol w:w="992"/>
        <w:gridCol w:w="992"/>
      </w:tblGrid>
      <w:tr w:rsidR="002F025B" w:rsidRPr="00203B33" w:rsidTr="00776424">
        <w:trPr>
          <w:trHeight w:val="258"/>
        </w:trPr>
        <w:tc>
          <w:tcPr>
            <w:tcW w:w="389" w:type="dxa"/>
            <w:shd w:val="clear" w:color="auto" w:fill="C5E0B3" w:themeFill="accent6" w:themeFillTint="66"/>
            <w:vAlign w:val="center"/>
          </w:tcPr>
          <w:p w:rsidR="002F025B" w:rsidRPr="00847B6A" w:rsidRDefault="002F025B" w:rsidP="00776424">
            <w:pPr>
              <w:pStyle w:val="5"/>
              <w:tabs>
                <w:tab w:val="left" w:pos="8280"/>
              </w:tabs>
              <w:ind w:left="-100" w:right="-106"/>
              <w:jc w:val="center"/>
              <w:rPr>
                <w:rFonts w:ascii="Calibri" w:hAnsi="Calibri" w:cs="Calibri"/>
                <w:i/>
                <w:szCs w:val="22"/>
                <w:lang w:val="el-GR" w:eastAsia="el-GR"/>
              </w:rPr>
            </w:pPr>
            <w:r w:rsidRPr="00847B6A">
              <w:rPr>
                <w:rFonts w:ascii="Calibri" w:hAnsi="Calibri" w:cs="Calibri"/>
                <w:i/>
                <w:szCs w:val="22"/>
                <w:lang w:val="el-GR" w:eastAsia="el-GR"/>
              </w:rPr>
              <w:t>Α/Α</w:t>
            </w:r>
          </w:p>
        </w:tc>
        <w:tc>
          <w:tcPr>
            <w:tcW w:w="2294" w:type="dxa"/>
            <w:shd w:val="clear" w:color="auto" w:fill="C5E0B3" w:themeFill="accent6" w:themeFillTint="66"/>
            <w:vAlign w:val="center"/>
          </w:tcPr>
          <w:p w:rsidR="002F025B" w:rsidRPr="00203B33" w:rsidRDefault="002F025B" w:rsidP="00776424">
            <w:pPr>
              <w:tabs>
                <w:tab w:val="left" w:pos="8280"/>
              </w:tabs>
              <w:spacing w:line="360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03B33">
              <w:rPr>
                <w:b/>
                <w:bCs/>
                <w:sz w:val="20"/>
                <w:szCs w:val="20"/>
              </w:rPr>
              <w:t>ΠΕΡΙΓΡΑΦΗ ΥΛΙΚΩΝ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</w:tcPr>
          <w:p w:rsidR="002F025B" w:rsidRPr="00203B33" w:rsidRDefault="002F025B" w:rsidP="00776424">
            <w:pPr>
              <w:tabs>
                <w:tab w:val="left" w:pos="8280"/>
              </w:tabs>
              <w:spacing w:line="360" w:lineRule="auto"/>
              <w:ind w:left="-108" w:right="-108"/>
              <w:jc w:val="center"/>
              <w:rPr>
                <w:b/>
                <w:sz w:val="19"/>
                <w:szCs w:val="19"/>
                <w:lang w:val="en-US"/>
              </w:rPr>
            </w:pPr>
            <w:r w:rsidRPr="00203B33">
              <w:rPr>
                <w:b/>
                <w:bCs/>
                <w:sz w:val="19"/>
                <w:szCs w:val="19"/>
              </w:rPr>
              <w:t>ΜΟΝ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2F025B" w:rsidRPr="00203B33" w:rsidRDefault="002F025B" w:rsidP="00776424">
            <w:pPr>
              <w:tabs>
                <w:tab w:val="left" w:pos="8280"/>
              </w:tabs>
              <w:spacing w:line="360" w:lineRule="auto"/>
              <w:ind w:left="-108" w:right="-14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:rsidR="002F025B" w:rsidRPr="00203B33" w:rsidRDefault="002F025B" w:rsidP="00776424">
            <w:pPr>
              <w:tabs>
                <w:tab w:val="left" w:pos="8280"/>
              </w:tabs>
              <w:spacing w:line="360" w:lineRule="auto"/>
              <w:ind w:left="-108" w:right="-14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Β</w:t>
            </w:r>
          </w:p>
        </w:tc>
        <w:tc>
          <w:tcPr>
            <w:tcW w:w="714" w:type="dxa"/>
            <w:shd w:val="clear" w:color="auto" w:fill="C5E0B3" w:themeFill="accent6" w:themeFillTint="66"/>
            <w:vAlign w:val="center"/>
          </w:tcPr>
          <w:p w:rsidR="002F025B" w:rsidRPr="00203B33" w:rsidRDefault="002F025B" w:rsidP="00776424">
            <w:pPr>
              <w:tabs>
                <w:tab w:val="left" w:pos="8280"/>
              </w:tabs>
              <w:spacing w:line="360" w:lineRule="auto"/>
              <w:ind w:left="-108" w:right="-143"/>
              <w:jc w:val="center"/>
              <w:rPr>
                <w:b/>
                <w:bCs/>
                <w:sz w:val="18"/>
                <w:szCs w:val="18"/>
              </w:rPr>
            </w:pPr>
            <w:r w:rsidRPr="00203B33">
              <w:rPr>
                <w:b/>
                <w:bCs/>
                <w:sz w:val="18"/>
                <w:szCs w:val="18"/>
              </w:rPr>
              <w:t>ΣΥΝ.</w:t>
            </w:r>
          </w:p>
          <w:p w:rsidR="002F025B" w:rsidRPr="00203B33" w:rsidRDefault="002F025B" w:rsidP="00776424">
            <w:pPr>
              <w:tabs>
                <w:tab w:val="left" w:pos="8280"/>
              </w:tabs>
              <w:spacing w:line="360" w:lineRule="auto"/>
              <w:ind w:left="-108" w:right="-143"/>
              <w:jc w:val="center"/>
              <w:rPr>
                <w:b/>
                <w:sz w:val="18"/>
                <w:szCs w:val="18"/>
                <w:lang w:val="en-US"/>
              </w:rPr>
            </w:pPr>
            <w:r w:rsidRPr="00203B33">
              <w:rPr>
                <w:b/>
                <w:bCs/>
                <w:sz w:val="18"/>
                <w:szCs w:val="18"/>
              </w:rPr>
              <w:t>ΠΟΣ.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2F025B" w:rsidRPr="00DE3FE6" w:rsidRDefault="002F025B" w:rsidP="00776424">
            <w:pPr>
              <w:pStyle w:val="5"/>
              <w:tabs>
                <w:tab w:val="left" w:pos="8280"/>
              </w:tabs>
              <w:ind w:left="-143" w:right="-108" w:firstLine="15"/>
              <w:jc w:val="center"/>
              <w:rPr>
                <w:rFonts w:ascii="Calibri" w:hAnsi="Calibri" w:cs="Calibri"/>
                <w:i/>
                <w:sz w:val="20"/>
                <w:lang w:val="el-GR" w:eastAsia="el-GR"/>
              </w:rPr>
            </w:pPr>
            <w:r>
              <w:rPr>
                <w:rFonts w:ascii="Calibri" w:hAnsi="Calibri" w:cs="Calibri"/>
                <w:i/>
                <w:sz w:val="20"/>
                <w:lang w:val="el-GR" w:eastAsia="el-GR"/>
              </w:rPr>
              <w:t>ΤΙΜΗ ΜΟΝΑΔΟΣ ΜΕΛΕΤΗΣ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2F025B" w:rsidRPr="00847B6A" w:rsidRDefault="002F025B" w:rsidP="00776424">
            <w:pPr>
              <w:pStyle w:val="5"/>
              <w:keepNext/>
              <w:numPr>
                <w:ilvl w:val="4"/>
                <w:numId w:val="26"/>
              </w:numPr>
              <w:tabs>
                <w:tab w:val="left" w:pos="8280"/>
              </w:tabs>
              <w:spacing w:before="0" w:after="0" w:line="360" w:lineRule="auto"/>
              <w:ind w:left="-63" w:right="-108" w:hanging="100"/>
              <w:jc w:val="center"/>
              <w:rPr>
                <w:rFonts w:ascii="Calibri" w:hAnsi="Calibri" w:cs="Calibri"/>
                <w:i/>
                <w:sz w:val="20"/>
                <w:lang w:val="el-GR" w:eastAsia="el-GR"/>
              </w:rPr>
            </w:pPr>
            <w:r>
              <w:rPr>
                <w:rFonts w:ascii="Calibri" w:hAnsi="Calibri" w:cs="Calibri"/>
                <w:i/>
                <w:sz w:val="20"/>
                <w:lang w:val="el-GR" w:eastAsia="el-GR"/>
              </w:rPr>
              <w:t>ΔΑΠΑΝΗ ΜΕΛΕΤΗΣ</w:t>
            </w:r>
          </w:p>
        </w:tc>
        <w:tc>
          <w:tcPr>
            <w:tcW w:w="1134" w:type="dxa"/>
            <w:gridSpan w:val="2"/>
            <w:shd w:val="clear" w:color="auto" w:fill="C5E0B3" w:themeFill="accent6" w:themeFillTint="66"/>
            <w:vAlign w:val="center"/>
          </w:tcPr>
          <w:p w:rsidR="002F025B" w:rsidRPr="00AC6F69" w:rsidRDefault="002F025B" w:rsidP="00776424">
            <w:pPr>
              <w:pStyle w:val="5"/>
              <w:tabs>
                <w:tab w:val="left" w:pos="8280"/>
              </w:tabs>
              <w:ind w:left="-108" w:right="-108"/>
              <w:jc w:val="right"/>
              <w:rPr>
                <w:rFonts w:ascii="Calibri" w:hAnsi="Calibri" w:cs="Calibri"/>
                <w:i/>
                <w:sz w:val="16"/>
                <w:szCs w:val="16"/>
                <w:lang w:val="el-GR" w:eastAsia="el-GR"/>
              </w:rPr>
            </w:pPr>
            <w:r>
              <w:rPr>
                <w:rFonts w:ascii="Calibri" w:hAnsi="Calibri" w:cs="Calibri"/>
                <w:i/>
                <w:sz w:val="16"/>
                <w:szCs w:val="16"/>
                <w:lang w:val="el-GR" w:eastAsia="el-GR"/>
              </w:rPr>
              <w:t>ΣΥΝΟΛΟ ΟΜΑΔΑΣ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2F025B" w:rsidRPr="00DE3FE6" w:rsidRDefault="002F025B" w:rsidP="00776424">
            <w:pPr>
              <w:pStyle w:val="5"/>
              <w:tabs>
                <w:tab w:val="left" w:pos="8280"/>
              </w:tabs>
              <w:ind w:left="-108" w:right="-108"/>
              <w:jc w:val="right"/>
              <w:rPr>
                <w:rFonts w:ascii="Calibri" w:hAnsi="Calibri" w:cs="Calibri"/>
                <w:i/>
                <w:sz w:val="18"/>
                <w:szCs w:val="18"/>
                <w:lang w:val="el-GR" w:eastAsia="el-GR"/>
              </w:rPr>
            </w:pPr>
            <w:r w:rsidRPr="00DE3FE6">
              <w:rPr>
                <w:rFonts w:ascii="Calibri" w:hAnsi="Calibri" w:cs="Calibri"/>
                <w:i/>
                <w:sz w:val="18"/>
                <w:szCs w:val="18"/>
                <w:lang w:val="el-GR" w:eastAsia="el-GR"/>
              </w:rPr>
              <w:t>ΠΡΟΣΦΕΡΟΜΕΝΗ ΤΙΜΗ ΜΟΝΑΔΟΣ</w:t>
            </w:r>
          </w:p>
          <w:p w:rsidR="002F025B" w:rsidRPr="00DE3FE6" w:rsidRDefault="002F025B" w:rsidP="00776424">
            <w:pPr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2F025B" w:rsidRPr="00DE3FE6" w:rsidRDefault="002F025B" w:rsidP="00776424">
            <w:pPr>
              <w:pStyle w:val="5"/>
              <w:tabs>
                <w:tab w:val="left" w:pos="8280"/>
              </w:tabs>
              <w:ind w:left="-108" w:right="-108"/>
              <w:jc w:val="right"/>
              <w:rPr>
                <w:rFonts w:ascii="Calibri" w:hAnsi="Calibri" w:cs="Calibri"/>
                <w:i/>
                <w:sz w:val="18"/>
                <w:szCs w:val="18"/>
                <w:lang w:val="el-GR" w:eastAsia="el-GR"/>
              </w:rPr>
            </w:pPr>
            <w:r w:rsidRPr="00DE3FE6">
              <w:rPr>
                <w:rFonts w:ascii="Calibri" w:hAnsi="Calibri" w:cs="Calibri"/>
                <w:i/>
                <w:sz w:val="18"/>
                <w:szCs w:val="18"/>
                <w:lang w:val="el-GR" w:eastAsia="el-GR"/>
              </w:rPr>
              <w:t>ΠΡΟΣΦΕΡΟΜΕΝΗ ΔΑΠΑΝΗ</w:t>
            </w:r>
          </w:p>
        </w:tc>
      </w:tr>
      <w:tr w:rsidR="002F025B" w:rsidRPr="00203B33" w:rsidTr="00776424">
        <w:trPr>
          <w:trHeight w:val="267"/>
        </w:trPr>
        <w:tc>
          <w:tcPr>
            <w:tcW w:w="10201" w:type="dxa"/>
            <w:gridSpan w:val="12"/>
            <w:vAlign w:val="center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  <w:r w:rsidRPr="00B61175">
              <w:rPr>
                <w:rFonts w:ascii="Arial" w:hAnsi="Arial" w:cs="Arial"/>
                <w:b/>
                <w:bCs/>
                <w:u w:val="single"/>
              </w:rPr>
              <w:t xml:space="preserve">ΟΜΑΔΑ </w:t>
            </w:r>
            <w:r>
              <w:rPr>
                <w:rFonts w:ascii="Arial" w:hAnsi="Arial" w:cs="Arial"/>
                <w:b/>
                <w:bCs/>
                <w:u w:val="single"/>
              </w:rPr>
              <w:t>1</w:t>
            </w:r>
          </w:p>
        </w:tc>
      </w:tr>
      <w:tr w:rsidR="002F025B" w:rsidRPr="00203B33" w:rsidTr="00776424">
        <w:trPr>
          <w:trHeight w:val="267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jc w:val="center"/>
              <w:rPr>
                <w:szCs w:val="22"/>
                <w:lang w:val="en-US"/>
              </w:rPr>
            </w:pPr>
            <w:r w:rsidRPr="00203B33">
              <w:rPr>
                <w:szCs w:val="22"/>
                <w:lang w:val="en-US"/>
              </w:rPr>
              <w:t>1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πένσας 1000V 165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mm</w:t>
            </w:r>
            <w:proofErr w:type="spellEnd"/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6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80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721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jc w:val="center"/>
              <w:rPr>
                <w:szCs w:val="22"/>
                <w:lang w:val="en-US"/>
              </w:rPr>
            </w:pPr>
            <w:r w:rsidRPr="00203B33">
              <w:rPr>
                <w:szCs w:val="22"/>
                <w:lang w:val="en-US"/>
              </w:rPr>
              <w:t>2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 πένσας 1000 V με σύστημα επαναφοράς αντιολισθητική λαβή και εφ' όρου ζωής εγγύηση αντικατάστασης από την </w:t>
            </w:r>
            <w:r w:rsidRPr="00A22BCD">
              <w:rPr>
                <w:rFonts w:ascii="Calibri" w:hAnsi="Calibri" w:cs="Calibri"/>
                <w:sz w:val="22"/>
                <w:szCs w:val="22"/>
              </w:rPr>
              <w:t xml:space="preserve"> κατασκευάστρια εταιρία</w:t>
            </w:r>
            <w:r w:rsidRPr="003464C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>
              <w:rPr>
                <w:rFonts w:ascii="Calibri" w:hAnsi="Calibri" w:cs="Calibri"/>
                <w:sz w:val="22"/>
                <w:szCs w:val="22"/>
              </w:rPr>
              <w:t>80</w:t>
            </w:r>
            <w:r w:rsidRPr="00203B33">
              <w:rPr>
                <w:rFonts w:ascii="Calibri" w:hAnsi="Calibri" w:cs="Calibri"/>
                <w:sz w:val="22"/>
                <w:szCs w:val="22"/>
              </w:rPr>
              <w:t>mm</w:t>
            </w:r>
          </w:p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</w:t>
            </w:r>
            <w:r w:rsidRPr="00203B3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>5</w:t>
            </w:r>
            <w:r w:rsidRPr="00203B33">
              <w:rPr>
                <w:color w:val="000000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</w:t>
            </w:r>
            <w:r w:rsidRPr="00203B33">
              <w:rPr>
                <w:b/>
                <w:color w:val="000000"/>
                <w:szCs w:val="22"/>
              </w:rPr>
              <w:t>5</w:t>
            </w:r>
            <w:r>
              <w:rPr>
                <w:b/>
                <w:color w:val="000000"/>
                <w:szCs w:val="22"/>
              </w:rPr>
              <w:t>7</w:t>
            </w:r>
            <w:r w:rsidRPr="00203B33">
              <w:rPr>
                <w:b/>
                <w:color w:val="000000"/>
                <w:szCs w:val="22"/>
              </w:rPr>
              <w:t>,</w:t>
            </w:r>
            <w:r>
              <w:rPr>
                <w:b/>
                <w:color w:val="000000"/>
                <w:szCs w:val="22"/>
              </w:rPr>
              <w:t>5</w:t>
            </w:r>
            <w:r w:rsidRPr="00203B33"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419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  <w:lang w:val="en-US"/>
              </w:rPr>
            </w:pPr>
            <w:r w:rsidRPr="00203B33">
              <w:rPr>
                <w:szCs w:val="22"/>
                <w:lang w:val="en-US"/>
              </w:rPr>
              <w:t>3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>Προμήθεια  πένσας 1000 V με σύστημα επαναφοράς αντιολισθητική λαβή και εφ' όρου ζωής εγγύηση αν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τικατάστασης από την </w:t>
            </w:r>
            <w:r w:rsidRPr="00A22BCD">
              <w:rPr>
                <w:rFonts w:ascii="Calibri" w:hAnsi="Calibri" w:cs="Calibri"/>
                <w:sz w:val="22"/>
                <w:szCs w:val="22"/>
              </w:rPr>
              <w:t xml:space="preserve"> κατασκευάστρια εταιρία</w:t>
            </w:r>
            <w:r w:rsidRPr="003464C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200</w:t>
            </w:r>
            <w:r w:rsidRPr="00203B33">
              <w:rPr>
                <w:rFonts w:ascii="Calibri" w:hAnsi="Calibri" w:cs="Calibri"/>
                <w:sz w:val="22"/>
                <w:szCs w:val="22"/>
              </w:rPr>
              <w:t>mm</w:t>
            </w:r>
          </w:p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</w:t>
            </w:r>
            <w:r w:rsidRPr="00203B3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203B33">
              <w:rPr>
                <w:b/>
                <w:color w:val="000000"/>
                <w:szCs w:val="22"/>
              </w:rPr>
              <w:t>3</w:t>
            </w:r>
            <w:r>
              <w:rPr>
                <w:b/>
                <w:color w:val="000000"/>
                <w:szCs w:val="22"/>
              </w:rPr>
              <w:t>5</w:t>
            </w:r>
            <w:r w:rsidRPr="00203B33">
              <w:rPr>
                <w:b/>
                <w:color w:val="000000"/>
                <w:szCs w:val="22"/>
              </w:rPr>
              <w:t>,</w:t>
            </w:r>
            <w:r>
              <w:rPr>
                <w:b/>
                <w:color w:val="000000"/>
                <w:szCs w:val="22"/>
              </w:rPr>
              <w:t>14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0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  <w:lang w:val="en-US"/>
              </w:rPr>
            </w:pPr>
            <w:r w:rsidRPr="00203B33">
              <w:rPr>
                <w:szCs w:val="22"/>
                <w:lang w:val="en-US"/>
              </w:rPr>
              <w:t>4</w:t>
            </w:r>
          </w:p>
        </w:tc>
        <w:tc>
          <w:tcPr>
            <w:tcW w:w="2294" w:type="dxa"/>
          </w:tcPr>
          <w:p w:rsidR="002F025B" w:rsidRPr="00AC6F69" w:rsidRDefault="002F025B" w:rsidP="00776424">
            <w:pPr>
              <w:rPr>
                <w:lang w:val="el-GR"/>
              </w:rPr>
            </w:pPr>
            <w:r w:rsidRPr="00AC6F69">
              <w:rPr>
                <w:lang w:val="el-GR"/>
              </w:rPr>
              <w:t xml:space="preserve">Προμήθεια  βαριοπούλα 1,5 </w:t>
            </w:r>
            <w:r w:rsidRPr="00203B33">
              <w:t>Kg</w:t>
            </w:r>
            <w:r w:rsidRPr="00AC6F69">
              <w:rPr>
                <w:lang w:val="el-GR"/>
              </w:rPr>
              <w:t xml:space="preserve"> με λαβή </w:t>
            </w:r>
            <w:r w:rsidRPr="00203B33">
              <w:t>PVC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8,00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  <w:lang w:val="en-US"/>
              </w:rPr>
              <w:t>32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34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  <w:lang w:val="en-US"/>
              </w:rPr>
            </w:pPr>
            <w:r w:rsidRPr="00203B33">
              <w:rPr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2294" w:type="dxa"/>
          </w:tcPr>
          <w:p w:rsidR="002F025B" w:rsidRPr="00AC6F69" w:rsidRDefault="002F025B" w:rsidP="00776424">
            <w:pPr>
              <w:rPr>
                <w:lang w:val="el-GR"/>
              </w:rPr>
            </w:pPr>
            <w:r w:rsidRPr="00AC6F69">
              <w:rPr>
                <w:lang w:val="el-GR"/>
              </w:rPr>
              <w:t>Προμήθεια  σφυρί 350</w:t>
            </w:r>
            <w:r w:rsidRPr="00203B33">
              <w:t>g</w:t>
            </w:r>
            <w:r w:rsidRPr="00AC6F69">
              <w:rPr>
                <w:lang w:val="el-GR"/>
              </w:rPr>
              <w:t xml:space="preserve"> με λαβή </w:t>
            </w:r>
            <w:r w:rsidRPr="00203B33">
              <w:t>PVC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4,00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</w:t>
            </w:r>
            <w:r w:rsidRPr="00203B33">
              <w:rPr>
                <w:b/>
                <w:color w:val="000000"/>
                <w:szCs w:val="22"/>
              </w:rPr>
              <w:t>2,00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32"/>
        </w:trPr>
        <w:tc>
          <w:tcPr>
            <w:tcW w:w="389" w:type="dxa"/>
            <w:vAlign w:val="center"/>
          </w:tcPr>
          <w:p w:rsidR="002F025B" w:rsidRPr="00723978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294" w:type="dxa"/>
          </w:tcPr>
          <w:p w:rsidR="002F025B" w:rsidRPr="00203B33" w:rsidRDefault="002F025B" w:rsidP="00776424">
            <w:proofErr w:type="spellStart"/>
            <w:r w:rsidRPr="00203B33">
              <w:t>Προμήθει</w:t>
            </w:r>
            <w:proofErr w:type="spellEnd"/>
            <w:r w:rsidRPr="00203B33">
              <w:t xml:space="preserve">α </w:t>
            </w:r>
            <w:proofErr w:type="spellStart"/>
            <w:r w:rsidRPr="00203B33">
              <w:t>Torx</w:t>
            </w:r>
            <w:proofErr w:type="spellEnd"/>
            <w:r w:rsidRPr="00203B33">
              <w:t xml:space="preserve"> κα</w:t>
            </w:r>
            <w:proofErr w:type="spellStart"/>
            <w:r w:rsidRPr="00203B33">
              <w:t>τσ</w:t>
            </w:r>
            <w:proofErr w:type="spellEnd"/>
            <w:r w:rsidRPr="00203B33">
              <w:t>αβίδια NO 10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3,00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203B33">
              <w:rPr>
                <w:b/>
                <w:color w:val="000000"/>
                <w:szCs w:val="22"/>
              </w:rPr>
              <w:t>9,00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66"/>
        </w:trPr>
        <w:tc>
          <w:tcPr>
            <w:tcW w:w="389" w:type="dxa"/>
            <w:vAlign w:val="center"/>
          </w:tcPr>
          <w:p w:rsidR="002F025B" w:rsidRPr="00723978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294" w:type="dxa"/>
          </w:tcPr>
          <w:p w:rsidR="002F025B" w:rsidRPr="00203B33" w:rsidRDefault="002F025B" w:rsidP="00776424">
            <w:proofErr w:type="spellStart"/>
            <w:r w:rsidRPr="00203B33">
              <w:t>Προμήθει</w:t>
            </w:r>
            <w:proofErr w:type="spellEnd"/>
            <w:r w:rsidRPr="00203B33">
              <w:t xml:space="preserve">α </w:t>
            </w:r>
            <w:proofErr w:type="spellStart"/>
            <w:r w:rsidRPr="00203B33">
              <w:t>Torx</w:t>
            </w:r>
            <w:proofErr w:type="spellEnd"/>
            <w:r w:rsidRPr="00203B33">
              <w:t xml:space="preserve"> κα</w:t>
            </w:r>
            <w:proofErr w:type="spellStart"/>
            <w:r w:rsidRPr="00203B33">
              <w:t>τσ</w:t>
            </w:r>
            <w:proofErr w:type="spellEnd"/>
            <w:r w:rsidRPr="00203B33">
              <w:t>αβίδια NO 15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3,00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203B33">
              <w:rPr>
                <w:b/>
                <w:color w:val="000000"/>
                <w:szCs w:val="22"/>
              </w:rPr>
              <w:t>9,00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259"/>
        </w:trPr>
        <w:tc>
          <w:tcPr>
            <w:tcW w:w="389" w:type="dxa"/>
            <w:vAlign w:val="center"/>
          </w:tcPr>
          <w:p w:rsidR="002F025B" w:rsidRPr="00723978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2294" w:type="dxa"/>
          </w:tcPr>
          <w:p w:rsidR="002F025B" w:rsidRPr="00203B33" w:rsidRDefault="002F025B" w:rsidP="00776424">
            <w:proofErr w:type="spellStart"/>
            <w:r w:rsidRPr="00203B33">
              <w:t>Προμήθει</w:t>
            </w:r>
            <w:proofErr w:type="spellEnd"/>
            <w:r w:rsidRPr="00203B33">
              <w:t xml:space="preserve">α </w:t>
            </w:r>
            <w:proofErr w:type="spellStart"/>
            <w:r w:rsidRPr="00203B33">
              <w:t>Torx</w:t>
            </w:r>
            <w:proofErr w:type="spellEnd"/>
            <w:r w:rsidRPr="00203B33">
              <w:t xml:space="preserve"> κα</w:t>
            </w:r>
            <w:proofErr w:type="spellStart"/>
            <w:r w:rsidRPr="00203B33">
              <w:t>τσ</w:t>
            </w:r>
            <w:proofErr w:type="spellEnd"/>
            <w:r w:rsidRPr="00203B33">
              <w:t>αβίδια NO 20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3,00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203B33">
              <w:rPr>
                <w:b/>
                <w:color w:val="000000"/>
                <w:szCs w:val="22"/>
              </w:rPr>
              <w:t>9,00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293"/>
        </w:trPr>
        <w:tc>
          <w:tcPr>
            <w:tcW w:w="389" w:type="dxa"/>
            <w:vAlign w:val="center"/>
          </w:tcPr>
          <w:p w:rsidR="002F025B" w:rsidRPr="00723978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2294" w:type="dxa"/>
          </w:tcPr>
          <w:p w:rsidR="002F025B" w:rsidRPr="00203B33" w:rsidRDefault="002F025B" w:rsidP="00776424">
            <w:proofErr w:type="spellStart"/>
            <w:r w:rsidRPr="00203B33">
              <w:t>Προμήθει</w:t>
            </w:r>
            <w:proofErr w:type="spellEnd"/>
            <w:r w:rsidRPr="00203B33">
              <w:t xml:space="preserve">α </w:t>
            </w:r>
            <w:proofErr w:type="spellStart"/>
            <w:r w:rsidRPr="00203B33">
              <w:t>Torx</w:t>
            </w:r>
            <w:proofErr w:type="spellEnd"/>
            <w:r w:rsidRPr="00203B33">
              <w:t xml:space="preserve"> κα</w:t>
            </w:r>
            <w:proofErr w:type="spellStart"/>
            <w:r w:rsidRPr="00203B33">
              <w:t>τσ</w:t>
            </w:r>
            <w:proofErr w:type="spellEnd"/>
            <w:r w:rsidRPr="00203B33">
              <w:t>αβίδια NO 25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3,00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203B33">
              <w:rPr>
                <w:b/>
                <w:color w:val="000000"/>
                <w:szCs w:val="22"/>
              </w:rPr>
              <w:t>9,00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41"/>
        </w:trPr>
        <w:tc>
          <w:tcPr>
            <w:tcW w:w="389" w:type="dxa"/>
            <w:vAlign w:val="center"/>
          </w:tcPr>
          <w:p w:rsidR="002F025B" w:rsidRPr="00723978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  <w:lang w:val="en-US"/>
              </w:rPr>
              <w:t>1</w:t>
            </w:r>
            <w:r>
              <w:rPr>
                <w:szCs w:val="22"/>
              </w:rPr>
              <w:t>0</w:t>
            </w:r>
          </w:p>
        </w:tc>
        <w:tc>
          <w:tcPr>
            <w:tcW w:w="2294" w:type="dxa"/>
          </w:tcPr>
          <w:p w:rsidR="002F025B" w:rsidRDefault="002F025B" w:rsidP="00776424">
            <w:proofErr w:type="spellStart"/>
            <w:r w:rsidRPr="00203B33">
              <w:t>Προμήθει</w:t>
            </w:r>
            <w:proofErr w:type="spellEnd"/>
            <w:r w:rsidRPr="00203B33">
              <w:t xml:space="preserve">α </w:t>
            </w:r>
            <w:proofErr w:type="spellStart"/>
            <w:r w:rsidRPr="00203B33">
              <w:t>Torx</w:t>
            </w:r>
            <w:proofErr w:type="spellEnd"/>
            <w:r w:rsidRPr="00203B33">
              <w:t xml:space="preserve"> κα</w:t>
            </w:r>
            <w:proofErr w:type="spellStart"/>
            <w:r w:rsidRPr="00203B33">
              <w:t>τσ</w:t>
            </w:r>
            <w:proofErr w:type="spellEnd"/>
            <w:r w:rsidRPr="00203B33">
              <w:t>αβίδια NO  27</w:t>
            </w:r>
          </w:p>
          <w:p w:rsidR="002F025B" w:rsidRPr="00203B33" w:rsidRDefault="002F025B" w:rsidP="00776424"/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3,00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203B33">
              <w:rPr>
                <w:b/>
                <w:color w:val="000000"/>
                <w:szCs w:val="22"/>
              </w:rPr>
              <w:t>9,00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F0733F" w:rsidTr="00776424">
        <w:trPr>
          <w:trHeight w:val="375"/>
        </w:trPr>
        <w:tc>
          <w:tcPr>
            <w:tcW w:w="389" w:type="dxa"/>
            <w:vAlign w:val="center"/>
          </w:tcPr>
          <w:p w:rsidR="002F025B" w:rsidRPr="00F0733F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2294" w:type="dxa"/>
          </w:tcPr>
          <w:p w:rsidR="002F025B" w:rsidRPr="00AC6F69" w:rsidRDefault="002F025B" w:rsidP="00776424">
            <w:pPr>
              <w:rPr>
                <w:szCs w:val="22"/>
                <w:lang w:val="el-GR"/>
              </w:rPr>
            </w:pPr>
            <w:proofErr w:type="spellStart"/>
            <w:r w:rsidRPr="00AC6F69">
              <w:rPr>
                <w:szCs w:val="22"/>
                <w:lang w:val="el-GR"/>
              </w:rPr>
              <w:t>Κλειδια</w:t>
            </w:r>
            <w:proofErr w:type="spellEnd"/>
            <w:r w:rsidRPr="00AC6F69">
              <w:rPr>
                <w:szCs w:val="22"/>
                <w:lang w:val="el-GR"/>
              </w:rPr>
              <w:t xml:space="preserve"> </w:t>
            </w:r>
            <w:proofErr w:type="spellStart"/>
            <w:r w:rsidRPr="00F0733F">
              <w:rPr>
                <w:szCs w:val="22"/>
                <w:lang w:val="en-US"/>
              </w:rPr>
              <w:t>torx</w:t>
            </w:r>
            <w:proofErr w:type="spellEnd"/>
            <w:r w:rsidRPr="00AC6F69">
              <w:rPr>
                <w:szCs w:val="22"/>
                <w:lang w:val="el-GR"/>
              </w:rPr>
              <w:t xml:space="preserve"> σε </w:t>
            </w:r>
            <w:proofErr w:type="spellStart"/>
            <w:r w:rsidRPr="00AC6F69">
              <w:rPr>
                <w:szCs w:val="22"/>
                <w:lang w:val="el-GR"/>
              </w:rPr>
              <w:t>θηκη</w:t>
            </w:r>
            <w:proofErr w:type="spellEnd"/>
            <w:r w:rsidRPr="00AC6F69">
              <w:rPr>
                <w:szCs w:val="22"/>
                <w:lang w:val="el-GR"/>
              </w:rPr>
              <w:t xml:space="preserve"> από 7 </w:t>
            </w:r>
            <w:proofErr w:type="spellStart"/>
            <w:r w:rsidRPr="00AC6F69">
              <w:rPr>
                <w:szCs w:val="22"/>
                <w:lang w:val="el-GR"/>
              </w:rPr>
              <w:t>εως</w:t>
            </w:r>
            <w:proofErr w:type="spellEnd"/>
            <w:r w:rsidRPr="00AC6F69">
              <w:rPr>
                <w:szCs w:val="22"/>
                <w:lang w:val="el-GR"/>
              </w:rPr>
              <w:t xml:space="preserve"> 50 με  εφ' όρου  ζωής  εγγύηση αντικατάστασης  από την </w:t>
            </w:r>
            <w:r w:rsidRPr="00AC6F69">
              <w:rPr>
                <w:lang w:val="el-GR"/>
              </w:rPr>
              <w:t xml:space="preserve"> κατασκευάστρια εταιρία</w:t>
            </w:r>
            <w:r w:rsidRPr="00AC6F69">
              <w:rPr>
                <w:szCs w:val="22"/>
                <w:lang w:val="el-GR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107,00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107,00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  <w:lang w:val="en-US"/>
              </w:rPr>
            </w:pPr>
            <w:r w:rsidRPr="00203B33">
              <w:rPr>
                <w:szCs w:val="22"/>
                <w:lang w:val="en-US"/>
              </w:rPr>
              <w:t>12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δοκιμαστικά κατσαβίδια  ηλεκτρολογικά με ένδειξη τάσης από 12v έως 220v σε οθόνη 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8,00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4</w:t>
            </w:r>
            <w:r>
              <w:rPr>
                <w:b/>
                <w:color w:val="000000"/>
                <w:szCs w:val="22"/>
                <w:lang w:val="en-US"/>
              </w:rPr>
              <w:t>0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13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>Προμήθεια κατσαβίδια 1000V ίσια  2,5*50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4,30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25</w:t>
            </w:r>
            <w:r w:rsidRPr="00203B33">
              <w:rPr>
                <w:b/>
                <w:color w:val="000000"/>
                <w:szCs w:val="22"/>
              </w:rPr>
              <w:t>,</w:t>
            </w:r>
            <w:r>
              <w:rPr>
                <w:b/>
                <w:color w:val="000000"/>
                <w:szCs w:val="22"/>
              </w:rPr>
              <w:t>8</w:t>
            </w:r>
            <w:r w:rsidRPr="00203B33"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650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14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>Προμήθεια κατσαβίδια 1000V ίσια  3*75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4,50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27</w:t>
            </w:r>
            <w:r w:rsidRPr="00203B33">
              <w:rPr>
                <w:b/>
                <w:color w:val="000000"/>
                <w:szCs w:val="22"/>
              </w:rPr>
              <w:t>,</w:t>
            </w:r>
            <w:r>
              <w:rPr>
                <w:b/>
                <w:color w:val="000000"/>
                <w:szCs w:val="22"/>
              </w:rPr>
              <w:t>0</w:t>
            </w:r>
            <w:r w:rsidRPr="00203B33"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70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15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>Προμήθεια κατσαβίδια 1000V ίσια  4*100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4,00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203B33">
              <w:rPr>
                <w:b/>
                <w:color w:val="000000"/>
                <w:szCs w:val="22"/>
              </w:rPr>
              <w:t>2</w:t>
            </w:r>
            <w:r>
              <w:rPr>
                <w:b/>
                <w:color w:val="000000"/>
                <w:szCs w:val="22"/>
              </w:rPr>
              <w:t>4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16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>Προμήθεια κατσαβίδια 1000V ίσια  5,5*150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4,80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28</w:t>
            </w:r>
            <w:r w:rsidRPr="00203B33">
              <w:rPr>
                <w:b/>
                <w:color w:val="000000"/>
                <w:szCs w:val="22"/>
              </w:rPr>
              <w:t>,</w:t>
            </w:r>
            <w:r>
              <w:rPr>
                <w:b/>
                <w:color w:val="000000"/>
                <w:szCs w:val="22"/>
              </w:rPr>
              <w:t>8</w:t>
            </w:r>
            <w:r w:rsidRPr="00203B33"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17</w:t>
            </w:r>
          </w:p>
        </w:tc>
        <w:tc>
          <w:tcPr>
            <w:tcW w:w="2294" w:type="dxa"/>
          </w:tcPr>
          <w:p w:rsidR="002F025B" w:rsidRPr="007B0875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 κατσαβίδια 1000V με αντιολισθητική  λαβή και εφ' όρου  ζωής  εγγύηση  αντικατάστασης 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>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ίσια  A2,5*75 VE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5,50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16</w:t>
            </w:r>
            <w:r w:rsidRPr="00203B33">
              <w:rPr>
                <w:b/>
                <w:color w:val="000000"/>
                <w:szCs w:val="22"/>
              </w:rPr>
              <w:t>,50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lastRenderedPageBreak/>
              <w:t>18</w:t>
            </w:r>
          </w:p>
        </w:tc>
        <w:tc>
          <w:tcPr>
            <w:tcW w:w="2294" w:type="dxa"/>
          </w:tcPr>
          <w:p w:rsidR="002F025B" w:rsidRPr="007B0875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 κατσαβίδια 1000V με αντιολισθητική  λαβή και εφ' όρου  ζωής  εγγύηση  αντικατάστασης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 ίσια  A3*75 VE 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5,</w:t>
            </w:r>
            <w:r>
              <w:rPr>
                <w:color w:val="000000"/>
                <w:szCs w:val="22"/>
              </w:rPr>
              <w:t>8</w:t>
            </w:r>
            <w:r w:rsidRPr="00203B33">
              <w:rPr>
                <w:color w:val="000000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52</w:t>
            </w:r>
            <w:r w:rsidRPr="00203B33">
              <w:rPr>
                <w:b/>
                <w:color w:val="000000"/>
                <w:szCs w:val="22"/>
              </w:rPr>
              <w:t>,</w:t>
            </w:r>
            <w:r>
              <w:rPr>
                <w:b/>
                <w:color w:val="000000"/>
                <w:szCs w:val="22"/>
              </w:rPr>
              <w:t>2</w:t>
            </w:r>
            <w:r w:rsidRPr="00203B33"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19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 κατσαβίδια 1000V με αντιολισθητική  λαβή και εφ' όρου  ζωής  εγγύηση  αντικατάστασης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  ίσια  A3,5*100 VE </w:t>
            </w:r>
          </w:p>
          <w:p w:rsidR="002F025B" w:rsidRPr="00203B3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6,00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203B33">
              <w:rPr>
                <w:b/>
                <w:color w:val="000000"/>
                <w:szCs w:val="22"/>
              </w:rPr>
              <w:t>18,00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20</w:t>
            </w:r>
          </w:p>
        </w:tc>
        <w:tc>
          <w:tcPr>
            <w:tcW w:w="2294" w:type="dxa"/>
          </w:tcPr>
          <w:p w:rsidR="002F025B" w:rsidRPr="007B0875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 κατσαβίδια 1000V με αντιολισθητική  λαβή και εφ' όρου  ζωής  εγγύηση  αντικατάστασης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  ίσια  A3,5*75 VE 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5,80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23</w:t>
            </w:r>
            <w:r w:rsidRPr="00203B33">
              <w:rPr>
                <w:b/>
                <w:color w:val="000000"/>
                <w:szCs w:val="22"/>
              </w:rPr>
              <w:t>,</w:t>
            </w:r>
            <w:r>
              <w:rPr>
                <w:b/>
                <w:color w:val="000000"/>
                <w:szCs w:val="22"/>
              </w:rPr>
              <w:t>2</w:t>
            </w:r>
            <w:r w:rsidRPr="00203B33"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21</w:t>
            </w:r>
          </w:p>
        </w:tc>
        <w:tc>
          <w:tcPr>
            <w:tcW w:w="2294" w:type="dxa"/>
          </w:tcPr>
          <w:p w:rsidR="002F025B" w:rsidRPr="007B0875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 κατσαβίδια 1000V με αντιολισθητική  λαβή και εφ' όρου  ζωής  εγγύηση  αντικατάστασης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  ίσια  A4*100 VE 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7,</w:t>
            </w:r>
            <w:r>
              <w:rPr>
                <w:color w:val="000000"/>
                <w:szCs w:val="22"/>
              </w:rPr>
              <w:t>4</w:t>
            </w:r>
            <w:r w:rsidRPr="00203B33">
              <w:rPr>
                <w:color w:val="000000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  <w:lang w:val="en-US"/>
              </w:rPr>
              <w:t>44</w:t>
            </w:r>
            <w:r w:rsidRPr="00203B33">
              <w:rPr>
                <w:b/>
                <w:color w:val="000000"/>
                <w:szCs w:val="22"/>
              </w:rPr>
              <w:t>,</w:t>
            </w:r>
            <w:r>
              <w:rPr>
                <w:b/>
                <w:color w:val="000000"/>
                <w:szCs w:val="22"/>
                <w:lang w:val="en-US"/>
              </w:rPr>
              <w:t>4</w:t>
            </w:r>
            <w:r w:rsidRPr="00203B33"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22</w:t>
            </w:r>
          </w:p>
        </w:tc>
        <w:tc>
          <w:tcPr>
            <w:tcW w:w="2294" w:type="dxa"/>
          </w:tcPr>
          <w:p w:rsidR="002F025B" w:rsidRPr="007B0875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 κατσαβίδια 1000V με αντιολισθητική  λαβή και εφ' όρου  ζωής  εγγύηση  αντικατάστασης από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  ίσια  A5,5*125 VE 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8,30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24</w:t>
            </w:r>
            <w:r w:rsidRPr="00203B33">
              <w:rPr>
                <w:b/>
                <w:color w:val="000000"/>
                <w:szCs w:val="22"/>
              </w:rPr>
              <w:t>,</w:t>
            </w:r>
            <w:r>
              <w:rPr>
                <w:b/>
                <w:color w:val="000000"/>
                <w:szCs w:val="22"/>
              </w:rPr>
              <w:t>9</w:t>
            </w:r>
            <w:r w:rsidRPr="00203B33"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23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 κατσαβίδια 1000V με αντιολισθητική  λαβή και εφ' όρου  ζωής  εγγύηση  </w:t>
            </w:r>
            <w:r w:rsidRPr="00203B33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αντικατάστασης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  ίσια  A5,5*150 VE </w:t>
            </w:r>
          </w:p>
          <w:p w:rsidR="002F025B" w:rsidRPr="00203B3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lastRenderedPageBreak/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9,</w:t>
            </w:r>
            <w:r>
              <w:rPr>
                <w:color w:val="000000"/>
                <w:szCs w:val="22"/>
              </w:rPr>
              <w:t>2</w:t>
            </w:r>
            <w:r w:rsidRPr="00203B33">
              <w:rPr>
                <w:color w:val="000000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203B33">
              <w:rPr>
                <w:b/>
                <w:color w:val="000000"/>
                <w:szCs w:val="22"/>
              </w:rPr>
              <w:t>6</w:t>
            </w:r>
            <w:r>
              <w:rPr>
                <w:b/>
                <w:color w:val="000000"/>
                <w:szCs w:val="22"/>
              </w:rPr>
              <w:t>4</w:t>
            </w:r>
            <w:r w:rsidRPr="00203B33">
              <w:rPr>
                <w:b/>
                <w:color w:val="000000"/>
                <w:szCs w:val="22"/>
              </w:rPr>
              <w:t>,</w:t>
            </w:r>
            <w:r>
              <w:rPr>
                <w:b/>
                <w:color w:val="000000"/>
                <w:szCs w:val="22"/>
              </w:rPr>
              <w:t>4</w:t>
            </w:r>
            <w:r w:rsidRPr="00203B33"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24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 κατσαβίδια 1000V με αντιολισθητική  λαβή και εφ' όρου  ζωής  εγγύηση  αντικατάστασης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 ίσια  A6,5*150 VE 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11,00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203B33">
              <w:rPr>
                <w:b/>
                <w:color w:val="000000"/>
                <w:szCs w:val="22"/>
              </w:rPr>
              <w:t>33,00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25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 κατσαβίδια 1000V με αντιολισθητική  λαβή και εφ' όρου  ζωής  εγγύηση  </w:t>
            </w:r>
            <w:r w:rsidRPr="007B0875">
              <w:rPr>
                <w:rFonts w:ascii="Calibri" w:hAnsi="Calibri" w:cs="Calibri"/>
                <w:sz w:val="22"/>
                <w:szCs w:val="22"/>
              </w:rPr>
              <w:t xml:space="preserve">αντικατάστασης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7B0875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ίσια  A6,5*200 VE 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12,00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36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144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26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 κατσαβίδια 1000V με αντιολισθητική  λαβή και εφ' όρου  ζωής  εγγύηση  αντικατάστασης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  ίσια  A8*150 VE 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13,30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39,90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27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 κατσαβίδια 1000V με αντιολισθητική  λαβή και εφ' όρου  ζωής  εγγύηση  αντικατάστασης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  ίσια  A8*200 VE </w:t>
            </w:r>
          </w:p>
          <w:p w:rsidR="002F025B" w:rsidRPr="00203B3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15,20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203B33">
              <w:rPr>
                <w:b/>
                <w:color w:val="000000"/>
                <w:szCs w:val="22"/>
              </w:rPr>
              <w:t>45,60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28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 κατσαβίδια 1000V με αντιολισθητική  λαβή και εφ' όρου  ζωής  εγγύηση  αντικατάστασης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  ίσια  A2,5*50 VE </w:t>
            </w:r>
          </w:p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lastRenderedPageBreak/>
              <w:t>ΤΕΜ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5,50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16,50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29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 κατσαβίδια 1000V με αντιολισθητική  λαβή και εφ' όρου  ζωής  εγγύηση  αντικατάστασης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 νάνο  ίσια  AN4*35 F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7,40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22,20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30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 κατσαβίδια 1000V με αντιολισθητική  λαβή και εφ' όρου  ζωής  εγγύηση  αντικατάστασης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 νάνο  σταυρωτά  ANP1*35 F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6,30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18,90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31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 κατσαβίδια 1000V με αντιολισθητική  λαβή και εφ' όρου  ζωής  εγγύηση  αντικατάστασης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σταυρωτά  AP1*100 VE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8,70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26,10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32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 κατσαβίδια 1000V με αντιολισθητική  λαβή και εφ' όρου  ζωής  εγγύηση  αντικατάστασης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 σταυρωτά  AP2*125 VE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12,00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36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33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 κατσαβίδια 1000V με αντιολισθητική  λαβή και εφ' όρου  ζωής  εγγύηση  αντικατάστασης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σταυρωτά 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Pozidriv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AD1*100 VE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9,50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28,50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34</w:t>
            </w:r>
          </w:p>
        </w:tc>
        <w:tc>
          <w:tcPr>
            <w:tcW w:w="2294" w:type="dxa"/>
          </w:tcPr>
          <w:p w:rsidR="002F025B" w:rsidRPr="007B0875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 κατσαβίδια 1000V με αντιολισθητική  λαβή και εφ' όρου  ζωής  εγγύηση  </w:t>
            </w:r>
            <w:r w:rsidRPr="00203B33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αντικατάστασης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σταυρωτά 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Pozidriv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AD2*125 VE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lastRenderedPageBreak/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13,30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39,90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35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 κατσαβίδια 1000V με αντιολισθητική  λαβή και εφ' όρου  ζωής  εγγύηση  αντικατάστασης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 σταυρωτά 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Pozidriv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AD3*150 VE</w:t>
            </w:r>
          </w:p>
          <w:p w:rsidR="002F025B" w:rsidRPr="00AC6F69" w:rsidRDefault="002F025B" w:rsidP="00776424">
            <w:pPr>
              <w:rPr>
                <w:szCs w:val="22"/>
                <w:lang w:val="el-GR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18,70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203B33">
              <w:rPr>
                <w:b/>
                <w:color w:val="000000"/>
                <w:szCs w:val="22"/>
              </w:rPr>
              <w:t>56,10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36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>Προμήθεια κατσαβίδια 1000V σταυρωτά 1*100</w:t>
            </w:r>
          </w:p>
          <w:p w:rsidR="002F025B" w:rsidRPr="00203B33" w:rsidRDefault="002F025B" w:rsidP="00776424">
            <w:pPr>
              <w:rPr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  <w:r w:rsidRPr="00203B3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>8</w:t>
            </w:r>
            <w:r w:rsidRPr="00203B33">
              <w:rPr>
                <w:color w:val="000000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</w:t>
            </w:r>
            <w:r w:rsidRPr="00203B33">
              <w:rPr>
                <w:b/>
                <w:color w:val="000000"/>
                <w:szCs w:val="22"/>
              </w:rPr>
              <w:t>2,</w:t>
            </w:r>
            <w:r>
              <w:rPr>
                <w:b/>
                <w:color w:val="000000"/>
                <w:szCs w:val="22"/>
              </w:rPr>
              <w:t>8</w:t>
            </w:r>
            <w:r w:rsidRPr="00203B33"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37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>Προμήθεια κατσαβίδια 1000V σταυρωτά 2*125</w:t>
            </w:r>
          </w:p>
          <w:p w:rsidR="002F025B" w:rsidRPr="00203B33" w:rsidRDefault="002F025B" w:rsidP="00776424">
            <w:pPr>
              <w:rPr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4,80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28</w:t>
            </w:r>
            <w:r w:rsidRPr="00203B33">
              <w:rPr>
                <w:b/>
                <w:color w:val="000000"/>
                <w:szCs w:val="22"/>
              </w:rPr>
              <w:t>,</w:t>
            </w:r>
            <w:r>
              <w:rPr>
                <w:b/>
                <w:color w:val="000000"/>
                <w:szCs w:val="22"/>
              </w:rPr>
              <w:t>8</w:t>
            </w:r>
            <w:r w:rsidRPr="00203B33"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38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>Προμήθεια κουφωτά κατσαβίδια NO 10</w:t>
            </w:r>
          </w:p>
          <w:p w:rsidR="002F025B" w:rsidRPr="00203B33" w:rsidRDefault="002F025B" w:rsidP="00776424">
            <w:pPr>
              <w:rPr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6,</w:t>
            </w:r>
            <w:r>
              <w:rPr>
                <w:color w:val="000000"/>
                <w:szCs w:val="22"/>
              </w:rPr>
              <w:t>0</w:t>
            </w:r>
            <w:r w:rsidRPr="00203B33">
              <w:rPr>
                <w:color w:val="000000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54</w:t>
            </w:r>
            <w:r w:rsidRPr="00203B33">
              <w:rPr>
                <w:b/>
                <w:color w:val="000000"/>
                <w:szCs w:val="22"/>
              </w:rPr>
              <w:t>,</w:t>
            </w:r>
            <w:r>
              <w:rPr>
                <w:b/>
                <w:color w:val="000000"/>
                <w:szCs w:val="22"/>
              </w:rPr>
              <w:t>0</w:t>
            </w:r>
            <w:r w:rsidRPr="00203B33"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39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Προμήθεια  πένσας 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με σύστημα επαναφοράς αντιολισθητική λαβή και εφ' όρου ζωής εγγύηση αντικατάστασης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E712ED">
              <w:rPr>
                <w:rFonts w:ascii="Calibri" w:hAnsi="Calibri" w:cs="Calibri"/>
                <w:sz w:val="22"/>
                <w:szCs w:val="22"/>
              </w:rPr>
              <w:t>0</w:t>
            </w:r>
            <w:r w:rsidRPr="00203B33">
              <w:rPr>
                <w:rFonts w:ascii="Calibri" w:hAnsi="Calibri" w:cs="Calibri"/>
                <w:sz w:val="22"/>
                <w:szCs w:val="22"/>
              </w:rPr>
              <w:t>mm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και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χυτη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μονωση</w:t>
            </w:r>
            <w:proofErr w:type="spellEnd"/>
          </w:p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62</w:t>
            </w:r>
            <w:r w:rsidRPr="00203B3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>0</w:t>
            </w:r>
            <w:r w:rsidRPr="00203B33">
              <w:rPr>
                <w:color w:val="000000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186</w:t>
            </w:r>
            <w:r w:rsidRPr="00203B33">
              <w:rPr>
                <w:b/>
                <w:color w:val="000000"/>
                <w:szCs w:val="22"/>
              </w:rPr>
              <w:t>,</w:t>
            </w:r>
            <w:r>
              <w:rPr>
                <w:b/>
                <w:color w:val="000000"/>
                <w:szCs w:val="22"/>
              </w:rPr>
              <w:t>0</w:t>
            </w:r>
            <w:r w:rsidRPr="00203B33"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40</w:t>
            </w:r>
          </w:p>
        </w:tc>
        <w:tc>
          <w:tcPr>
            <w:tcW w:w="2294" w:type="dxa"/>
          </w:tcPr>
          <w:p w:rsidR="002F025B" w:rsidRPr="00AC411A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 πένσας 1000 V με σύστημα επαναφοράς αντιολισθητική λαβή και εφ' όρου ζωής εγγύηση αντικατάστασης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1</w:t>
            </w:r>
            <w:r w:rsidRPr="00E712ED">
              <w:rPr>
                <w:rFonts w:ascii="Calibri" w:hAnsi="Calibri" w:cs="Calibri"/>
                <w:sz w:val="22"/>
                <w:szCs w:val="22"/>
              </w:rPr>
              <w:t>80</w:t>
            </w:r>
            <w:r w:rsidRPr="00203B33">
              <w:rPr>
                <w:rFonts w:ascii="Calibri" w:hAnsi="Calibri" w:cs="Calibri"/>
                <w:sz w:val="22"/>
                <w:szCs w:val="22"/>
              </w:rPr>
              <w:t>mm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31,5</w:t>
            </w:r>
            <w:r w:rsidRPr="00203B33">
              <w:rPr>
                <w:color w:val="000000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31,5</w:t>
            </w:r>
            <w:r w:rsidRPr="00203B33"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41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>Προμήθεια κουφωτά κατσαβίδια NO 7</w:t>
            </w:r>
          </w:p>
          <w:p w:rsidR="002F025B" w:rsidRPr="00203B33" w:rsidRDefault="002F025B" w:rsidP="00776424">
            <w:pPr>
              <w:rPr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5,</w:t>
            </w:r>
            <w:r>
              <w:rPr>
                <w:color w:val="000000"/>
                <w:szCs w:val="22"/>
              </w:rPr>
              <w:t>5</w:t>
            </w:r>
            <w:r w:rsidRPr="00203B33">
              <w:rPr>
                <w:color w:val="000000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49</w:t>
            </w:r>
            <w:r w:rsidRPr="00203B33">
              <w:rPr>
                <w:b/>
                <w:color w:val="000000"/>
                <w:szCs w:val="22"/>
              </w:rPr>
              <w:t>,</w:t>
            </w:r>
            <w:r>
              <w:rPr>
                <w:b/>
                <w:color w:val="000000"/>
                <w:szCs w:val="22"/>
              </w:rPr>
              <w:t>5</w:t>
            </w:r>
            <w:r w:rsidRPr="00203B33"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42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>Προμήθεια κουφωτά κατσαβίδια NO 8</w:t>
            </w:r>
          </w:p>
          <w:p w:rsidR="002F025B" w:rsidRPr="00203B33" w:rsidRDefault="002F025B" w:rsidP="00776424">
            <w:pPr>
              <w:rPr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lastRenderedPageBreak/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5,80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17</w:t>
            </w:r>
            <w:r w:rsidRPr="00203B33">
              <w:rPr>
                <w:b/>
                <w:color w:val="000000"/>
                <w:szCs w:val="22"/>
              </w:rPr>
              <w:t>,</w:t>
            </w:r>
            <w:r>
              <w:rPr>
                <w:b/>
                <w:color w:val="000000"/>
                <w:szCs w:val="22"/>
              </w:rPr>
              <w:t>4</w:t>
            </w:r>
            <w:r w:rsidRPr="00203B33"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43</w:t>
            </w:r>
          </w:p>
        </w:tc>
        <w:tc>
          <w:tcPr>
            <w:tcW w:w="2294" w:type="dxa"/>
          </w:tcPr>
          <w:p w:rsidR="002F025B" w:rsidRPr="00AC411A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>Προμήθεια κουφωτά κατσαβίδια NO 13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6,60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59</w:t>
            </w:r>
            <w:r w:rsidRPr="00203B33">
              <w:rPr>
                <w:b/>
                <w:color w:val="000000"/>
                <w:szCs w:val="22"/>
              </w:rPr>
              <w:t>,40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44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πλαγιοκόφτες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1000 V με σύστημα  επαναφοράς  αντιολισθητική  λαβή  και εφ' όρου  ζωής  εγγύηση αντικατάστασης 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  1</w:t>
            </w:r>
            <w:r>
              <w:rPr>
                <w:rFonts w:ascii="Calibri" w:hAnsi="Calibri" w:cs="Calibri"/>
                <w:sz w:val="22"/>
                <w:szCs w:val="22"/>
              </w:rPr>
              <w:t>60</w:t>
            </w:r>
            <w:r w:rsidRPr="00203B33">
              <w:rPr>
                <w:rFonts w:ascii="Calibri" w:hAnsi="Calibri" w:cs="Calibri"/>
                <w:sz w:val="22"/>
                <w:szCs w:val="22"/>
              </w:rPr>
              <w:t>mm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και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χυτη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μονωση</w:t>
            </w:r>
            <w:proofErr w:type="spellEnd"/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70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70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45</w:t>
            </w:r>
          </w:p>
        </w:tc>
        <w:tc>
          <w:tcPr>
            <w:tcW w:w="2294" w:type="dxa"/>
          </w:tcPr>
          <w:p w:rsidR="002F025B" w:rsidRPr="00AC411A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>Προμήθεια κουφωτά κατσαβίδια σταυρωτά  NO 8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  <w:r w:rsidRPr="00203B3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>5</w:t>
            </w:r>
            <w:r w:rsidRPr="00203B33">
              <w:rPr>
                <w:color w:val="000000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33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46</w:t>
            </w:r>
          </w:p>
        </w:tc>
        <w:tc>
          <w:tcPr>
            <w:tcW w:w="2294" w:type="dxa"/>
          </w:tcPr>
          <w:p w:rsidR="002F025B" w:rsidRPr="00AC6F69" w:rsidRDefault="002F025B" w:rsidP="00776424">
            <w:pPr>
              <w:rPr>
                <w:szCs w:val="22"/>
                <w:lang w:val="el-GR"/>
              </w:rPr>
            </w:pPr>
            <w:r w:rsidRPr="00AC6F69">
              <w:rPr>
                <w:szCs w:val="22"/>
                <w:lang w:val="el-GR"/>
              </w:rPr>
              <w:t>Προμήθεια  κατσαβίδια 1000</w:t>
            </w:r>
            <w:r w:rsidRPr="00203B33">
              <w:rPr>
                <w:szCs w:val="22"/>
              </w:rPr>
              <w:t>V</w:t>
            </w:r>
            <w:r w:rsidRPr="00AC6F69">
              <w:rPr>
                <w:szCs w:val="22"/>
                <w:lang w:val="el-GR"/>
              </w:rPr>
              <w:t xml:space="preserve"> με αντιολισθητική  λαβή και εφ' όρου  ζωής  εγγύηση  αντικατάστασης  από την κατασκευάστρια εταιρία</w:t>
            </w:r>
            <w:r w:rsidRPr="00AC6F69">
              <w:rPr>
                <w:lang w:val="el-GR"/>
              </w:rPr>
              <w:t xml:space="preserve"> </w:t>
            </w:r>
            <w:r w:rsidRPr="00AC6F69">
              <w:rPr>
                <w:szCs w:val="22"/>
                <w:lang w:val="el-GR"/>
              </w:rPr>
              <w:t xml:space="preserve">   ίσια  </w:t>
            </w:r>
            <w:r>
              <w:rPr>
                <w:szCs w:val="22"/>
              </w:rPr>
              <w:t>A</w:t>
            </w:r>
            <w:r w:rsidRPr="00AC6F69">
              <w:rPr>
                <w:szCs w:val="22"/>
                <w:lang w:val="el-GR"/>
              </w:rPr>
              <w:t>4*150</w:t>
            </w:r>
            <w:r w:rsidRPr="00203B33">
              <w:rPr>
                <w:szCs w:val="22"/>
              </w:rPr>
              <w:t>VE</w:t>
            </w:r>
            <w:r w:rsidRPr="00AC6F69">
              <w:rPr>
                <w:szCs w:val="22"/>
                <w:lang w:val="el-GR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  <w:r w:rsidRPr="00203B3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>7</w:t>
            </w:r>
            <w:r w:rsidRPr="00203B33">
              <w:rPr>
                <w:color w:val="000000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46</w:t>
            </w:r>
            <w:r w:rsidRPr="00203B33">
              <w:rPr>
                <w:b/>
                <w:color w:val="000000"/>
                <w:szCs w:val="22"/>
              </w:rPr>
              <w:t>,</w:t>
            </w:r>
            <w:r>
              <w:rPr>
                <w:b/>
                <w:color w:val="000000"/>
                <w:szCs w:val="22"/>
              </w:rPr>
              <w:t>2</w:t>
            </w:r>
            <w:r w:rsidRPr="00203B33"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47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>Προμήθεια εργαλειοθήκες 19''</w:t>
            </w:r>
          </w:p>
          <w:p w:rsidR="002F025B" w:rsidRPr="00203B33" w:rsidRDefault="002F025B" w:rsidP="00776424">
            <w:pPr>
              <w:rPr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20,00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4</w:t>
            </w:r>
            <w:r w:rsidRPr="00203B33">
              <w:rPr>
                <w:b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48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εργαλειοθήκες 19'' με δυο θήκες στο καπάκι και εσωτερικό ράφι πλαστική με εφ' όρου  ζωής  εγγύηση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25,00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203B33">
              <w:rPr>
                <w:b/>
                <w:color w:val="000000"/>
                <w:szCs w:val="22"/>
              </w:rPr>
              <w:t>75,00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49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εργαλειοθήκες 34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Lit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 με  λαβή  χεριού  και ώμου και  ύφασμα 1200*1200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denier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 αδιάβροχο  με  εφ' όρου ζωής  εγγύηση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2F025B" w:rsidRPr="00AC6F69" w:rsidRDefault="002F025B" w:rsidP="00776424">
            <w:pPr>
              <w:rPr>
                <w:szCs w:val="22"/>
                <w:lang w:val="el-GR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5</w:t>
            </w:r>
            <w:r>
              <w:rPr>
                <w:color w:val="000000"/>
                <w:szCs w:val="22"/>
              </w:rPr>
              <w:t>0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10</w:t>
            </w:r>
            <w:r w:rsidRPr="00203B33">
              <w:rPr>
                <w:b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lastRenderedPageBreak/>
              <w:t>50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3F7FEE">
              <w:rPr>
                <w:rFonts w:ascii="Calibri" w:hAnsi="Calibri" w:cs="Calibri"/>
                <w:sz w:val="22"/>
                <w:szCs w:val="22"/>
              </w:rPr>
              <w:t xml:space="preserve">Προμήθεια </w:t>
            </w:r>
            <w:proofErr w:type="spellStart"/>
            <w:r w:rsidRPr="003F7FEE">
              <w:rPr>
                <w:rFonts w:ascii="Calibri" w:hAnsi="Calibri" w:cs="Calibri"/>
                <w:sz w:val="22"/>
                <w:szCs w:val="22"/>
              </w:rPr>
              <w:t>πλαγιοκοφτη</w:t>
            </w:r>
            <w:proofErr w:type="spellEnd"/>
            <w:r w:rsidRPr="003F7FEE">
              <w:rPr>
                <w:rFonts w:ascii="Calibri" w:hAnsi="Calibri" w:cs="Calibri"/>
                <w:sz w:val="22"/>
                <w:szCs w:val="22"/>
              </w:rPr>
              <w:t xml:space="preserve"> 1000</w:t>
            </w:r>
            <w:r w:rsidRPr="003F7FEE">
              <w:rPr>
                <w:rFonts w:ascii="Calibri" w:hAnsi="Calibri" w:cs="Calibri"/>
                <w:sz w:val="22"/>
                <w:szCs w:val="22"/>
                <w:lang w:val="en-US"/>
              </w:rPr>
              <w:t>v</w:t>
            </w:r>
            <w:r w:rsidRPr="003F7FEE">
              <w:rPr>
                <w:rFonts w:ascii="Calibri" w:hAnsi="Calibri" w:cs="Calibri"/>
                <w:sz w:val="22"/>
                <w:szCs w:val="22"/>
              </w:rPr>
              <w:t xml:space="preserve"> 185</w:t>
            </w:r>
            <w:r w:rsidRPr="003F7FEE">
              <w:rPr>
                <w:rFonts w:ascii="Calibri" w:hAnsi="Calibri" w:cs="Calibri"/>
                <w:sz w:val="22"/>
                <w:szCs w:val="22"/>
                <w:lang w:val="en-US"/>
              </w:rPr>
              <w:t>mm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40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51</w:t>
            </w:r>
          </w:p>
        </w:tc>
        <w:tc>
          <w:tcPr>
            <w:tcW w:w="2294" w:type="dxa"/>
          </w:tcPr>
          <w:p w:rsidR="002F025B" w:rsidRPr="00AC411A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 σετ Άλεν από 1,5 έως 10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mm</w:t>
            </w:r>
            <w:proofErr w:type="spellEnd"/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203B3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>5</w:t>
            </w:r>
            <w:r w:rsidRPr="00203B33">
              <w:rPr>
                <w:color w:val="000000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203B33">
              <w:rPr>
                <w:b/>
                <w:color w:val="000000"/>
                <w:szCs w:val="22"/>
              </w:rPr>
              <w:t>1</w:t>
            </w:r>
            <w:r>
              <w:rPr>
                <w:b/>
                <w:color w:val="000000"/>
                <w:szCs w:val="22"/>
              </w:rPr>
              <w:t>9</w:t>
            </w:r>
            <w:r w:rsidRPr="00203B33">
              <w:rPr>
                <w:b/>
                <w:color w:val="000000"/>
                <w:szCs w:val="22"/>
              </w:rPr>
              <w:t>,</w:t>
            </w:r>
            <w:r>
              <w:rPr>
                <w:b/>
                <w:color w:val="000000"/>
                <w:szCs w:val="22"/>
              </w:rPr>
              <w:t>5</w:t>
            </w:r>
            <w:r w:rsidRPr="00203B33"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52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Άλεν σετ σε κασετίνα από νούμερο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,5 έως 10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mm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με μπίλια μακριά και εφ' όρου  ζωής  εγγύηση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2</w:t>
            </w:r>
            <w:r>
              <w:rPr>
                <w:color w:val="000000"/>
                <w:szCs w:val="22"/>
              </w:rPr>
              <w:t>8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203B33">
              <w:rPr>
                <w:b/>
                <w:color w:val="000000"/>
                <w:szCs w:val="22"/>
              </w:rPr>
              <w:t>84,00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53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Άλεν σετ σε κασετίνα από νούμερο 1,5 έως 10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mm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με μπίλια πολύ  μακριά και εφ' όρου  ζωής  εγγύηση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28,00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203B33">
              <w:rPr>
                <w:b/>
                <w:color w:val="000000"/>
                <w:szCs w:val="22"/>
              </w:rPr>
              <w:t>28,00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54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rPr>
                <w:color w:val="000000"/>
              </w:rPr>
            </w:pPr>
            <w:proofErr w:type="spellStart"/>
            <w:r w:rsidRPr="00203B33">
              <w:t>Προμήθει</w:t>
            </w:r>
            <w:proofErr w:type="spellEnd"/>
            <w:r w:rsidRPr="00203B33">
              <w:t xml:space="preserve">α </w:t>
            </w:r>
            <w:proofErr w:type="spellStart"/>
            <w:r w:rsidRPr="00203B33">
              <w:rPr>
                <w:color w:val="000000"/>
              </w:rPr>
              <w:t>Αλφάδι</w:t>
            </w:r>
            <w:proofErr w:type="spellEnd"/>
            <w:r w:rsidRPr="00203B33">
              <w:rPr>
                <w:color w:val="000000"/>
              </w:rPr>
              <w:t xml:space="preserve"> 30cm</w:t>
            </w:r>
          </w:p>
          <w:p w:rsidR="002F025B" w:rsidRPr="00203B33" w:rsidRDefault="002F025B" w:rsidP="00776424">
            <w:pPr>
              <w:rPr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9,00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9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55</w:t>
            </w:r>
          </w:p>
        </w:tc>
        <w:tc>
          <w:tcPr>
            <w:tcW w:w="2294" w:type="dxa"/>
          </w:tcPr>
          <w:p w:rsidR="002F025B" w:rsidRPr="00AC411A" w:rsidRDefault="002F025B" w:rsidP="00776424">
            <w:pPr>
              <w:rPr>
                <w:color w:val="000000"/>
                <w:lang w:val="en-US"/>
              </w:rPr>
            </w:pPr>
            <w:proofErr w:type="spellStart"/>
            <w:r w:rsidRPr="00203B33">
              <w:t>Προμήθει</w:t>
            </w:r>
            <w:proofErr w:type="spellEnd"/>
            <w:r w:rsidRPr="00203B33">
              <w:t xml:space="preserve">α </w:t>
            </w:r>
            <w:proofErr w:type="spellStart"/>
            <w:r w:rsidRPr="00203B33">
              <w:rPr>
                <w:color w:val="000000"/>
              </w:rPr>
              <w:t>Αλφάδι</w:t>
            </w:r>
            <w:proofErr w:type="spellEnd"/>
            <w:r w:rsidRPr="00203B33">
              <w:rPr>
                <w:color w:val="000000"/>
              </w:rPr>
              <w:t xml:space="preserve"> 60cm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16,00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16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56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αμπεροτσιμπίδα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CATIII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Vac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Vdc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έως 1000v μέτρηση  συνεχείας  αγωγού  μέτρηση  αντίστασης  έως 40MΩ MS2101</w:t>
            </w:r>
          </w:p>
          <w:p w:rsidR="002F025B" w:rsidRPr="00AC6F69" w:rsidRDefault="002F025B" w:rsidP="00776424">
            <w:pPr>
              <w:rPr>
                <w:szCs w:val="22"/>
                <w:lang w:val="el-GR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  <w:r w:rsidRPr="00203B33">
              <w:rPr>
                <w:color w:val="000000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8</w:t>
            </w:r>
            <w:r w:rsidRPr="00203B33">
              <w:rPr>
                <w:b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57</w:t>
            </w:r>
          </w:p>
        </w:tc>
        <w:tc>
          <w:tcPr>
            <w:tcW w:w="2294" w:type="dxa"/>
          </w:tcPr>
          <w:p w:rsidR="002F025B" w:rsidRPr="00AC411A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απογυμνωτής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καλωδίων για καλώδια από 4 έως 28mm με εφ' όρου  ζωής  εγγύηση</w:t>
            </w:r>
            <w:r w:rsidRPr="00AC41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2F025B" w:rsidRPr="00AC6F69" w:rsidRDefault="002F025B" w:rsidP="00776424">
            <w:pPr>
              <w:rPr>
                <w:szCs w:val="22"/>
                <w:lang w:val="el-GR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110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203B33">
              <w:rPr>
                <w:b/>
                <w:color w:val="000000"/>
                <w:szCs w:val="22"/>
              </w:rPr>
              <w:t>2</w:t>
            </w:r>
            <w:r>
              <w:rPr>
                <w:b/>
                <w:color w:val="000000"/>
                <w:szCs w:val="22"/>
              </w:rPr>
              <w:t>20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58</w:t>
            </w:r>
          </w:p>
        </w:tc>
        <w:tc>
          <w:tcPr>
            <w:tcW w:w="2294" w:type="dxa"/>
          </w:tcPr>
          <w:p w:rsidR="002F025B" w:rsidRPr="00AC411A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βελόνι  30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cm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πλατύ με προφυλακτήρα χεριών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12,00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  <w:lang w:val="en-US"/>
              </w:rPr>
              <w:t>1</w:t>
            </w:r>
            <w:r>
              <w:rPr>
                <w:b/>
                <w:color w:val="000000"/>
                <w:szCs w:val="22"/>
              </w:rPr>
              <w:t>2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59</w:t>
            </w:r>
          </w:p>
        </w:tc>
        <w:tc>
          <w:tcPr>
            <w:tcW w:w="2294" w:type="dxa"/>
          </w:tcPr>
          <w:p w:rsidR="002F025B" w:rsidRPr="00AC411A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γαλλικό 12'' με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εφ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όρου  ζωής  εγγύηση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</w:t>
            </w:r>
            <w:r w:rsidRPr="009E2E95">
              <w:rPr>
                <w:rFonts w:ascii="Calibri" w:hAnsi="Calibri" w:cs="Calibri"/>
                <w:sz w:val="22"/>
                <w:szCs w:val="22"/>
              </w:rPr>
              <w:lastRenderedPageBreak/>
              <w:t>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lastRenderedPageBreak/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34,00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34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60</w:t>
            </w:r>
          </w:p>
        </w:tc>
        <w:tc>
          <w:tcPr>
            <w:tcW w:w="2294" w:type="dxa"/>
          </w:tcPr>
          <w:p w:rsidR="002F025B" w:rsidRPr="00AC6F69" w:rsidRDefault="002F025B" w:rsidP="00776424">
            <w:pPr>
              <w:rPr>
                <w:szCs w:val="22"/>
                <w:lang w:val="el-GR"/>
              </w:rPr>
            </w:pPr>
            <w:r w:rsidRPr="00AC6F69">
              <w:rPr>
                <w:szCs w:val="22"/>
                <w:lang w:val="el-GR"/>
              </w:rPr>
              <w:t>Προμήθεια πένσας με πλαστική αντιολισθητική λαβή 200</w:t>
            </w:r>
            <w:r>
              <w:rPr>
                <w:szCs w:val="22"/>
                <w:lang w:val="en-US"/>
              </w:rPr>
              <w:t>mm</w:t>
            </w:r>
            <w:r w:rsidRPr="00AC6F69">
              <w:rPr>
                <w:szCs w:val="22"/>
                <w:lang w:val="el-GR"/>
              </w:rPr>
              <w:t xml:space="preserve"> και εφ' όρου  ζωής  εγγύηση αντικατάστασης   από την κατασκευάστρια εταιρία</w:t>
            </w:r>
            <w:r w:rsidRPr="00AC6F69">
              <w:rPr>
                <w:lang w:val="el-GR"/>
              </w:rPr>
              <w:t xml:space="preserve"> </w:t>
            </w:r>
            <w:r w:rsidRPr="00AC6F69">
              <w:rPr>
                <w:szCs w:val="22"/>
                <w:lang w:val="el-GR"/>
              </w:rPr>
              <w:t xml:space="preserve">    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6</w:t>
            </w:r>
            <w:r w:rsidRPr="00203B33">
              <w:rPr>
                <w:b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61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γκαζοντάναλια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250mm με πλαστική λαβή</w:t>
            </w:r>
          </w:p>
          <w:p w:rsidR="002F025B" w:rsidRPr="00AC6F69" w:rsidRDefault="002F025B" w:rsidP="00776424">
            <w:pPr>
              <w:rPr>
                <w:szCs w:val="22"/>
                <w:lang w:val="el-GR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  <w:lang w:val="en-US"/>
              </w:rPr>
              <w:t>28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62</w:t>
            </w:r>
          </w:p>
        </w:tc>
        <w:tc>
          <w:tcPr>
            <w:tcW w:w="2294" w:type="dxa"/>
          </w:tcPr>
          <w:p w:rsidR="002F025B" w:rsidRPr="00AC6F69" w:rsidRDefault="002F025B" w:rsidP="00776424">
            <w:pPr>
              <w:rPr>
                <w:szCs w:val="22"/>
                <w:lang w:val="el-GR"/>
              </w:rPr>
            </w:pPr>
            <w:r w:rsidRPr="00AC6F69">
              <w:rPr>
                <w:szCs w:val="22"/>
                <w:lang w:val="el-GR"/>
              </w:rPr>
              <w:t>Προμήθεια</w:t>
            </w:r>
            <w:r w:rsidRPr="00AC6F69">
              <w:rPr>
                <w:lang w:val="el-GR"/>
              </w:rPr>
              <w:t xml:space="preserve"> </w:t>
            </w:r>
            <w:proofErr w:type="spellStart"/>
            <w:r w:rsidRPr="00AC6F69">
              <w:rPr>
                <w:lang w:val="el-GR"/>
              </w:rPr>
              <w:t>καστάνιας</w:t>
            </w:r>
            <w:proofErr w:type="spellEnd"/>
            <w:r w:rsidRPr="00AC6F69">
              <w:rPr>
                <w:lang w:val="el-GR"/>
              </w:rPr>
              <w:t xml:space="preserve">  ½ με μήκος </w:t>
            </w:r>
            <w:smartTag w:uri="urn:schemas-microsoft-com:office:smarttags" w:element="metricconverter">
              <w:smartTagPr>
                <w:attr w:name="ProductID" w:val="262 mm"/>
              </w:smartTagPr>
              <w:r w:rsidRPr="00AC6F69">
                <w:rPr>
                  <w:lang w:val="el-GR"/>
                </w:rPr>
                <w:t xml:space="preserve">262 </w:t>
              </w:r>
              <w:r>
                <w:rPr>
                  <w:lang w:val="en-US"/>
                </w:rPr>
                <w:t>mm</w:t>
              </w:r>
            </w:smartTag>
            <w:r w:rsidRPr="00AC6F69">
              <w:rPr>
                <w:lang w:val="el-GR"/>
              </w:rPr>
              <w:t xml:space="preserve"> και </w:t>
            </w:r>
            <w:r w:rsidRPr="00AC6F69">
              <w:rPr>
                <w:szCs w:val="22"/>
                <w:lang w:val="el-GR"/>
              </w:rPr>
              <w:t xml:space="preserve"> εφ' όρου ζωής εγγύηση αντικατάστασης  από την κατασκευάστρια εταιρία</w:t>
            </w:r>
            <w:r w:rsidRPr="00AC6F69">
              <w:rPr>
                <w:lang w:val="el-GR"/>
              </w:rPr>
              <w:t xml:space="preserve"> </w:t>
            </w:r>
            <w:r w:rsidRPr="00AC6F69">
              <w:rPr>
                <w:szCs w:val="22"/>
                <w:lang w:val="el-GR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120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63</w:t>
            </w:r>
          </w:p>
        </w:tc>
        <w:tc>
          <w:tcPr>
            <w:tcW w:w="2294" w:type="dxa"/>
          </w:tcPr>
          <w:p w:rsidR="002F025B" w:rsidRPr="00EE1A0F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 κατσαβίδια 1000V με αντιολισθητική  λαβή και εφ' όρου  ζωής  εγγύηση  αντικατάστασης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>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νάνο  ίσια </w:t>
            </w:r>
            <w:r w:rsidRPr="00EE1A0F">
              <w:rPr>
                <w:rFonts w:ascii="Calibri" w:hAnsi="Calibri" w:cs="Calibri"/>
                <w:sz w:val="22"/>
                <w:szCs w:val="22"/>
              </w:rPr>
              <w:t>6,5*35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F</w:t>
            </w:r>
          </w:p>
          <w:p w:rsidR="002F025B" w:rsidRPr="00AC6F69" w:rsidRDefault="002F025B" w:rsidP="00776424">
            <w:pPr>
              <w:rPr>
                <w:szCs w:val="22"/>
                <w:lang w:val="el-GR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  <w:r w:rsidRPr="00203B3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>5</w:t>
            </w:r>
            <w:r w:rsidRPr="00203B33">
              <w:rPr>
                <w:color w:val="000000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8</w:t>
            </w:r>
            <w:r w:rsidRPr="00203B33">
              <w:rPr>
                <w:b/>
                <w:color w:val="000000"/>
                <w:szCs w:val="22"/>
              </w:rPr>
              <w:t>,</w:t>
            </w:r>
            <w:r>
              <w:rPr>
                <w:b/>
                <w:color w:val="000000"/>
                <w:szCs w:val="22"/>
              </w:rPr>
              <w:t>5</w:t>
            </w:r>
            <w:r w:rsidRPr="00203B33"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64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καλέμι 30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cm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πλατύ με προφυλακτήρα  χεριών</w:t>
            </w:r>
          </w:p>
          <w:p w:rsidR="002F025B" w:rsidRPr="00AC6F69" w:rsidRDefault="002F025B" w:rsidP="00776424">
            <w:pPr>
              <w:rPr>
                <w:szCs w:val="22"/>
                <w:lang w:val="el-GR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14,00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28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65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κλειδιά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γερμανοπολύγονα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10</w:t>
            </w:r>
          </w:p>
          <w:p w:rsidR="002F025B" w:rsidRPr="00203B33" w:rsidRDefault="002F025B" w:rsidP="00776424">
            <w:pPr>
              <w:rPr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2,00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6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66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κλειδιά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γερμανοπολύγονα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13</w:t>
            </w:r>
          </w:p>
          <w:p w:rsidR="002F025B" w:rsidRPr="00203B33" w:rsidRDefault="002F025B" w:rsidP="00776424">
            <w:pPr>
              <w:rPr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2,50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203B33">
              <w:rPr>
                <w:b/>
                <w:color w:val="000000"/>
                <w:szCs w:val="22"/>
              </w:rPr>
              <w:t>7,50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67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κλειδιά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γερμανοπολύγονα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  <w:p w:rsidR="002F025B" w:rsidRPr="00203B33" w:rsidRDefault="002F025B" w:rsidP="00776424">
            <w:pPr>
              <w:rPr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3,00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9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68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κλειδιά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γερμανοπολύγονα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  <w:p w:rsidR="002F025B" w:rsidRPr="00203B33" w:rsidRDefault="002F025B" w:rsidP="00776424">
            <w:pPr>
              <w:rPr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3,00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203B33">
              <w:rPr>
                <w:b/>
                <w:color w:val="000000"/>
                <w:szCs w:val="22"/>
              </w:rPr>
              <w:t>9,00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lastRenderedPageBreak/>
              <w:t>69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κλειδιά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γερμανοπολύγονα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17</w:t>
            </w:r>
          </w:p>
          <w:p w:rsidR="002F025B" w:rsidRPr="00203B33" w:rsidRDefault="002F025B" w:rsidP="00776424">
            <w:pPr>
              <w:rPr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4,00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</w:t>
            </w:r>
            <w:r w:rsidRPr="00203B33">
              <w:rPr>
                <w:b/>
                <w:color w:val="000000"/>
                <w:szCs w:val="22"/>
              </w:rPr>
              <w:t>2,00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70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κλειδιά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γερμανοπολύγονα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19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5,00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</w:t>
            </w:r>
            <w:r w:rsidRPr="00203B33">
              <w:rPr>
                <w:b/>
                <w:color w:val="000000"/>
                <w:szCs w:val="22"/>
              </w:rPr>
              <w:t>5,00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71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κλειδιά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γερμανοπολύγονα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1,70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5</w:t>
            </w:r>
            <w:r w:rsidRPr="00203B33">
              <w:rPr>
                <w:b/>
                <w:color w:val="000000"/>
                <w:szCs w:val="22"/>
              </w:rPr>
              <w:t>,</w:t>
            </w:r>
            <w:r>
              <w:rPr>
                <w:b/>
                <w:color w:val="000000"/>
                <w:szCs w:val="22"/>
              </w:rPr>
              <w:t>1</w:t>
            </w:r>
            <w:r w:rsidRPr="00203B33"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72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κουφωτή μύτη  για ηλεκτρικό  εργαλείο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No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10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2,00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6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73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κουφωτή μύτη  για ηλεκτρικό  εργαλείο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No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2,00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6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802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74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κουφωτό  κλειδί  μονωμένο 1000v με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εφ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όρου  ζωής  εγγύηση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 και  νούμερο 10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</w:t>
            </w:r>
            <w:r w:rsidRPr="00203B3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>86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28</w:t>
            </w:r>
            <w:r w:rsidRPr="00203B33">
              <w:rPr>
                <w:b/>
                <w:color w:val="000000"/>
                <w:szCs w:val="22"/>
              </w:rPr>
              <w:t>,</w:t>
            </w:r>
            <w:r>
              <w:rPr>
                <w:b/>
                <w:color w:val="000000"/>
                <w:szCs w:val="22"/>
              </w:rPr>
              <w:t>86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75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κόφτες  καλωδίων 50 mm2 160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mm</w:t>
            </w:r>
            <w:proofErr w:type="spellEnd"/>
          </w:p>
          <w:p w:rsidR="002F025B" w:rsidRPr="00203B33" w:rsidRDefault="002F025B" w:rsidP="00776424">
            <w:pPr>
              <w:rPr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  <w:r w:rsidRPr="00203B33">
              <w:rPr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175</w:t>
            </w:r>
            <w:r w:rsidRPr="00203B33">
              <w:rPr>
                <w:b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76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κόφτες  καλωδίων 280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mm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με καστανιά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szCs w:val="22"/>
              </w:rPr>
            </w:pPr>
            <w:r>
              <w:rPr>
                <w:szCs w:val="22"/>
              </w:rPr>
              <w:t>27</w:t>
            </w:r>
            <w:r w:rsidRPr="00203B33">
              <w:rPr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27</w:t>
            </w:r>
            <w:r w:rsidRPr="00203B33">
              <w:rPr>
                <w:b/>
                <w:szCs w:val="22"/>
              </w:rPr>
              <w:t>0,00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77</w:t>
            </w:r>
          </w:p>
        </w:tc>
        <w:tc>
          <w:tcPr>
            <w:tcW w:w="2294" w:type="dxa"/>
          </w:tcPr>
          <w:p w:rsidR="002F025B" w:rsidRPr="00AA056B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 κατσαβίδια 1000V με αντιολισθητική  λαβή και εφ' όρου  ζωής  εγγύηση  αντικατάστασης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>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νάνο  ίσια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AN</w:t>
            </w:r>
            <w:r w:rsidRPr="00EE1A0F">
              <w:rPr>
                <w:rFonts w:ascii="Calibri" w:hAnsi="Calibri" w:cs="Calibri"/>
                <w:sz w:val="22"/>
                <w:szCs w:val="22"/>
              </w:rPr>
              <w:t>4*35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F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  <w:r w:rsidRPr="00203B33">
              <w:rPr>
                <w:color w:val="000000"/>
                <w:szCs w:val="22"/>
              </w:rPr>
              <w:t>,5</w:t>
            </w: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7</w:t>
            </w:r>
            <w:r w:rsidRPr="00203B33">
              <w:rPr>
                <w:b/>
                <w:color w:val="000000"/>
                <w:szCs w:val="22"/>
              </w:rPr>
              <w:t>,5</w:t>
            </w:r>
            <w:r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78</w:t>
            </w:r>
          </w:p>
        </w:tc>
        <w:tc>
          <w:tcPr>
            <w:tcW w:w="2294" w:type="dxa"/>
          </w:tcPr>
          <w:p w:rsidR="002F025B" w:rsidRPr="00AC6F69" w:rsidRDefault="002F025B" w:rsidP="00776424">
            <w:pPr>
              <w:rPr>
                <w:szCs w:val="22"/>
                <w:lang w:val="el-GR"/>
              </w:rPr>
            </w:pPr>
            <w:r w:rsidRPr="00AC6F69">
              <w:rPr>
                <w:szCs w:val="22"/>
                <w:lang w:val="el-GR"/>
              </w:rPr>
              <w:t>Προμήθεια  κατσαβίδια 1000</w:t>
            </w:r>
            <w:r w:rsidRPr="00203B33">
              <w:rPr>
                <w:szCs w:val="22"/>
              </w:rPr>
              <w:t>V</w:t>
            </w:r>
            <w:r w:rsidRPr="00AC6F69">
              <w:rPr>
                <w:szCs w:val="22"/>
                <w:lang w:val="el-GR"/>
              </w:rPr>
              <w:t xml:space="preserve"> με αντιολισθητική  λαβή και εφ' όρου  ζωής  εγγύηση  αντικατάστασης  από την κατασκευάστρια εταιρία</w:t>
            </w:r>
            <w:r w:rsidRPr="00AC6F69">
              <w:rPr>
                <w:lang w:val="el-GR"/>
              </w:rPr>
              <w:t xml:space="preserve"> </w:t>
            </w:r>
            <w:r w:rsidRPr="00AC6F69">
              <w:rPr>
                <w:szCs w:val="22"/>
                <w:lang w:val="el-GR"/>
              </w:rPr>
              <w:t xml:space="preserve">    ίσια  </w:t>
            </w:r>
            <w:r>
              <w:rPr>
                <w:szCs w:val="22"/>
              </w:rPr>
              <w:t>A</w:t>
            </w:r>
            <w:r w:rsidRPr="00AC6F69">
              <w:rPr>
                <w:szCs w:val="22"/>
                <w:lang w:val="el-GR"/>
              </w:rPr>
              <w:t>5,5*200</w:t>
            </w:r>
            <w:r>
              <w:rPr>
                <w:szCs w:val="22"/>
                <w:lang w:val="en-US"/>
              </w:rPr>
              <w:t>VE</w:t>
            </w:r>
            <w:r w:rsidRPr="00AC6F69">
              <w:rPr>
                <w:szCs w:val="22"/>
                <w:lang w:val="el-GR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</w:t>
            </w:r>
            <w:r w:rsidRPr="00203B3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>6</w:t>
            </w:r>
            <w:r w:rsidRPr="00203B33">
              <w:rPr>
                <w:color w:val="000000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5</w:t>
            </w:r>
            <w:r w:rsidRPr="00203B33">
              <w:rPr>
                <w:b/>
                <w:color w:val="000000"/>
                <w:szCs w:val="22"/>
              </w:rPr>
              <w:t>7,</w:t>
            </w:r>
            <w:r>
              <w:rPr>
                <w:b/>
                <w:color w:val="000000"/>
                <w:szCs w:val="22"/>
              </w:rPr>
              <w:t>6</w:t>
            </w:r>
            <w:r w:rsidRPr="00203B33"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79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λάμες για φαλτσέτα 18mm κουτί των 10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  <w:p w:rsidR="002F025B" w:rsidRPr="00AC6F69" w:rsidRDefault="002F025B" w:rsidP="00776424">
            <w:pPr>
              <w:rPr>
                <w:szCs w:val="22"/>
                <w:lang w:val="el-GR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2,50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25</w:t>
            </w:r>
            <w:r w:rsidRPr="00203B33">
              <w:rPr>
                <w:b/>
                <w:color w:val="000000"/>
                <w:szCs w:val="22"/>
              </w:rPr>
              <w:t>,</w:t>
            </w:r>
            <w:r>
              <w:rPr>
                <w:b/>
                <w:color w:val="000000"/>
                <w:szCs w:val="22"/>
              </w:rPr>
              <w:t>0</w:t>
            </w:r>
            <w:r w:rsidRPr="00203B33"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lastRenderedPageBreak/>
              <w:t>80</w:t>
            </w:r>
          </w:p>
        </w:tc>
        <w:tc>
          <w:tcPr>
            <w:tcW w:w="2294" w:type="dxa"/>
          </w:tcPr>
          <w:p w:rsidR="002F025B" w:rsidRPr="00AC6F69" w:rsidRDefault="002F025B" w:rsidP="00776424">
            <w:pPr>
              <w:rPr>
                <w:szCs w:val="22"/>
                <w:lang w:val="el-GR"/>
              </w:rPr>
            </w:pPr>
            <w:r w:rsidRPr="00AC6F69">
              <w:rPr>
                <w:szCs w:val="22"/>
                <w:lang w:val="el-GR"/>
              </w:rPr>
              <w:t>Προμήθεια  κατσαβίδια 1000</w:t>
            </w:r>
            <w:r w:rsidRPr="00203B33">
              <w:rPr>
                <w:szCs w:val="22"/>
              </w:rPr>
              <w:t>V</w:t>
            </w:r>
            <w:r w:rsidRPr="00AC6F69">
              <w:rPr>
                <w:szCs w:val="22"/>
                <w:lang w:val="el-GR"/>
              </w:rPr>
              <w:t xml:space="preserve"> με αντιολισθητική  λαβή και εφ' όρου  ζωής  εγγύηση  αντικατάστασης  από την κατασκευάστρια εταιρία</w:t>
            </w:r>
            <w:r w:rsidRPr="00AC6F69">
              <w:rPr>
                <w:lang w:val="el-GR"/>
              </w:rPr>
              <w:t xml:space="preserve"> </w:t>
            </w:r>
            <w:r w:rsidRPr="00AC6F69">
              <w:rPr>
                <w:szCs w:val="22"/>
                <w:lang w:val="el-GR"/>
              </w:rPr>
              <w:t xml:space="preserve">    ίσια  </w:t>
            </w:r>
            <w:r>
              <w:rPr>
                <w:szCs w:val="22"/>
              </w:rPr>
              <w:t>A</w:t>
            </w:r>
            <w:r w:rsidRPr="00AC6F69">
              <w:rPr>
                <w:szCs w:val="22"/>
                <w:lang w:val="el-GR"/>
              </w:rPr>
              <w:t>4*150</w:t>
            </w:r>
            <w:r w:rsidRPr="00203B33">
              <w:rPr>
                <w:szCs w:val="22"/>
              </w:rPr>
              <w:t>VE</w:t>
            </w:r>
            <w:r w:rsidRPr="00AC6F69">
              <w:rPr>
                <w:szCs w:val="22"/>
                <w:lang w:val="el-GR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7,</w:t>
            </w:r>
            <w:r>
              <w:rPr>
                <w:color w:val="000000"/>
                <w:szCs w:val="22"/>
              </w:rPr>
              <w:t>7</w:t>
            </w:r>
            <w:r w:rsidRPr="00203B33">
              <w:rPr>
                <w:color w:val="000000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46</w:t>
            </w:r>
            <w:r w:rsidRPr="00203B33">
              <w:rPr>
                <w:b/>
                <w:color w:val="000000"/>
                <w:szCs w:val="22"/>
              </w:rPr>
              <w:t>,</w:t>
            </w:r>
            <w:r>
              <w:rPr>
                <w:b/>
                <w:color w:val="000000"/>
                <w:szCs w:val="22"/>
              </w:rPr>
              <w:t>2</w:t>
            </w:r>
            <w:r w:rsidRPr="00203B33"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81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>Προμήθεια μέτρο  ρολό  3m</w:t>
            </w:r>
          </w:p>
          <w:p w:rsidR="002F025B" w:rsidRPr="00203B33" w:rsidRDefault="002F025B" w:rsidP="00776424">
            <w:pPr>
              <w:rPr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Pr="00203B3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>5</w:t>
            </w:r>
            <w:r w:rsidRPr="00203B33">
              <w:rPr>
                <w:color w:val="000000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17</w:t>
            </w:r>
            <w:r w:rsidRPr="00203B33">
              <w:rPr>
                <w:b/>
                <w:color w:val="000000"/>
                <w:szCs w:val="22"/>
              </w:rPr>
              <w:t>,</w:t>
            </w:r>
            <w:r>
              <w:rPr>
                <w:b/>
                <w:color w:val="000000"/>
                <w:szCs w:val="22"/>
              </w:rPr>
              <w:t>5</w:t>
            </w:r>
            <w:r w:rsidRPr="00203B33"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82</w:t>
            </w:r>
          </w:p>
        </w:tc>
        <w:tc>
          <w:tcPr>
            <w:tcW w:w="2294" w:type="dxa"/>
          </w:tcPr>
          <w:p w:rsidR="002F025B" w:rsidRPr="0057074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>Προμήθεια  κατσαβίδια 1000V με αντιολισθητική  λαβή και εφ' όρου  ζωής  εγγύηση  αντικατάστ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ασης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>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ίσια  A</w:t>
            </w:r>
            <w:r w:rsidRPr="00B63EBE">
              <w:rPr>
                <w:rFonts w:ascii="Calibri" w:hAnsi="Calibri" w:cs="Calibri"/>
                <w:sz w:val="22"/>
                <w:szCs w:val="22"/>
              </w:rPr>
              <w:t>3*100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VE 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42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83</w:t>
            </w:r>
          </w:p>
        </w:tc>
        <w:tc>
          <w:tcPr>
            <w:tcW w:w="2294" w:type="dxa"/>
          </w:tcPr>
          <w:p w:rsidR="002F025B" w:rsidRPr="0057074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>Προμήθεια μέτρο  ρολό  με στοπ των 5m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  <w:r w:rsidRPr="00203B3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>5</w:t>
            </w:r>
            <w:r w:rsidRPr="00203B33">
              <w:rPr>
                <w:color w:val="000000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24</w:t>
            </w:r>
            <w:r w:rsidRPr="00203B33">
              <w:rPr>
                <w:b/>
                <w:color w:val="000000"/>
                <w:szCs w:val="22"/>
              </w:rPr>
              <w:t>,</w:t>
            </w:r>
            <w:r>
              <w:rPr>
                <w:b/>
                <w:color w:val="000000"/>
                <w:szCs w:val="22"/>
              </w:rPr>
              <w:t>5</w:t>
            </w:r>
            <w:r w:rsidRPr="00203B33"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84</w:t>
            </w:r>
          </w:p>
        </w:tc>
        <w:tc>
          <w:tcPr>
            <w:tcW w:w="2294" w:type="dxa"/>
          </w:tcPr>
          <w:p w:rsidR="002F025B" w:rsidRPr="0057074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μυτοτσίμπιδα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 ίσια 1000 V με σύστημα  επαναφοράς  αντιολισθητική  λαβή  και εφ' όρου  ζωής  εγγύηση αντικατάστασης 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>200</w:t>
            </w:r>
            <w:r w:rsidRPr="00203B33">
              <w:rPr>
                <w:rFonts w:ascii="Calibri" w:hAnsi="Calibri" w:cs="Calibri"/>
                <w:sz w:val="22"/>
                <w:szCs w:val="22"/>
              </w:rPr>
              <w:t>mm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</w:t>
            </w:r>
            <w:r w:rsidRPr="00203B3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>0</w:t>
            </w:r>
            <w:r w:rsidRPr="00203B33">
              <w:rPr>
                <w:color w:val="000000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  <w:lang w:val="en-US"/>
              </w:rPr>
              <w:t>18</w:t>
            </w:r>
            <w:r>
              <w:rPr>
                <w:b/>
                <w:color w:val="000000"/>
                <w:szCs w:val="22"/>
              </w:rPr>
              <w:t>0</w:t>
            </w:r>
            <w:r w:rsidRPr="00203B33">
              <w:rPr>
                <w:b/>
                <w:color w:val="000000"/>
                <w:szCs w:val="22"/>
              </w:rPr>
              <w:t>,</w:t>
            </w:r>
            <w:r>
              <w:rPr>
                <w:b/>
                <w:color w:val="000000"/>
                <w:szCs w:val="22"/>
              </w:rPr>
              <w:t>0</w:t>
            </w:r>
            <w:r w:rsidRPr="00203B33"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85</w:t>
            </w:r>
          </w:p>
        </w:tc>
        <w:tc>
          <w:tcPr>
            <w:tcW w:w="2294" w:type="dxa"/>
          </w:tcPr>
          <w:p w:rsidR="002F025B" w:rsidRPr="0057074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μυτοτσίμπιδα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 κυρτά  1000 V με σύστημα  επαναφοράς  αντιολισθητική  λαβή  και εφ' όρου  ζωής  εγγύηση αντικατάστασης 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>200</w:t>
            </w:r>
            <w:r w:rsidRPr="00203B33">
              <w:rPr>
                <w:rFonts w:ascii="Calibri" w:hAnsi="Calibri" w:cs="Calibri"/>
                <w:sz w:val="22"/>
                <w:szCs w:val="22"/>
              </w:rPr>
              <w:t>mm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</w:t>
            </w:r>
            <w:r>
              <w:rPr>
                <w:b/>
                <w:color w:val="000000"/>
                <w:szCs w:val="22"/>
                <w:lang w:val="en-US"/>
              </w:rPr>
              <w:t>4</w:t>
            </w:r>
            <w:r>
              <w:rPr>
                <w:b/>
                <w:color w:val="000000"/>
                <w:szCs w:val="22"/>
              </w:rPr>
              <w:t>0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86</w:t>
            </w:r>
          </w:p>
        </w:tc>
        <w:tc>
          <w:tcPr>
            <w:tcW w:w="2294" w:type="dxa"/>
          </w:tcPr>
          <w:p w:rsidR="002F025B" w:rsidRPr="0057074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πλαγιοκόφτε</w:t>
            </w:r>
            <w:r>
              <w:rPr>
                <w:rFonts w:ascii="Calibri" w:hAnsi="Calibri" w:cs="Calibri"/>
                <w:sz w:val="22"/>
                <w:szCs w:val="22"/>
              </w:rPr>
              <w:t>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με σύστημα  επαναφοράς  αντιολισθητική  λαβή  και εφ' όρου  ζωής  εγγύηση αντι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κατάστασης 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από </w:t>
            </w:r>
            <w:r w:rsidRPr="009E2E95">
              <w:rPr>
                <w:rFonts w:ascii="Calibri" w:hAnsi="Calibri" w:cs="Calibri"/>
                <w:sz w:val="22"/>
                <w:szCs w:val="22"/>
              </w:rPr>
              <w:lastRenderedPageBreak/>
              <w:t>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D03FED">
              <w:rPr>
                <w:rFonts w:ascii="Calibri" w:hAnsi="Calibri" w:cs="Calibri"/>
                <w:sz w:val="22"/>
                <w:szCs w:val="22"/>
              </w:rPr>
              <w:t>200</w:t>
            </w:r>
            <w:r w:rsidRPr="00203B33">
              <w:rPr>
                <w:rFonts w:ascii="Calibri" w:hAnsi="Calibri" w:cs="Calibri"/>
                <w:sz w:val="22"/>
                <w:szCs w:val="22"/>
              </w:rPr>
              <w:t>mm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lastRenderedPageBreak/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</w:t>
            </w:r>
            <w:r w:rsidRPr="00203B3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>0</w:t>
            </w:r>
            <w:r w:rsidRPr="00203B33">
              <w:rPr>
                <w:color w:val="000000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98</w:t>
            </w:r>
            <w:r w:rsidRPr="00203B33">
              <w:rPr>
                <w:b/>
                <w:color w:val="000000"/>
                <w:szCs w:val="22"/>
              </w:rPr>
              <w:t>,</w:t>
            </w:r>
            <w:r>
              <w:rPr>
                <w:b/>
                <w:color w:val="000000"/>
                <w:szCs w:val="22"/>
              </w:rPr>
              <w:t>0</w:t>
            </w:r>
            <w:r w:rsidRPr="00203B33"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87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πλαγιοκόφτες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1000 V με σύστημα  επαναφοράς  αντιολισθητική  λαβή  και εφ' όρου  ζωής  εγγύηση αντικατάστασης 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  185mm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4</w:t>
            </w:r>
            <w:r>
              <w:rPr>
                <w:color w:val="000000"/>
                <w:szCs w:val="22"/>
              </w:rPr>
              <w:t>2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420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88</w:t>
            </w:r>
          </w:p>
        </w:tc>
        <w:tc>
          <w:tcPr>
            <w:tcW w:w="2294" w:type="dxa"/>
          </w:tcPr>
          <w:p w:rsidR="002F025B" w:rsidRPr="0057074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Προμήθεια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πλαγιοκόφτες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1000v 180</w:t>
            </w:r>
            <w:r w:rsidRPr="00203B33">
              <w:rPr>
                <w:rFonts w:ascii="Calibri" w:hAnsi="Calibri" w:cs="Calibri"/>
                <w:sz w:val="22"/>
                <w:szCs w:val="22"/>
              </w:rPr>
              <w:t>mm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203B33">
              <w:rPr>
                <w:b/>
                <w:color w:val="000000"/>
                <w:szCs w:val="22"/>
              </w:rPr>
              <w:t>4</w:t>
            </w:r>
            <w:r>
              <w:rPr>
                <w:b/>
                <w:color w:val="000000"/>
                <w:szCs w:val="22"/>
              </w:rPr>
              <w:t>0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89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Προμήθεια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organizer</w:t>
            </w:r>
            <w:r w:rsidRPr="009C7E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με θήκες για βίδες αποσπώμενες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80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90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πρέσα  καλωδίων  με 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καστάνια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για ακροδέκτες από 0,5 έως 6mm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  <w:lang w:val="en-US"/>
              </w:rPr>
              <w:t>1</w:t>
            </w:r>
            <w:r>
              <w:rPr>
                <w:b/>
                <w:color w:val="000000"/>
                <w:szCs w:val="22"/>
              </w:rPr>
              <w:t>00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91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πρέσα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ακροδεκτών 360 μοιρών με </w:t>
            </w:r>
            <w:r w:rsidRPr="009C7E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και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εφ' όρου  ζωής  εγγύηση</w:t>
            </w:r>
          </w:p>
          <w:p w:rsidR="002F025B" w:rsidRPr="00203B3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E2E95">
              <w:rPr>
                <w:rFonts w:ascii="Calibri" w:hAnsi="Calibri" w:cs="Calibri"/>
                <w:sz w:val="22"/>
                <w:szCs w:val="22"/>
              </w:rPr>
              <w:t>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240</w:t>
            </w:r>
            <w:r w:rsidRPr="00203B3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>0</w:t>
            </w:r>
            <w:r w:rsidRPr="00203B33">
              <w:rPr>
                <w:color w:val="000000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203B33">
              <w:rPr>
                <w:b/>
                <w:color w:val="000000"/>
                <w:szCs w:val="22"/>
              </w:rPr>
              <w:t>2</w:t>
            </w:r>
            <w:r>
              <w:rPr>
                <w:b/>
                <w:color w:val="000000"/>
                <w:szCs w:val="22"/>
              </w:rPr>
              <w:t>40</w:t>
            </w:r>
            <w:r w:rsidRPr="00203B33">
              <w:rPr>
                <w:b/>
                <w:color w:val="000000"/>
                <w:szCs w:val="22"/>
              </w:rPr>
              <w:t>,</w:t>
            </w:r>
            <w:r>
              <w:rPr>
                <w:b/>
                <w:color w:val="000000"/>
                <w:szCs w:val="22"/>
              </w:rPr>
              <w:t>0</w:t>
            </w:r>
            <w:r w:rsidRPr="00203B33"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92</w:t>
            </w:r>
          </w:p>
        </w:tc>
        <w:tc>
          <w:tcPr>
            <w:tcW w:w="2294" w:type="dxa"/>
          </w:tcPr>
          <w:p w:rsidR="002F025B" w:rsidRPr="0057074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Σετ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γερμανοπολύγωνα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με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καστάνια</w:t>
            </w:r>
            <w:proofErr w:type="spellEnd"/>
            <w:r w:rsidRPr="000955E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και ανάστροφη σε θήκη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από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No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8 έως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No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19 με εφ' όρου  ζωής  εγγύηση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2F025B" w:rsidRPr="00203B33" w:rsidRDefault="002F025B" w:rsidP="00776424">
            <w:pPr>
              <w:rPr>
                <w:szCs w:val="22"/>
              </w:rPr>
            </w:pPr>
            <w:r>
              <w:rPr>
                <w:szCs w:val="22"/>
              </w:rPr>
              <w:t xml:space="preserve">(7 </w:t>
            </w:r>
            <w:proofErr w:type="spellStart"/>
            <w:r>
              <w:rPr>
                <w:szCs w:val="22"/>
              </w:rPr>
              <w:t>τεμ</w:t>
            </w:r>
            <w:proofErr w:type="spellEnd"/>
            <w:r>
              <w:rPr>
                <w:szCs w:val="22"/>
              </w:rPr>
              <w:t>αχίων)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30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520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93</w:t>
            </w:r>
          </w:p>
        </w:tc>
        <w:tc>
          <w:tcPr>
            <w:tcW w:w="2294" w:type="dxa"/>
          </w:tcPr>
          <w:p w:rsidR="002F025B" w:rsidRPr="0057074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Σετ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γερμανοπολύγωνα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με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καστάνια</w:t>
            </w:r>
            <w:proofErr w:type="spellEnd"/>
            <w:r w:rsidRPr="000955E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και αναστροφή σε θήκη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από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No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8 έως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No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19 με εφ' όρου  ζωής  εγγύηση</w:t>
            </w:r>
            <w:r w:rsidRPr="00570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>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2F025B" w:rsidRPr="00203B3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(10  τεμαχίων)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210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210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lastRenderedPageBreak/>
              <w:t>94</w:t>
            </w:r>
          </w:p>
        </w:tc>
        <w:tc>
          <w:tcPr>
            <w:tcW w:w="2294" w:type="dxa"/>
          </w:tcPr>
          <w:p w:rsidR="002F025B" w:rsidRPr="0057074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Προμηθεια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σετ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καστάνια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σε θήκη με καρυδάκια από 8 έως 32 και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εφ' όρου  ζωής  εγγύηση</w:t>
            </w:r>
            <w:r w:rsidRPr="00570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>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2F025B" w:rsidRPr="00AC6F69" w:rsidRDefault="002F025B" w:rsidP="00776424">
            <w:pPr>
              <w:rPr>
                <w:szCs w:val="22"/>
                <w:lang w:val="el-GR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185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185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95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τρυπάνια  βαθμιαίας  κοπής  με  βαθμίδες  σε 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iso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 από 6,5  έως 40,5 και  εγγύηση  αντικατάστασης εφ' όρου  ζωής 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2F025B" w:rsidRPr="00AC6F69" w:rsidRDefault="002F025B" w:rsidP="00776424">
            <w:pPr>
              <w:rPr>
                <w:szCs w:val="22"/>
                <w:lang w:val="el-GR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60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</w:t>
            </w:r>
            <w:r>
              <w:rPr>
                <w:b/>
                <w:color w:val="000000"/>
                <w:szCs w:val="22"/>
                <w:lang w:val="en-US"/>
              </w:rPr>
              <w:t>2</w:t>
            </w:r>
            <w:r>
              <w:rPr>
                <w:b/>
                <w:color w:val="000000"/>
                <w:szCs w:val="22"/>
              </w:rPr>
              <w:t>0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96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τρυπάνια  βαθμιαίας  κοπής  με  βαθμίδες  σε  PG  από 6  έως  37  και  εγγύηση  αντικατάστασης  εφ' όρου  ζωής 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2F025B" w:rsidRPr="00AC6F69" w:rsidRDefault="002F025B" w:rsidP="00776424">
            <w:pPr>
              <w:rPr>
                <w:szCs w:val="22"/>
                <w:lang w:val="el-GR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83,00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83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97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>Προμήθεια φακός  κεφαλής με LED</w:t>
            </w:r>
          </w:p>
          <w:p w:rsidR="002F025B" w:rsidRPr="00203B33" w:rsidRDefault="002F025B" w:rsidP="00776424">
            <w:pPr>
              <w:rPr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36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98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>Προμήθεια  φαλτσέτες  με  λάμα  18mm αντιολισθητική λαβή και ασφάλεια  φρένο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7,00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4</w:t>
            </w:r>
            <w:r w:rsidRPr="00203B33">
              <w:rPr>
                <w:b/>
                <w:color w:val="000000"/>
                <w:szCs w:val="22"/>
              </w:rPr>
              <w:t>9,00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99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>Προμήθεια σιδεροπρίονο  μικρό  150mm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7,00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7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συλλογή  μύτες 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μακρύλαιμες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για  ηλεκτρικό  εργαλείο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  <w:lang w:val="en-US"/>
              </w:rPr>
              <w:t>34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101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 κατσαβίδια 1000V με αντιολισθητική  λαβή και εφ' όρου  ζωής  εγγύηση  αντικατάστασης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ίσια 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A2,5*</w:t>
            </w:r>
            <w:r w:rsidRPr="00B63EBE">
              <w:rPr>
                <w:rFonts w:ascii="Calibri" w:hAnsi="Calibri" w:cs="Calibri"/>
                <w:sz w:val="22"/>
                <w:szCs w:val="22"/>
              </w:rPr>
              <w:t>75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E 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lastRenderedPageBreak/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  <w:r w:rsidRPr="00203B3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>7</w:t>
            </w:r>
            <w:r w:rsidRPr="00203B33">
              <w:rPr>
                <w:color w:val="000000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34</w:t>
            </w:r>
            <w:r w:rsidRPr="00203B33">
              <w:rPr>
                <w:b/>
                <w:color w:val="000000"/>
                <w:szCs w:val="22"/>
              </w:rPr>
              <w:t>,</w:t>
            </w:r>
            <w:r>
              <w:rPr>
                <w:b/>
                <w:color w:val="000000"/>
                <w:szCs w:val="22"/>
              </w:rPr>
              <w:t>2</w:t>
            </w:r>
            <w:r w:rsidRPr="00203B33"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102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 κατσαβίδια 1000V με αντιολισθητική  λαβή και εφ' όρου  ζωής  εγγύηση  αντικατάστασης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νάνο  σταυρωτά  AN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D</w:t>
            </w:r>
            <w:r w:rsidRPr="00B63EBE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*35 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8,77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8</w:t>
            </w:r>
            <w:r w:rsidRPr="00203B33">
              <w:rPr>
                <w:b/>
                <w:color w:val="000000"/>
                <w:szCs w:val="22"/>
              </w:rPr>
              <w:t>,</w:t>
            </w:r>
            <w:r>
              <w:rPr>
                <w:b/>
                <w:color w:val="000000"/>
                <w:szCs w:val="22"/>
              </w:rPr>
              <w:t>77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103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 κατσαβίδια 1000V με αντιολισθητική  λαβή και εφ' όρου  ζωής  εγγύηση  αντικατάστασης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νάνο  σταυρωτά  AN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D</w:t>
            </w:r>
            <w:r w:rsidRPr="00203B33">
              <w:rPr>
                <w:rFonts w:ascii="Calibri" w:hAnsi="Calibri" w:cs="Calibri"/>
                <w:sz w:val="22"/>
                <w:szCs w:val="22"/>
              </w:rPr>
              <w:t>1*35 F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7,00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14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104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>Προμήθεια  κατσαβίδια 1000V με αντιολισθητική  λαβή και εφ' όρου  ζωής  εγγύηση  αντικατάστασης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σταυρωτά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4F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με εξάγωνο σώμα   A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WD</w:t>
            </w:r>
            <w:r w:rsidRPr="00DE4D3D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*1</w:t>
            </w:r>
            <w:r w:rsidRPr="00DE4D3D">
              <w:rPr>
                <w:rFonts w:ascii="Calibri" w:hAnsi="Calibri" w:cs="Calibri"/>
                <w:sz w:val="22"/>
                <w:szCs w:val="22"/>
              </w:rPr>
              <w:t>25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VE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84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105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 κατσαβίδια 1000V με αντιολισθητική  λαβή και εφ' όρου  ζωής  εγγύηση  αντικατάστασης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  σταυρωτά </w:t>
            </w:r>
            <w:r w:rsidRPr="00B04F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με εξάγωνο σώμα A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WPH</w:t>
            </w:r>
            <w:r w:rsidRPr="00203B33">
              <w:rPr>
                <w:rFonts w:ascii="Calibri" w:hAnsi="Calibri" w:cs="Calibri"/>
                <w:sz w:val="22"/>
                <w:szCs w:val="22"/>
              </w:rPr>
              <w:t>2*125 VE</w:t>
            </w:r>
          </w:p>
          <w:p w:rsidR="002F025B" w:rsidRPr="00203B3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</w:t>
            </w:r>
            <w:r w:rsidRPr="00203B3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>5</w:t>
            </w:r>
            <w:r w:rsidRPr="00203B33">
              <w:rPr>
                <w:color w:val="000000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81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106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 κατσαβίδια 1000V με αντιολισθητική  λαβή και εφ' όρου  ζωής  εγγύηση  αντικατάστασης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σταυρωτά A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P</w:t>
            </w:r>
            <w:r w:rsidRPr="00B04FD0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*1</w:t>
            </w:r>
            <w:r w:rsidRPr="00B04FD0">
              <w:rPr>
                <w:rFonts w:ascii="Calibri" w:hAnsi="Calibri" w:cs="Calibri"/>
                <w:sz w:val="22"/>
                <w:szCs w:val="22"/>
              </w:rPr>
              <w:t>5</w:t>
            </w:r>
            <w:r w:rsidRPr="00203B33">
              <w:rPr>
                <w:rFonts w:ascii="Calibri" w:hAnsi="Calibri" w:cs="Calibri"/>
                <w:sz w:val="22"/>
                <w:szCs w:val="22"/>
              </w:rPr>
              <w:t>0 VE</w:t>
            </w:r>
          </w:p>
          <w:p w:rsidR="002F025B" w:rsidRPr="00203B3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  <w:r w:rsidRPr="00203B33">
              <w:rPr>
                <w:color w:val="000000"/>
                <w:szCs w:val="22"/>
              </w:rPr>
              <w:t>7,00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34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107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 κατσαβίδια 1000V με αντιολισθητική  λαβή και εφ' όρου  ζωής  εγγύηση  αντικατάστασης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σταυρωτά  A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P</w:t>
            </w:r>
            <w:r w:rsidRPr="00B04FD0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*1</w:t>
            </w:r>
            <w:r w:rsidRPr="00B04FD0">
              <w:rPr>
                <w:rFonts w:ascii="Calibri" w:hAnsi="Calibri" w:cs="Calibri"/>
                <w:sz w:val="22"/>
                <w:szCs w:val="22"/>
              </w:rPr>
              <w:t>00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VE</w:t>
            </w:r>
          </w:p>
          <w:p w:rsidR="002F025B" w:rsidRPr="00203B3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45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108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 κατσαβίδια 1000V με αντιολισθητική  λαβή και εφ' όρου  ζωής  εγγύηση  αντικατάστασης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σταυρωτά  A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P</w:t>
            </w:r>
            <w:r w:rsidRPr="00B04FD0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Pr="00B04FD0">
              <w:rPr>
                <w:rFonts w:ascii="Calibri" w:hAnsi="Calibri" w:cs="Calibri"/>
                <w:sz w:val="22"/>
                <w:szCs w:val="22"/>
              </w:rPr>
              <w:t>125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VE</w:t>
            </w:r>
          </w:p>
          <w:p w:rsidR="002F025B" w:rsidRPr="00AC6F69" w:rsidRDefault="002F025B" w:rsidP="00776424">
            <w:pPr>
              <w:rPr>
                <w:szCs w:val="22"/>
                <w:lang w:val="el-GR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</w:t>
            </w:r>
            <w:r w:rsidRPr="00203B3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>0</w:t>
            </w:r>
            <w:r w:rsidRPr="00203B33">
              <w:rPr>
                <w:color w:val="000000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110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109</w:t>
            </w:r>
          </w:p>
        </w:tc>
        <w:tc>
          <w:tcPr>
            <w:tcW w:w="2294" w:type="dxa"/>
          </w:tcPr>
          <w:p w:rsidR="002F025B" w:rsidRPr="00B04FD0" w:rsidRDefault="002F025B" w:rsidP="00776424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Μύτες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εξάγωνες</w:t>
            </w:r>
            <w:proofErr w:type="spellEnd"/>
            <w:r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 xml:space="preserve">PZ2 </w:t>
            </w:r>
            <w:r>
              <w:rPr>
                <w:szCs w:val="22"/>
              </w:rPr>
              <w:t>μα</w:t>
            </w:r>
            <w:proofErr w:type="spellStart"/>
            <w:r>
              <w:rPr>
                <w:szCs w:val="22"/>
              </w:rPr>
              <w:t>κριές</w:t>
            </w:r>
            <w:proofErr w:type="spellEnd"/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6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110</w:t>
            </w:r>
          </w:p>
        </w:tc>
        <w:tc>
          <w:tcPr>
            <w:tcW w:w="2294" w:type="dxa"/>
          </w:tcPr>
          <w:p w:rsidR="002F025B" w:rsidRPr="00B04FD0" w:rsidRDefault="002F025B" w:rsidP="00776424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Μύτες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εξάγωνες</w:t>
            </w:r>
            <w:proofErr w:type="spellEnd"/>
            <w:r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 xml:space="preserve">PZ2 </w:t>
            </w:r>
            <w:proofErr w:type="spellStart"/>
            <w:r>
              <w:rPr>
                <w:szCs w:val="22"/>
              </w:rPr>
              <w:t>κόντες</w:t>
            </w:r>
            <w:proofErr w:type="spellEnd"/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  <w:r w:rsidRPr="00203B3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>4</w:t>
            </w:r>
            <w:r w:rsidRPr="00203B33">
              <w:rPr>
                <w:color w:val="000000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</w:t>
            </w:r>
            <w:r w:rsidRPr="00203B33">
              <w:rPr>
                <w:b/>
                <w:color w:val="000000"/>
                <w:szCs w:val="22"/>
              </w:rPr>
              <w:t>,</w:t>
            </w:r>
            <w:r>
              <w:rPr>
                <w:b/>
                <w:color w:val="000000"/>
                <w:szCs w:val="22"/>
              </w:rPr>
              <w:t>4</w:t>
            </w:r>
            <w:r w:rsidRPr="00203B33"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111</w:t>
            </w:r>
          </w:p>
        </w:tc>
        <w:tc>
          <w:tcPr>
            <w:tcW w:w="2294" w:type="dxa"/>
          </w:tcPr>
          <w:p w:rsidR="002F025B" w:rsidRPr="00B04FD0" w:rsidRDefault="002F025B" w:rsidP="00776424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Μύτες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εξάγωνες</w:t>
            </w:r>
            <w:proofErr w:type="spellEnd"/>
            <w:r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P</w:t>
            </w:r>
            <w:r>
              <w:rPr>
                <w:szCs w:val="22"/>
              </w:rPr>
              <w:t>Η</w:t>
            </w:r>
            <w:r>
              <w:rPr>
                <w:szCs w:val="22"/>
                <w:lang w:val="en-US"/>
              </w:rPr>
              <w:t xml:space="preserve">2 </w:t>
            </w:r>
            <w:r>
              <w:rPr>
                <w:szCs w:val="22"/>
              </w:rPr>
              <w:t>μα</w:t>
            </w:r>
            <w:proofErr w:type="spellStart"/>
            <w:r>
              <w:rPr>
                <w:szCs w:val="22"/>
              </w:rPr>
              <w:t>κριές</w:t>
            </w:r>
            <w:proofErr w:type="spellEnd"/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6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rPr>
                <w:szCs w:val="22"/>
              </w:rPr>
            </w:pPr>
            <w:r>
              <w:rPr>
                <w:szCs w:val="22"/>
              </w:rPr>
              <w:t>112</w:t>
            </w:r>
          </w:p>
        </w:tc>
        <w:tc>
          <w:tcPr>
            <w:tcW w:w="2294" w:type="dxa"/>
          </w:tcPr>
          <w:p w:rsidR="002F025B" w:rsidRPr="00B04FD0" w:rsidRDefault="002F025B" w:rsidP="00776424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Μύτες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εξάγωνες</w:t>
            </w:r>
            <w:proofErr w:type="spellEnd"/>
            <w:r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P</w:t>
            </w:r>
            <w:r>
              <w:rPr>
                <w:szCs w:val="22"/>
              </w:rPr>
              <w:t>Η</w:t>
            </w:r>
            <w:r>
              <w:rPr>
                <w:szCs w:val="22"/>
                <w:lang w:val="en-US"/>
              </w:rPr>
              <w:t xml:space="preserve">2 </w:t>
            </w:r>
            <w:proofErr w:type="spellStart"/>
            <w:r>
              <w:rPr>
                <w:szCs w:val="22"/>
              </w:rPr>
              <w:t>κόντες</w:t>
            </w:r>
            <w:proofErr w:type="spellEnd"/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  <w:r w:rsidRPr="00203B3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>4</w:t>
            </w:r>
            <w:r w:rsidRPr="00203B33">
              <w:rPr>
                <w:color w:val="000000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</w:t>
            </w:r>
            <w:r w:rsidRPr="00203B33">
              <w:rPr>
                <w:b/>
                <w:color w:val="000000"/>
                <w:szCs w:val="22"/>
              </w:rPr>
              <w:t>,</w:t>
            </w:r>
            <w:r>
              <w:rPr>
                <w:b/>
                <w:color w:val="000000"/>
                <w:szCs w:val="22"/>
              </w:rPr>
              <w:t>4</w:t>
            </w:r>
            <w:r w:rsidRPr="00203B33"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113</w:t>
            </w:r>
          </w:p>
        </w:tc>
        <w:tc>
          <w:tcPr>
            <w:tcW w:w="2294" w:type="dxa"/>
          </w:tcPr>
          <w:p w:rsidR="002F025B" w:rsidRPr="00DD1C12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Προμήθεια γδάρτης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>καλ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ωδίων περιστροφικός με λάμα γάντζο και 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εφ' όρου  </w:t>
            </w:r>
            <w:r>
              <w:rPr>
                <w:rFonts w:ascii="Calibri" w:hAnsi="Calibri" w:cs="Calibri"/>
                <w:sz w:val="22"/>
                <w:szCs w:val="22"/>
              </w:rPr>
              <w:t>ζωής εγγύηση</w:t>
            </w:r>
            <w:r w:rsidRPr="00DD1C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24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114</w:t>
            </w:r>
          </w:p>
        </w:tc>
        <w:tc>
          <w:tcPr>
            <w:tcW w:w="2294" w:type="dxa"/>
          </w:tcPr>
          <w:p w:rsidR="002F025B" w:rsidRPr="00AC6F69" w:rsidRDefault="002F025B" w:rsidP="00776424">
            <w:pPr>
              <w:rPr>
                <w:szCs w:val="22"/>
                <w:lang w:val="el-GR"/>
              </w:rPr>
            </w:pPr>
            <w:r w:rsidRPr="00AC6F69">
              <w:rPr>
                <w:szCs w:val="22"/>
                <w:lang w:val="el-GR"/>
              </w:rPr>
              <w:t>Προμήθεια τσάντα ρολό εργαλείων  υφασμάτινη μαλακή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48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115</w:t>
            </w:r>
          </w:p>
        </w:tc>
        <w:tc>
          <w:tcPr>
            <w:tcW w:w="2294" w:type="dxa"/>
          </w:tcPr>
          <w:p w:rsidR="002F025B" w:rsidRPr="00FC0A48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Προμήθεια ζώνης εργασίας μέσης  ηλεκτρολόγου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99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116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Προμήθεια μύτης  εξάγωνης κουφωτής  Νο7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8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117</w:t>
            </w:r>
          </w:p>
        </w:tc>
        <w:tc>
          <w:tcPr>
            <w:tcW w:w="2294" w:type="dxa"/>
          </w:tcPr>
          <w:p w:rsidR="002F025B" w:rsidRPr="00AC6F69" w:rsidRDefault="002F025B" w:rsidP="00776424">
            <w:pPr>
              <w:rPr>
                <w:szCs w:val="22"/>
                <w:lang w:val="el-GR"/>
              </w:rPr>
            </w:pPr>
            <w:r w:rsidRPr="00AC6F69">
              <w:rPr>
                <w:szCs w:val="22"/>
                <w:lang w:val="el-GR"/>
              </w:rPr>
              <w:t>Προμήθεια μύτης  εξάγωνης κουφωτής  Νο8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8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118</w:t>
            </w:r>
          </w:p>
        </w:tc>
        <w:tc>
          <w:tcPr>
            <w:tcW w:w="2294" w:type="dxa"/>
          </w:tcPr>
          <w:p w:rsidR="002F025B" w:rsidRPr="00AC6F69" w:rsidRDefault="002F025B" w:rsidP="00776424">
            <w:pPr>
              <w:rPr>
                <w:szCs w:val="22"/>
                <w:lang w:val="el-GR"/>
              </w:rPr>
            </w:pPr>
            <w:r w:rsidRPr="00AC6F69">
              <w:rPr>
                <w:szCs w:val="22"/>
                <w:lang w:val="el-GR"/>
              </w:rPr>
              <w:t>Προμήθεια μύτης  εξάγωνης κουφωτής  Νο10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8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119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Προμήθεια  μύτης  εξάγωνης κουφωτής  Νο13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8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120</w:t>
            </w:r>
          </w:p>
        </w:tc>
        <w:tc>
          <w:tcPr>
            <w:tcW w:w="2294" w:type="dxa"/>
          </w:tcPr>
          <w:p w:rsidR="002F025B" w:rsidRPr="003E4EAA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Προμήθεια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απογυμνωτή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>καλωδίων για καλώδια από 4 έως 28mm με εφ' όρου  ζωής  εγγύηση</w:t>
            </w:r>
            <w:r w:rsidRPr="003E4E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2F025B" w:rsidRPr="00AC6F69" w:rsidRDefault="002F025B" w:rsidP="00776424">
            <w:pPr>
              <w:rPr>
                <w:szCs w:val="22"/>
                <w:lang w:val="el-GR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168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121</w:t>
            </w:r>
          </w:p>
        </w:tc>
        <w:tc>
          <w:tcPr>
            <w:tcW w:w="2294" w:type="dxa"/>
          </w:tcPr>
          <w:p w:rsidR="002F025B" w:rsidRPr="003E4EAA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γαλλικό 12'' με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εφ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όρου  ζωής  εγγύηση</w:t>
            </w:r>
            <w:r w:rsidRPr="003E4E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2F025B" w:rsidRPr="00AC6F69" w:rsidRDefault="002F025B" w:rsidP="00776424">
            <w:pPr>
              <w:rPr>
                <w:szCs w:val="22"/>
                <w:lang w:val="el-GR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64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122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Προμήθεια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μυτοτσιμπιδο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με σύστημα  επαναφοράς  αντιολισθητική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πλαστική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λαβή  και εφ' όρου  ζωής  εγγύηση αντικατάστασης 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  1</w:t>
            </w:r>
            <w:r>
              <w:rPr>
                <w:rFonts w:ascii="Calibri" w:hAnsi="Calibri" w:cs="Calibri"/>
                <w:sz w:val="22"/>
                <w:szCs w:val="22"/>
              </w:rPr>
              <w:t>60</w:t>
            </w:r>
            <w:r w:rsidRPr="00203B33">
              <w:rPr>
                <w:rFonts w:ascii="Calibri" w:hAnsi="Calibri" w:cs="Calibri"/>
                <w:sz w:val="22"/>
                <w:szCs w:val="22"/>
              </w:rPr>
              <w:t>mm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25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123</w:t>
            </w:r>
          </w:p>
        </w:tc>
        <w:tc>
          <w:tcPr>
            <w:tcW w:w="2294" w:type="dxa"/>
          </w:tcPr>
          <w:p w:rsidR="002F025B" w:rsidRPr="00AC6F69" w:rsidRDefault="002F025B" w:rsidP="00776424">
            <w:pPr>
              <w:rPr>
                <w:szCs w:val="22"/>
                <w:lang w:val="el-GR"/>
              </w:rPr>
            </w:pPr>
            <w:r w:rsidRPr="00AC6F69">
              <w:rPr>
                <w:szCs w:val="22"/>
                <w:lang w:val="el-GR"/>
              </w:rPr>
              <w:t xml:space="preserve">Προμήθεια </w:t>
            </w:r>
            <w:proofErr w:type="spellStart"/>
            <w:r w:rsidRPr="00AC6F69">
              <w:rPr>
                <w:szCs w:val="22"/>
                <w:lang w:val="el-GR"/>
              </w:rPr>
              <w:t>γερμανοπολύγωνο</w:t>
            </w:r>
            <w:proofErr w:type="spellEnd"/>
            <w:r w:rsidRPr="00AC6F69">
              <w:rPr>
                <w:szCs w:val="22"/>
                <w:lang w:val="el-GR"/>
              </w:rPr>
              <w:t xml:space="preserve"> </w:t>
            </w:r>
            <w:proofErr w:type="spellStart"/>
            <w:r w:rsidRPr="00AC6F69">
              <w:rPr>
                <w:szCs w:val="22"/>
                <w:lang w:val="el-GR"/>
              </w:rPr>
              <w:t>Νο</w:t>
            </w:r>
            <w:proofErr w:type="spellEnd"/>
            <w:r w:rsidRPr="00AC6F69">
              <w:rPr>
                <w:szCs w:val="22"/>
                <w:lang w:val="el-GR"/>
              </w:rPr>
              <w:t xml:space="preserve"> 19 με </w:t>
            </w:r>
            <w:proofErr w:type="spellStart"/>
            <w:r w:rsidRPr="00AC6F69">
              <w:rPr>
                <w:szCs w:val="22"/>
                <w:lang w:val="el-GR"/>
              </w:rPr>
              <w:t>καστάνια</w:t>
            </w:r>
            <w:proofErr w:type="spellEnd"/>
            <w:r w:rsidRPr="00AC6F69">
              <w:rPr>
                <w:szCs w:val="22"/>
                <w:lang w:val="el-GR"/>
              </w:rPr>
              <w:t xml:space="preserve"> αναστροφής  και εφ' όρου  ζωής  εγγύηση αντικατάστασης   από την κατασκευάστρια εταιρία</w:t>
            </w:r>
            <w:r w:rsidRPr="00AC6F69">
              <w:rPr>
                <w:lang w:val="el-GR"/>
              </w:rPr>
              <w:t xml:space="preserve"> </w:t>
            </w:r>
            <w:r w:rsidRPr="00AC6F69">
              <w:rPr>
                <w:szCs w:val="22"/>
                <w:lang w:val="el-GR"/>
              </w:rPr>
              <w:t xml:space="preserve">     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33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124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καλέμι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203B33">
                <w:rPr>
                  <w:rFonts w:ascii="Calibri" w:hAnsi="Calibri" w:cs="Calibri"/>
                  <w:sz w:val="22"/>
                  <w:szCs w:val="22"/>
                </w:rPr>
                <w:t xml:space="preserve">30 </w:t>
              </w:r>
              <w:proofErr w:type="spellStart"/>
              <w:r w:rsidRPr="00203B33">
                <w:rPr>
                  <w:rFonts w:ascii="Calibri" w:hAnsi="Calibri" w:cs="Calibri"/>
                  <w:sz w:val="22"/>
                  <w:szCs w:val="22"/>
                </w:rPr>
                <w:t>cm</w:t>
              </w:r>
            </w:smartTag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στενό </w:t>
            </w:r>
          </w:p>
          <w:p w:rsidR="002F025B" w:rsidRPr="00203B33" w:rsidRDefault="002F025B" w:rsidP="00776424">
            <w:pPr>
              <w:rPr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Pr="00203B3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>5</w:t>
            </w:r>
            <w:r w:rsidRPr="00203B33">
              <w:rPr>
                <w:color w:val="000000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10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125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καλέμι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203B33">
                <w:rPr>
                  <w:rFonts w:ascii="Calibri" w:hAnsi="Calibri" w:cs="Calibri"/>
                  <w:sz w:val="22"/>
                  <w:szCs w:val="22"/>
                </w:rPr>
                <w:t xml:space="preserve">30 </w:t>
              </w:r>
              <w:proofErr w:type="spellStart"/>
              <w:r w:rsidRPr="00203B33">
                <w:rPr>
                  <w:rFonts w:ascii="Calibri" w:hAnsi="Calibri" w:cs="Calibri"/>
                  <w:sz w:val="22"/>
                  <w:szCs w:val="22"/>
                </w:rPr>
                <w:t>cm</w:t>
              </w:r>
            </w:smartTag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πλατύ με προφυλακτήρα  χεριών</w:t>
            </w:r>
          </w:p>
          <w:p w:rsidR="002F025B" w:rsidRPr="00AC6F69" w:rsidRDefault="002F025B" w:rsidP="00776424">
            <w:pPr>
              <w:rPr>
                <w:szCs w:val="22"/>
                <w:lang w:val="el-GR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13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126</w:t>
            </w:r>
          </w:p>
        </w:tc>
        <w:tc>
          <w:tcPr>
            <w:tcW w:w="2294" w:type="dxa"/>
          </w:tcPr>
          <w:p w:rsidR="002F025B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κουφωτή μύτη  για ηλεκτρικό  </w:t>
            </w:r>
            <w:r w:rsidRPr="00203B33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εργαλείο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No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03FED">
              <w:rPr>
                <w:rFonts w:ascii="Calibri" w:hAnsi="Calibri" w:cs="Calibri"/>
                <w:sz w:val="22"/>
                <w:szCs w:val="22"/>
              </w:rPr>
              <w:t>13</w:t>
            </w:r>
          </w:p>
          <w:p w:rsidR="002F025B" w:rsidRPr="00D03FED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lastRenderedPageBreak/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6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127</w:t>
            </w:r>
          </w:p>
        </w:tc>
        <w:tc>
          <w:tcPr>
            <w:tcW w:w="2294" w:type="dxa"/>
          </w:tcPr>
          <w:p w:rsidR="002F025B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κουφωτή μύτη  για ηλεκτρικό  εργαλείο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No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10</w:t>
            </w:r>
          </w:p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6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128</w:t>
            </w:r>
          </w:p>
        </w:tc>
        <w:tc>
          <w:tcPr>
            <w:tcW w:w="2294" w:type="dxa"/>
          </w:tcPr>
          <w:p w:rsidR="002F025B" w:rsidRPr="00DD1C12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κουφωτή μύτη  για ηλεκτρικό  εργαλείο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No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6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129</w:t>
            </w:r>
          </w:p>
        </w:tc>
        <w:tc>
          <w:tcPr>
            <w:tcW w:w="2294" w:type="dxa"/>
          </w:tcPr>
          <w:p w:rsidR="002F025B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κουφωτή μύτη  για ηλεκτρικό  εργαλείο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No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03FED">
              <w:rPr>
                <w:rFonts w:ascii="Calibri" w:hAnsi="Calibri" w:cs="Calibri"/>
                <w:sz w:val="22"/>
                <w:szCs w:val="22"/>
              </w:rPr>
              <w:t>6</w:t>
            </w:r>
          </w:p>
          <w:p w:rsidR="002F025B" w:rsidRPr="00D03FED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6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130</w:t>
            </w:r>
          </w:p>
        </w:tc>
        <w:tc>
          <w:tcPr>
            <w:tcW w:w="2294" w:type="dxa"/>
          </w:tcPr>
          <w:p w:rsidR="002F025B" w:rsidRPr="00AC6F69" w:rsidRDefault="002F025B" w:rsidP="00776424">
            <w:pPr>
              <w:rPr>
                <w:szCs w:val="22"/>
                <w:lang w:val="el-GR"/>
              </w:rPr>
            </w:pPr>
            <w:r w:rsidRPr="00AC6F69">
              <w:rPr>
                <w:szCs w:val="22"/>
                <w:lang w:val="el-GR"/>
              </w:rPr>
              <w:t xml:space="preserve">Προμήθεια </w:t>
            </w:r>
            <w:proofErr w:type="spellStart"/>
            <w:r w:rsidRPr="00AC6F69">
              <w:rPr>
                <w:szCs w:val="22"/>
                <w:lang w:val="el-GR"/>
              </w:rPr>
              <w:t>γερμανοπολύγωνο</w:t>
            </w:r>
            <w:proofErr w:type="spellEnd"/>
            <w:r w:rsidRPr="00AC6F69">
              <w:rPr>
                <w:szCs w:val="22"/>
                <w:lang w:val="el-GR"/>
              </w:rPr>
              <w:t xml:space="preserve"> </w:t>
            </w:r>
            <w:proofErr w:type="spellStart"/>
            <w:r w:rsidRPr="00AC6F69">
              <w:rPr>
                <w:szCs w:val="22"/>
                <w:lang w:val="el-GR"/>
              </w:rPr>
              <w:t>Νο</w:t>
            </w:r>
            <w:proofErr w:type="spellEnd"/>
            <w:r w:rsidRPr="00AC6F69">
              <w:rPr>
                <w:szCs w:val="22"/>
                <w:lang w:val="el-GR"/>
              </w:rPr>
              <w:t xml:space="preserve"> 8 με </w:t>
            </w:r>
            <w:proofErr w:type="spellStart"/>
            <w:r w:rsidRPr="00AC6F69">
              <w:rPr>
                <w:szCs w:val="22"/>
                <w:lang w:val="el-GR"/>
              </w:rPr>
              <w:t>καστάνια</w:t>
            </w:r>
            <w:proofErr w:type="spellEnd"/>
            <w:r w:rsidRPr="00AC6F69">
              <w:rPr>
                <w:szCs w:val="22"/>
                <w:lang w:val="el-GR"/>
              </w:rPr>
              <w:t xml:space="preserve">  αναστροφή κοντά και εφ' όρου  ζωής  εγγύηση αντικατάστασης   από την κατασκευάστρια εταιρία</w:t>
            </w:r>
            <w:r w:rsidRPr="00AC6F69">
              <w:rPr>
                <w:lang w:val="el-GR"/>
              </w:rPr>
              <w:t xml:space="preserve"> </w:t>
            </w:r>
            <w:r w:rsidRPr="00AC6F69">
              <w:rPr>
                <w:szCs w:val="22"/>
                <w:lang w:val="el-GR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  <w:r w:rsidRPr="00203B33">
              <w:rPr>
                <w:color w:val="000000"/>
                <w:szCs w:val="22"/>
              </w:rPr>
              <w:t>7,00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17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131</w:t>
            </w:r>
          </w:p>
        </w:tc>
        <w:tc>
          <w:tcPr>
            <w:tcW w:w="2294" w:type="dxa"/>
          </w:tcPr>
          <w:p w:rsidR="002F025B" w:rsidRPr="00AC6F69" w:rsidRDefault="002F025B" w:rsidP="00776424">
            <w:pPr>
              <w:rPr>
                <w:szCs w:val="22"/>
                <w:lang w:val="el-GR"/>
              </w:rPr>
            </w:pPr>
            <w:r w:rsidRPr="00AC6F69">
              <w:rPr>
                <w:szCs w:val="22"/>
                <w:lang w:val="el-GR"/>
              </w:rPr>
              <w:t xml:space="preserve">Προμήθεια </w:t>
            </w:r>
            <w:proofErr w:type="spellStart"/>
            <w:r w:rsidRPr="00AC6F69">
              <w:rPr>
                <w:szCs w:val="22"/>
                <w:lang w:val="el-GR"/>
              </w:rPr>
              <w:t>γερμανοπολύγωνο</w:t>
            </w:r>
            <w:proofErr w:type="spellEnd"/>
            <w:r w:rsidRPr="00AC6F69">
              <w:rPr>
                <w:szCs w:val="22"/>
                <w:lang w:val="el-GR"/>
              </w:rPr>
              <w:t xml:space="preserve"> </w:t>
            </w:r>
            <w:proofErr w:type="spellStart"/>
            <w:r w:rsidRPr="00AC6F69">
              <w:rPr>
                <w:szCs w:val="22"/>
                <w:lang w:val="el-GR"/>
              </w:rPr>
              <w:t>Νο</w:t>
            </w:r>
            <w:proofErr w:type="spellEnd"/>
            <w:r w:rsidRPr="00AC6F69">
              <w:rPr>
                <w:szCs w:val="22"/>
                <w:lang w:val="el-GR"/>
              </w:rPr>
              <w:t xml:space="preserve"> 10 με </w:t>
            </w:r>
            <w:proofErr w:type="spellStart"/>
            <w:r w:rsidRPr="00AC6F69">
              <w:rPr>
                <w:szCs w:val="22"/>
                <w:lang w:val="el-GR"/>
              </w:rPr>
              <w:t>καστάνια</w:t>
            </w:r>
            <w:proofErr w:type="spellEnd"/>
            <w:r w:rsidRPr="00AC6F69">
              <w:rPr>
                <w:szCs w:val="22"/>
                <w:lang w:val="el-GR"/>
              </w:rPr>
              <w:t xml:space="preserve"> αναστροφής  κοντά  και εφ' όρου  ζωής  εγγύηση αντικατάστασης   από την κατασκευάστρια εταιρία</w:t>
            </w:r>
            <w:r w:rsidRPr="00AC6F69">
              <w:rPr>
                <w:lang w:val="el-GR"/>
              </w:rPr>
              <w:t xml:space="preserve"> </w:t>
            </w:r>
            <w:r w:rsidRPr="00AC6F69">
              <w:rPr>
                <w:szCs w:val="22"/>
                <w:lang w:val="el-GR"/>
              </w:rPr>
              <w:t xml:space="preserve">     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</w:t>
            </w:r>
            <w:r w:rsidRPr="00203B3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>50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18</w:t>
            </w:r>
            <w:r w:rsidRPr="00203B33">
              <w:rPr>
                <w:b/>
                <w:color w:val="000000"/>
                <w:szCs w:val="22"/>
              </w:rPr>
              <w:t>,</w:t>
            </w:r>
            <w:r>
              <w:rPr>
                <w:b/>
                <w:color w:val="000000"/>
                <w:szCs w:val="22"/>
              </w:rPr>
              <w:t>5</w:t>
            </w:r>
            <w:r w:rsidRPr="00203B33"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132</w:t>
            </w:r>
          </w:p>
        </w:tc>
        <w:tc>
          <w:tcPr>
            <w:tcW w:w="2294" w:type="dxa"/>
          </w:tcPr>
          <w:p w:rsidR="002F025B" w:rsidRPr="00AC6F69" w:rsidRDefault="002F025B" w:rsidP="00776424">
            <w:pPr>
              <w:rPr>
                <w:szCs w:val="22"/>
                <w:lang w:val="el-GR"/>
              </w:rPr>
            </w:pPr>
            <w:r w:rsidRPr="00AC6F69">
              <w:rPr>
                <w:szCs w:val="22"/>
                <w:lang w:val="el-GR"/>
              </w:rPr>
              <w:t xml:space="preserve">Προμήθεια </w:t>
            </w:r>
            <w:proofErr w:type="spellStart"/>
            <w:r w:rsidRPr="00AC6F69">
              <w:rPr>
                <w:szCs w:val="22"/>
                <w:lang w:val="el-GR"/>
              </w:rPr>
              <w:t>γερμανοπολυγωνο</w:t>
            </w:r>
            <w:proofErr w:type="spellEnd"/>
            <w:r w:rsidRPr="00AC6F69">
              <w:rPr>
                <w:szCs w:val="22"/>
                <w:lang w:val="el-GR"/>
              </w:rPr>
              <w:t xml:space="preserve"> </w:t>
            </w:r>
            <w:proofErr w:type="spellStart"/>
            <w:r w:rsidRPr="00AC6F69">
              <w:rPr>
                <w:szCs w:val="22"/>
                <w:lang w:val="el-GR"/>
              </w:rPr>
              <w:t>Νο</w:t>
            </w:r>
            <w:proofErr w:type="spellEnd"/>
            <w:r w:rsidRPr="00AC6F69">
              <w:rPr>
                <w:szCs w:val="22"/>
                <w:lang w:val="el-GR"/>
              </w:rPr>
              <w:t xml:space="preserve"> 13 με </w:t>
            </w:r>
            <w:proofErr w:type="spellStart"/>
            <w:r w:rsidRPr="00AC6F69">
              <w:rPr>
                <w:szCs w:val="22"/>
                <w:lang w:val="el-GR"/>
              </w:rPr>
              <w:t>καστανια</w:t>
            </w:r>
            <w:proofErr w:type="spellEnd"/>
            <w:r w:rsidRPr="00AC6F69">
              <w:rPr>
                <w:szCs w:val="22"/>
                <w:lang w:val="el-GR"/>
              </w:rPr>
              <w:t xml:space="preserve"> αναστροφή κοντά και εφ' όρου  ζωής  εγγύηση αντικατάστασης   από την κατασκευάστρια εταιρία</w:t>
            </w:r>
            <w:r w:rsidRPr="00AC6F69">
              <w:rPr>
                <w:lang w:val="el-GR"/>
              </w:rPr>
              <w:t xml:space="preserve"> </w:t>
            </w:r>
            <w:r w:rsidRPr="00AC6F69">
              <w:rPr>
                <w:szCs w:val="22"/>
                <w:lang w:val="el-GR"/>
              </w:rPr>
              <w:t xml:space="preserve">     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</w:t>
            </w:r>
            <w:r w:rsidRPr="00203B33">
              <w:rPr>
                <w:color w:val="000000"/>
                <w:szCs w:val="22"/>
              </w:rPr>
              <w:t>,0</w:t>
            </w: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20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133</w:t>
            </w:r>
          </w:p>
        </w:tc>
        <w:tc>
          <w:tcPr>
            <w:tcW w:w="2294" w:type="dxa"/>
          </w:tcPr>
          <w:p w:rsidR="002F025B" w:rsidRPr="00AC6F69" w:rsidRDefault="002F025B" w:rsidP="00776424">
            <w:pPr>
              <w:rPr>
                <w:szCs w:val="22"/>
                <w:lang w:val="el-GR"/>
              </w:rPr>
            </w:pPr>
            <w:r w:rsidRPr="00AC6F69">
              <w:rPr>
                <w:szCs w:val="22"/>
                <w:lang w:val="el-GR"/>
              </w:rPr>
              <w:t xml:space="preserve">Προμήθεια </w:t>
            </w:r>
            <w:proofErr w:type="spellStart"/>
            <w:r w:rsidRPr="00AC6F69">
              <w:rPr>
                <w:szCs w:val="22"/>
                <w:lang w:val="el-GR"/>
              </w:rPr>
              <w:t>γερμανοπολύγωνο</w:t>
            </w:r>
            <w:proofErr w:type="spellEnd"/>
            <w:r w:rsidRPr="00AC6F69">
              <w:rPr>
                <w:szCs w:val="22"/>
                <w:lang w:val="el-GR"/>
              </w:rPr>
              <w:t xml:space="preserve"> </w:t>
            </w:r>
            <w:proofErr w:type="spellStart"/>
            <w:r w:rsidRPr="00AC6F69">
              <w:rPr>
                <w:szCs w:val="22"/>
                <w:lang w:val="el-GR"/>
              </w:rPr>
              <w:t>Νο</w:t>
            </w:r>
            <w:proofErr w:type="spellEnd"/>
            <w:r w:rsidRPr="00AC6F69">
              <w:rPr>
                <w:szCs w:val="22"/>
                <w:lang w:val="el-GR"/>
              </w:rPr>
              <w:t xml:space="preserve"> 10 με </w:t>
            </w:r>
            <w:proofErr w:type="spellStart"/>
            <w:r w:rsidRPr="00AC6F69">
              <w:rPr>
                <w:szCs w:val="22"/>
                <w:lang w:val="el-GR"/>
              </w:rPr>
              <w:t>καστάνια</w:t>
            </w:r>
            <w:proofErr w:type="spellEnd"/>
            <w:r w:rsidRPr="00AC6F69">
              <w:rPr>
                <w:szCs w:val="22"/>
                <w:lang w:val="el-GR"/>
              </w:rPr>
              <w:t xml:space="preserve"> αναστροφής  και εφ' όρου  ζωής  εγγύηση αντικατάστασης   από την κατασκευάστρια εταιρία</w:t>
            </w:r>
            <w:r w:rsidRPr="00AC6F69">
              <w:rPr>
                <w:lang w:val="el-GR"/>
              </w:rPr>
              <w:t xml:space="preserve"> </w:t>
            </w:r>
            <w:r w:rsidRPr="00AC6F69">
              <w:rPr>
                <w:szCs w:val="22"/>
                <w:lang w:val="el-GR"/>
              </w:rPr>
              <w:t xml:space="preserve">     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24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134</w:t>
            </w:r>
          </w:p>
        </w:tc>
        <w:tc>
          <w:tcPr>
            <w:tcW w:w="2294" w:type="dxa"/>
          </w:tcPr>
          <w:p w:rsidR="002F025B" w:rsidRPr="00AC6F69" w:rsidRDefault="002F025B" w:rsidP="00776424">
            <w:pPr>
              <w:rPr>
                <w:szCs w:val="22"/>
                <w:lang w:val="el-GR"/>
              </w:rPr>
            </w:pPr>
            <w:r w:rsidRPr="00AC6F69">
              <w:rPr>
                <w:szCs w:val="22"/>
                <w:lang w:val="el-GR"/>
              </w:rPr>
              <w:t xml:space="preserve">Προμήθεια </w:t>
            </w:r>
            <w:proofErr w:type="spellStart"/>
            <w:r w:rsidRPr="00AC6F69">
              <w:rPr>
                <w:szCs w:val="22"/>
                <w:lang w:val="el-GR"/>
              </w:rPr>
              <w:t>γερμανοπολύγωνο</w:t>
            </w:r>
            <w:proofErr w:type="spellEnd"/>
            <w:r w:rsidRPr="00AC6F69">
              <w:rPr>
                <w:szCs w:val="22"/>
                <w:lang w:val="el-GR"/>
              </w:rPr>
              <w:t xml:space="preserve"> </w:t>
            </w:r>
            <w:proofErr w:type="spellStart"/>
            <w:r w:rsidRPr="00AC6F69">
              <w:rPr>
                <w:szCs w:val="22"/>
                <w:lang w:val="el-GR"/>
              </w:rPr>
              <w:t>Νο</w:t>
            </w:r>
            <w:proofErr w:type="spellEnd"/>
            <w:r w:rsidRPr="00AC6F69">
              <w:rPr>
                <w:szCs w:val="22"/>
                <w:lang w:val="el-GR"/>
              </w:rPr>
              <w:t xml:space="preserve"> 13 με </w:t>
            </w:r>
            <w:proofErr w:type="spellStart"/>
            <w:r w:rsidRPr="00AC6F69">
              <w:rPr>
                <w:szCs w:val="22"/>
                <w:lang w:val="el-GR"/>
              </w:rPr>
              <w:t>καστάνια</w:t>
            </w:r>
            <w:proofErr w:type="spellEnd"/>
            <w:r w:rsidRPr="00AC6F69">
              <w:rPr>
                <w:szCs w:val="22"/>
                <w:lang w:val="el-GR"/>
              </w:rPr>
              <w:t xml:space="preserve"> αναστροφής  και εφ' όρου  ζωής  εγγύηση αντικατάστασης   από την κατασκευάστρια εταιρία</w:t>
            </w:r>
            <w:r w:rsidRPr="00AC6F69">
              <w:rPr>
                <w:lang w:val="el-GR"/>
              </w:rPr>
              <w:t xml:space="preserve"> </w:t>
            </w:r>
            <w:r w:rsidRPr="00AC6F69">
              <w:rPr>
                <w:szCs w:val="22"/>
                <w:lang w:val="el-GR"/>
              </w:rPr>
              <w:t xml:space="preserve">     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52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135</w:t>
            </w:r>
          </w:p>
        </w:tc>
        <w:tc>
          <w:tcPr>
            <w:tcW w:w="2294" w:type="dxa"/>
          </w:tcPr>
          <w:p w:rsidR="002F025B" w:rsidRPr="00AC6F69" w:rsidRDefault="002F025B" w:rsidP="00776424">
            <w:pPr>
              <w:rPr>
                <w:szCs w:val="22"/>
                <w:lang w:val="el-GR"/>
              </w:rPr>
            </w:pPr>
            <w:r w:rsidRPr="00AC6F69">
              <w:rPr>
                <w:szCs w:val="22"/>
                <w:lang w:val="el-GR"/>
              </w:rPr>
              <w:t xml:space="preserve">Προμήθεια </w:t>
            </w:r>
            <w:proofErr w:type="spellStart"/>
            <w:r w:rsidRPr="00AC6F69">
              <w:rPr>
                <w:szCs w:val="22"/>
                <w:lang w:val="el-GR"/>
              </w:rPr>
              <w:t>γερμανοπολύγωνο</w:t>
            </w:r>
            <w:proofErr w:type="spellEnd"/>
            <w:r w:rsidRPr="00AC6F69">
              <w:rPr>
                <w:szCs w:val="22"/>
                <w:lang w:val="el-GR"/>
              </w:rPr>
              <w:t xml:space="preserve"> </w:t>
            </w:r>
            <w:proofErr w:type="spellStart"/>
            <w:r w:rsidRPr="00AC6F69">
              <w:rPr>
                <w:szCs w:val="22"/>
                <w:lang w:val="el-GR"/>
              </w:rPr>
              <w:t>Νο</w:t>
            </w:r>
            <w:proofErr w:type="spellEnd"/>
            <w:r w:rsidRPr="00AC6F69">
              <w:rPr>
                <w:szCs w:val="22"/>
                <w:lang w:val="el-GR"/>
              </w:rPr>
              <w:t xml:space="preserve"> 17 με </w:t>
            </w:r>
            <w:proofErr w:type="spellStart"/>
            <w:r w:rsidRPr="00AC6F69">
              <w:rPr>
                <w:szCs w:val="22"/>
                <w:lang w:val="el-GR"/>
              </w:rPr>
              <w:t>καστάνια</w:t>
            </w:r>
            <w:proofErr w:type="spellEnd"/>
            <w:r w:rsidRPr="00AC6F69">
              <w:rPr>
                <w:szCs w:val="22"/>
                <w:lang w:val="el-GR"/>
              </w:rPr>
              <w:t xml:space="preserve"> αναστροφής  και εφ' όρου  ζωής  εγγύηση αντικατάστασης   από την κατασκευάστρια εταιρία</w:t>
            </w:r>
            <w:r w:rsidRPr="00AC6F69">
              <w:rPr>
                <w:lang w:val="el-GR"/>
              </w:rPr>
              <w:t xml:space="preserve"> </w:t>
            </w:r>
            <w:r w:rsidRPr="00AC6F69">
              <w:rPr>
                <w:szCs w:val="22"/>
                <w:lang w:val="el-GR"/>
              </w:rPr>
              <w:t xml:space="preserve">     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33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136</w:t>
            </w:r>
          </w:p>
        </w:tc>
        <w:tc>
          <w:tcPr>
            <w:tcW w:w="2294" w:type="dxa"/>
          </w:tcPr>
          <w:p w:rsidR="002F025B" w:rsidRPr="002E7AD8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συλλογή </w:t>
            </w:r>
            <w:r>
              <w:rPr>
                <w:rFonts w:ascii="Calibri" w:hAnsi="Calibri" w:cs="Calibri"/>
                <w:sz w:val="22"/>
                <w:szCs w:val="22"/>
              </w:rPr>
              <w:t>τρυπάνια εξάγωνα σιδήρου από 3 έως 6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mm</w:t>
            </w:r>
          </w:p>
          <w:p w:rsidR="002F025B" w:rsidRPr="00AC6F69" w:rsidRDefault="002F025B" w:rsidP="00776424">
            <w:pPr>
              <w:rPr>
                <w:szCs w:val="22"/>
                <w:lang w:val="el-GR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33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137</w:t>
            </w:r>
          </w:p>
        </w:tc>
        <w:tc>
          <w:tcPr>
            <w:tcW w:w="2294" w:type="dxa"/>
          </w:tcPr>
          <w:p w:rsidR="002F025B" w:rsidRPr="002E7AD8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Προμήθεια συλλογή  μύτες</w:t>
            </w:r>
            <w:r w:rsidRPr="002E7A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και τρυπάνια εξάγωνα </w:t>
            </w:r>
          </w:p>
          <w:p w:rsidR="002F025B" w:rsidRPr="00AC6F69" w:rsidRDefault="002F025B" w:rsidP="00776424">
            <w:pPr>
              <w:rPr>
                <w:szCs w:val="22"/>
                <w:lang w:val="el-GR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60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138</w:t>
            </w:r>
          </w:p>
        </w:tc>
        <w:tc>
          <w:tcPr>
            <w:tcW w:w="2294" w:type="dxa"/>
          </w:tcPr>
          <w:p w:rsidR="002F025B" w:rsidRPr="00AC6F69" w:rsidRDefault="002F025B" w:rsidP="00776424">
            <w:pPr>
              <w:rPr>
                <w:szCs w:val="22"/>
                <w:lang w:val="el-GR"/>
              </w:rPr>
            </w:pPr>
            <w:r w:rsidRPr="00AC6F69">
              <w:rPr>
                <w:szCs w:val="22"/>
                <w:lang w:val="el-GR"/>
              </w:rPr>
              <w:t xml:space="preserve">Προμήθεια σετ </w:t>
            </w:r>
            <w:proofErr w:type="spellStart"/>
            <w:r w:rsidRPr="00AC6F69">
              <w:rPr>
                <w:szCs w:val="22"/>
                <w:lang w:val="el-GR"/>
              </w:rPr>
              <w:t>άλλεν</w:t>
            </w:r>
            <w:proofErr w:type="spellEnd"/>
            <w:r w:rsidRPr="00AC6F69">
              <w:rPr>
                <w:szCs w:val="22"/>
                <w:lang w:val="el-GR"/>
              </w:rPr>
              <w:t xml:space="preserve"> σε Τ από 4 έως 10  και εφ' όρου  ζωής  εγγύηση αντικατάστασης   από την κατασκευάστρια εταιρία</w:t>
            </w:r>
            <w:r w:rsidRPr="00AC6F69">
              <w:rPr>
                <w:lang w:val="el-GR"/>
              </w:rPr>
              <w:t xml:space="preserve"> </w:t>
            </w:r>
            <w:r w:rsidRPr="00AC6F69">
              <w:rPr>
                <w:szCs w:val="22"/>
                <w:lang w:val="el-GR"/>
              </w:rPr>
              <w:t xml:space="preserve">    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65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65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139</w:t>
            </w:r>
          </w:p>
        </w:tc>
        <w:tc>
          <w:tcPr>
            <w:tcW w:w="2294" w:type="dxa"/>
          </w:tcPr>
          <w:p w:rsidR="002F025B" w:rsidRPr="00AC6F69" w:rsidRDefault="002F025B" w:rsidP="00776424">
            <w:pPr>
              <w:rPr>
                <w:szCs w:val="22"/>
                <w:lang w:val="el-GR"/>
              </w:rPr>
            </w:pPr>
            <w:r w:rsidRPr="00AC6F69">
              <w:rPr>
                <w:szCs w:val="22"/>
                <w:lang w:val="el-GR"/>
              </w:rPr>
              <w:t xml:space="preserve">Προμήθεια σετ </w:t>
            </w:r>
            <w:proofErr w:type="spellStart"/>
            <w:r w:rsidRPr="00AC6F69">
              <w:rPr>
                <w:szCs w:val="22"/>
                <w:lang w:val="el-GR"/>
              </w:rPr>
              <w:t>άλλεν</w:t>
            </w:r>
            <w:proofErr w:type="spellEnd"/>
            <w:r w:rsidRPr="00AC6F69">
              <w:rPr>
                <w:szCs w:val="22"/>
                <w:lang w:val="el-GR"/>
              </w:rPr>
              <w:t xml:space="preserve"> σε Τ από 3 έως 8  και εφ' όρου  ζωής  εγγύηση αντικατάστασης   από την κατασκευάστρια εταιρία</w:t>
            </w:r>
            <w:r w:rsidRPr="00AC6F69">
              <w:rPr>
                <w:lang w:val="el-GR"/>
              </w:rPr>
              <w:t xml:space="preserve"> </w:t>
            </w:r>
            <w:r w:rsidRPr="00AC6F69">
              <w:rPr>
                <w:szCs w:val="22"/>
                <w:lang w:val="el-GR"/>
              </w:rPr>
              <w:t xml:space="preserve">      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105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105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777F32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140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>Προμήθεια τρυπάνια  βαθμ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ιαίας  κοπής  με  βαθμίδες 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από 6  </w:t>
            </w:r>
            <w:r>
              <w:rPr>
                <w:rFonts w:ascii="Calibri" w:hAnsi="Calibri" w:cs="Calibri"/>
                <w:sz w:val="22"/>
                <w:szCs w:val="22"/>
              </w:rPr>
              <w:t>έως  20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F025B" w:rsidRPr="00AC6F69" w:rsidRDefault="002F025B" w:rsidP="00776424">
            <w:pPr>
              <w:rPr>
                <w:szCs w:val="22"/>
                <w:lang w:val="el-GR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66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777F32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141</w:t>
            </w:r>
          </w:p>
        </w:tc>
        <w:tc>
          <w:tcPr>
            <w:tcW w:w="2294" w:type="dxa"/>
          </w:tcPr>
          <w:p w:rsidR="002F025B" w:rsidRPr="0083687C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Προμήθεια καρυδάκια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καστάνιας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½  Νο8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  <w:r w:rsidRPr="00203B3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>5</w:t>
            </w:r>
            <w:r w:rsidRPr="00203B33">
              <w:rPr>
                <w:color w:val="000000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4</w:t>
            </w:r>
            <w:r w:rsidRPr="00203B33">
              <w:rPr>
                <w:b/>
                <w:color w:val="000000"/>
                <w:szCs w:val="22"/>
              </w:rPr>
              <w:t>,</w:t>
            </w:r>
            <w:r>
              <w:rPr>
                <w:b/>
                <w:color w:val="000000"/>
                <w:szCs w:val="22"/>
              </w:rPr>
              <w:t>5</w:t>
            </w:r>
            <w:r w:rsidRPr="00203B33"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777F32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142</w:t>
            </w:r>
          </w:p>
        </w:tc>
        <w:tc>
          <w:tcPr>
            <w:tcW w:w="2294" w:type="dxa"/>
          </w:tcPr>
          <w:p w:rsidR="002F025B" w:rsidRPr="0083687C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Προμήθεια καρυδάκια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καστάνιας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½  Νο10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  <w:r w:rsidRPr="00203B3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>5</w:t>
            </w:r>
            <w:r w:rsidRPr="00203B33">
              <w:rPr>
                <w:color w:val="000000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4</w:t>
            </w:r>
            <w:r w:rsidRPr="00203B33">
              <w:rPr>
                <w:b/>
                <w:color w:val="000000"/>
                <w:szCs w:val="22"/>
              </w:rPr>
              <w:t>,</w:t>
            </w:r>
            <w:r>
              <w:rPr>
                <w:b/>
                <w:color w:val="000000"/>
                <w:szCs w:val="22"/>
              </w:rPr>
              <w:t>5</w:t>
            </w:r>
            <w:r w:rsidRPr="00203B33"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777F32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lastRenderedPageBreak/>
              <w:t>143</w:t>
            </w:r>
          </w:p>
        </w:tc>
        <w:tc>
          <w:tcPr>
            <w:tcW w:w="2294" w:type="dxa"/>
          </w:tcPr>
          <w:p w:rsidR="002F025B" w:rsidRPr="0083687C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Προμήθεια καρυδάκια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καστάνιας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½  Νο13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  <w:r w:rsidRPr="00203B3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>5</w:t>
            </w:r>
            <w:r w:rsidRPr="00203B33">
              <w:rPr>
                <w:color w:val="000000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4</w:t>
            </w:r>
            <w:r w:rsidRPr="00203B33">
              <w:rPr>
                <w:b/>
                <w:color w:val="000000"/>
                <w:szCs w:val="22"/>
              </w:rPr>
              <w:t>,</w:t>
            </w:r>
            <w:r>
              <w:rPr>
                <w:b/>
                <w:color w:val="000000"/>
                <w:szCs w:val="22"/>
              </w:rPr>
              <w:t>5</w:t>
            </w:r>
            <w:r w:rsidRPr="00203B33"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777F32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144</w:t>
            </w:r>
          </w:p>
        </w:tc>
        <w:tc>
          <w:tcPr>
            <w:tcW w:w="2294" w:type="dxa"/>
          </w:tcPr>
          <w:p w:rsidR="002F025B" w:rsidRPr="0083687C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Προμήθεια καρυδάκια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καστάνιας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½  Νο14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  <w:r w:rsidRPr="00203B3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>5</w:t>
            </w:r>
            <w:r w:rsidRPr="00203B33">
              <w:rPr>
                <w:color w:val="000000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4</w:t>
            </w:r>
            <w:r w:rsidRPr="00203B33">
              <w:rPr>
                <w:b/>
                <w:color w:val="000000"/>
                <w:szCs w:val="22"/>
              </w:rPr>
              <w:t>,</w:t>
            </w:r>
            <w:r>
              <w:rPr>
                <w:b/>
                <w:color w:val="000000"/>
                <w:szCs w:val="22"/>
              </w:rPr>
              <w:t>5</w:t>
            </w:r>
            <w:r w:rsidRPr="00203B33"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777F32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145</w:t>
            </w:r>
          </w:p>
        </w:tc>
        <w:tc>
          <w:tcPr>
            <w:tcW w:w="2294" w:type="dxa"/>
          </w:tcPr>
          <w:p w:rsidR="002F025B" w:rsidRPr="0083687C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Προμήθεια καρυδάκια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καστάνιας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½  Νο17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  <w:r w:rsidRPr="00203B3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>8</w:t>
            </w:r>
            <w:r w:rsidRPr="00203B33">
              <w:rPr>
                <w:color w:val="000000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5</w:t>
            </w:r>
            <w:r w:rsidRPr="00203B33">
              <w:rPr>
                <w:b/>
                <w:color w:val="000000"/>
                <w:szCs w:val="22"/>
              </w:rPr>
              <w:t>,</w:t>
            </w:r>
            <w:r>
              <w:rPr>
                <w:b/>
                <w:color w:val="000000"/>
                <w:szCs w:val="22"/>
              </w:rPr>
              <w:t>4</w:t>
            </w:r>
            <w:r w:rsidRPr="00203B33"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777F32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146</w:t>
            </w:r>
          </w:p>
        </w:tc>
        <w:tc>
          <w:tcPr>
            <w:tcW w:w="2294" w:type="dxa"/>
          </w:tcPr>
          <w:p w:rsidR="002F025B" w:rsidRPr="0083687C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Προμήθεια καρυδάκια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καστάνιας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½  Νο19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Pr="00203B3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>0</w:t>
            </w:r>
            <w:r w:rsidRPr="00203B33">
              <w:rPr>
                <w:color w:val="000000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6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777F32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147</w:t>
            </w:r>
          </w:p>
        </w:tc>
        <w:tc>
          <w:tcPr>
            <w:tcW w:w="2294" w:type="dxa"/>
          </w:tcPr>
          <w:p w:rsidR="002F025B" w:rsidRPr="00AC6F69" w:rsidRDefault="002F025B" w:rsidP="00776424">
            <w:pPr>
              <w:rPr>
                <w:lang w:val="el-GR"/>
              </w:rPr>
            </w:pPr>
            <w:r w:rsidRPr="00AC6F69">
              <w:rPr>
                <w:lang w:val="el-GR"/>
              </w:rPr>
              <w:t xml:space="preserve">Προμήθεια ζώνης εργασίας υφασμάτινης 600 </w:t>
            </w:r>
            <w:r w:rsidRPr="008B0ADC">
              <w:t>x</w:t>
            </w:r>
            <w:r w:rsidRPr="00AC6F69">
              <w:rPr>
                <w:lang w:val="el-GR"/>
              </w:rPr>
              <w:t xml:space="preserve"> 600 </w:t>
            </w:r>
            <w:r w:rsidRPr="008B0ADC">
              <w:t>Denier</w:t>
            </w:r>
            <w:r w:rsidRPr="00AC6F69">
              <w:rPr>
                <w:lang w:val="el-GR"/>
              </w:rPr>
              <w:t xml:space="preserve"> - Σκληρής χρήσης, ανθεκτικό και μακράς διάρκειας υλικό</w:t>
            </w:r>
          </w:p>
          <w:p w:rsidR="002F025B" w:rsidRPr="00AC6F69" w:rsidRDefault="002F025B" w:rsidP="00776424">
            <w:pPr>
              <w:rPr>
                <w:lang w:val="el-GR"/>
              </w:rPr>
            </w:pPr>
            <w:r w:rsidRPr="00AC6F69">
              <w:rPr>
                <w:lang w:val="el-GR"/>
              </w:rPr>
              <w:t xml:space="preserve">Πολλαπλών διαστάσεων τσέπες και κρεμαστάρια </w:t>
            </w:r>
          </w:p>
          <w:p w:rsidR="002F025B" w:rsidRPr="00AC6F69" w:rsidRDefault="002F025B" w:rsidP="00776424">
            <w:pPr>
              <w:rPr>
                <w:lang w:val="el-GR"/>
              </w:rPr>
            </w:pPr>
            <w:r w:rsidRPr="00AC6F69">
              <w:rPr>
                <w:lang w:val="el-GR"/>
              </w:rPr>
              <w:t>Ενσωματωμένο μεταλλικό κρεμαστάρι για σφυρί</w:t>
            </w:r>
          </w:p>
          <w:p w:rsidR="002F025B" w:rsidRPr="00AC6F69" w:rsidRDefault="002F025B" w:rsidP="00776424">
            <w:pPr>
              <w:rPr>
                <w:lang w:val="el-GR"/>
              </w:rPr>
            </w:pPr>
            <w:r w:rsidRPr="00AC6F69">
              <w:rPr>
                <w:lang w:val="el-GR"/>
              </w:rPr>
              <w:t>Υποδοχή μετροταινίας</w:t>
            </w:r>
          </w:p>
          <w:p w:rsidR="002F025B" w:rsidRPr="00AC6F69" w:rsidRDefault="002F025B" w:rsidP="00776424">
            <w:pPr>
              <w:rPr>
                <w:lang w:val="el-GR"/>
              </w:rPr>
            </w:pPr>
            <w:r w:rsidRPr="00AC6F69">
              <w:rPr>
                <w:lang w:val="el-GR"/>
              </w:rPr>
              <w:t>Ενισχυμένη πλάτη</w:t>
            </w:r>
          </w:p>
          <w:p w:rsidR="002F025B" w:rsidRPr="00AC6F69" w:rsidRDefault="002F025B" w:rsidP="00776424">
            <w:pPr>
              <w:rPr>
                <w:lang w:val="el-GR"/>
              </w:rPr>
            </w:pPr>
            <w:r w:rsidRPr="00AC6F69">
              <w:rPr>
                <w:lang w:val="el-GR"/>
              </w:rPr>
              <w:t>Ενσωματωμένη ζώνη - Μπορεί να ρυθμιστεί σε διαφορετικά μεγέθη</w:t>
            </w:r>
          </w:p>
          <w:p w:rsidR="002F025B" w:rsidRPr="00AC6F69" w:rsidRDefault="002F025B" w:rsidP="00776424">
            <w:pPr>
              <w:rPr>
                <w:lang w:val="el-GR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20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777F32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148</w:t>
            </w:r>
          </w:p>
        </w:tc>
        <w:tc>
          <w:tcPr>
            <w:tcW w:w="2294" w:type="dxa"/>
          </w:tcPr>
          <w:p w:rsidR="002F025B" w:rsidRPr="00E674E1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Προμήθεια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set</w:t>
            </w:r>
            <w:r w:rsidRPr="00E674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torx</w:t>
            </w:r>
            <w:proofErr w:type="spellEnd"/>
            <w:r w:rsidRPr="00E674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σε πλαστική θήκη αναδιπλούμενα από νούμερο 8 έως 40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και εφ' όρου  ζωής  εγγύηση αντικατάσ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τασης 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42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777F32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149</w:t>
            </w:r>
          </w:p>
        </w:tc>
        <w:tc>
          <w:tcPr>
            <w:tcW w:w="2294" w:type="dxa"/>
          </w:tcPr>
          <w:p w:rsidR="002F025B" w:rsidRPr="00E674E1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Προμήθεια εργαλείο αφαίρεσης μόνωσης και απογύμνωσης καλωδίων από 4,8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εως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7,5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en-US"/>
              </w:rPr>
              <w:t>mm</w:t>
            </w:r>
            <w:r w:rsidRPr="00E674E1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και εφ' όρου  ζωής  εγγύηση αντικατάσ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τασης  </w:t>
            </w:r>
            <w:r w:rsidRPr="009E2E95">
              <w:rPr>
                <w:rFonts w:ascii="Calibri" w:hAnsi="Calibri" w:cs="Calibri"/>
                <w:sz w:val="22"/>
                <w:szCs w:val="22"/>
              </w:rPr>
              <w:t xml:space="preserve"> από την κατασκευάστρια εταιρία</w:t>
            </w:r>
            <w:r w:rsidRPr="00F0733F">
              <w:rPr>
                <w:rFonts w:ascii="Calibri" w:hAnsi="Calibri" w:cs="Calibri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40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777F32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150</w:t>
            </w:r>
          </w:p>
        </w:tc>
        <w:tc>
          <w:tcPr>
            <w:tcW w:w="2294" w:type="dxa"/>
          </w:tcPr>
          <w:p w:rsidR="002F025B" w:rsidRPr="004447DF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Προμήθεια σκάλες 2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m</w:t>
            </w:r>
            <w:r w:rsidRPr="004447D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14 σκαλιών αλουμινίου  2*7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σκαλιά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lastRenderedPageBreak/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60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120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777F32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151</w:t>
            </w:r>
          </w:p>
        </w:tc>
        <w:tc>
          <w:tcPr>
            <w:tcW w:w="2294" w:type="dxa"/>
          </w:tcPr>
          <w:p w:rsidR="002F025B" w:rsidRPr="0083687C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Προμήθεια σκάλες 2,6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m</w:t>
            </w:r>
            <w:r w:rsidRPr="004447D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18 σκαλιών αλουμινίου 2*9 σκαλιά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71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142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777F32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152</w:t>
            </w:r>
          </w:p>
        </w:tc>
        <w:tc>
          <w:tcPr>
            <w:tcW w:w="2294" w:type="dxa"/>
          </w:tcPr>
          <w:p w:rsidR="002F025B" w:rsidRPr="0083687C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Προμήθεια σκάλες 3,1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m</w:t>
            </w:r>
            <w:r w:rsidRPr="004447D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22 σκαλιών αλουμινίου 2*11 σκαλιά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170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777F32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153</w:t>
            </w:r>
          </w:p>
        </w:tc>
        <w:tc>
          <w:tcPr>
            <w:tcW w:w="2294" w:type="dxa"/>
          </w:tcPr>
          <w:p w:rsidR="002F025B" w:rsidRPr="00AC6F69" w:rsidRDefault="002F025B" w:rsidP="00776424">
            <w:pPr>
              <w:rPr>
                <w:lang w:val="el-GR"/>
              </w:rPr>
            </w:pPr>
            <w:r w:rsidRPr="00AC6F69">
              <w:rPr>
                <w:szCs w:val="22"/>
                <w:lang w:val="el-GR"/>
              </w:rPr>
              <w:t xml:space="preserve">Προμήθεια σκάλας αλουμινίου 7 σκαλιά και πλατύσκαλο  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50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777F32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154</w:t>
            </w:r>
          </w:p>
        </w:tc>
        <w:tc>
          <w:tcPr>
            <w:tcW w:w="2294" w:type="dxa"/>
          </w:tcPr>
          <w:p w:rsidR="002F025B" w:rsidRPr="00AC6F69" w:rsidRDefault="002F025B" w:rsidP="00776424">
            <w:pPr>
              <w:rPr>
                <w:lang w:val="el-GR"/>
              </w:rPr>
            </w:pPr>
            <w:r w:rsidRPr="00AC6F69">
              <w:rPr>
                <w:szCs w:val="22"/>
                <w:lang w:val="el-GR"/>
              </w:rPr>
              <w:t xml:space="preserve">Προμήθεια σκάλας ξύλινης 6 σκαλιά 2,25 μ.   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45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E772F5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E772F5">
              <w:rPr>
                <w:szCs w:val="22"/>
              </w:rPr>
              <w:t>155</w:t>
            </w:r>
          </w:p>
        </w:tc>
        <w:tc>
          <w:tcPr>
            <w:tcW w:w="2294" w:type="dxa"/>
          </w:tcPr>
          <w:p w:rsidR="002F025B" w:rsidRPr="00AC6F69" w:rsidRDefault="002F025B" w:rsidP="00776424">
            <w:pPr>
              <w:rPr>
                <w:lang w:val="el-GR"/>
              </w:rPr>
            </w:pPr>
            <w:r w:rsidRPr="00AC6F69">
              <w:rPr>
                <w:szCs w:val="22"/>
                <w:lang w:val="el-GR"/>
              </w:rPr>
              <w:t xml:space="preserve">Προμήθεια κολλητήρι ηλεκτρονικό με μύτη  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20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DC3DFD" w:rsidTr="00776424">
        <w:trPr>
          <w:trHeight w:val="375"/>
        </w:trPr>
        <w:tc>
          <w:tcPr>
            <w:tcW w:w="389" w:type="dxa"/>
            <w:vAlign w:val="center"/>
          </w:tcPr>
          <w:p w:rsidR="002F025B" w:rsidRPr="00E772F5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E772F5">
              <w:rPr>
                <w:szCs w:val="22"/>
              </w:rPr>
              <w:t>156</w:t>
            </w:r>
          </w:p>
        </w:tc>
        <w:tc>
          <w:tcPr>
            <w:tcW w:w="2294" w:type="dxa"/>
          </w:tcPr>
          <w:p w:rsidR="002F025B" w:rsidRPr="0083687C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Προμήθεια ηλεκτρική σκούπα 30 λίτρων ΙΝΟΞ  κάδος 1600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w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με φίλτρο νερού χωρίς σακούλα 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14" w:type="dxa"/>
            <w:vAlign w:val="center"/>
          </w:tcPr>
          <w:p w:rsidR="002F025B" w:rsidRDefault="002F025B" w:rsidP="0077642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135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135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  <w:shd w:val="clear" w:color="auto" w:fill="DBDBDB" w:themeFill="accent3" w:themeFillTint="66"/>
            <w:vAlign w:val="center"/>
          </w:tcPr>
          <w:p w:rsidR="002F025B" w:rsidRPr="00EF06ED" w:rsidRDefault="002F025B" w:rsidP="00776424">
            <w:pPr>
              <w:jc w:val="center"/>
              <w:rPr>
                <w:b/>
                <w:color w:val="000000"/>
                <w:szCs w:val="22"/>
                <w:lang w:val="en-US"/>
              </w:rPr>
            </w:pPr>
            <w:r>
              <w:rPr>
                <w:b/>
                <w:color w:val="000000"/>
                <w:szCs w:val="22"/>
              </w:rPr>
              <w:t>8</w:t>
            </w:r>
            <w:r>
              <w:rPr>
                <w:b/>
                <w:color w:val="000000"/>
                <w:szCs w:val="22"/>
                <w:lang w:val="en-US"/>
              </w:rPr>
              <w:t>543</w:t>
            </w:r>
            <w:r>
              <w:rPr>
                <w:b/>
                <w:color w:val="000000"/>
                <w:szCs w:val="22"/>
              </w:rPr>
              <w:t>,</w:t>
            </w:r>
            <w:r>
              <w:rPr>
                <w:b/>
                <w:color w:val="000000"/>
                <w:szCs w:val="22"/>
                <w:lang w:val="en-US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2F025B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F025B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10201" w:type="dxa"/>
            <w:gridSpan w:val="12"/>
            <w:vAlign w:val="center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10201" w:type="dxa"/>
            <w:gridSpan w:val="12"/>
            <w:shd w:val="clear" w:color="auto" w:fill="BFBFBF" w:themeFill="background1" w:themeFillShade="BF"/>
            <w:vAlign w:val="center"/>
          </w:tcPr>
          <w:p w:rsidR="002F025B" w:rsidRPr="0022055B" w:rsidRDefault="002F025B" w:rsidP="00776424">
            <w:pPr>
              <w:ind w:left="-108" w:right="-108"/>
              <w:jc w:val="center"/>
              <w:rPr>
                <w:b/>
                <w:color w:val="000000"/>
                <w:sz w:val="26"/>
                <w:szCs w:val="26"/>
                <w:u w:val="single"/>
                <w:lang w:val="el-GR"/>
              </w:rPr>
            </w:pPr>
            <w:r w:rsidRPr="0022055B">
              <w:rPr>
                <w:b/>
                <w:color w:val="000000"/>
                <w:sz w:val="26"/>
                <w:szCs w:val="26"/>
                <w:u w:val="single"/>
                <w:lang w:val="el-GR"/>
              </w:rPr>
              <w:t>ΟΜΑΔΑ 2</w:t>
            </w: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157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>Προμ</w:t>
            </w:r>
            <w:r>
              <w:rPr>
                <w:rFonts w:ascii="Calibri" w:hAnsi="Calibri" w:cs="Calibri"/>
                <w:sz w:val="22"/>
                <w:szCs w:val="22"/>
              </w:rPr>
              <w:t>ήθεια γωνιακού  τροχού  125mm 17</w:t>
            </w:r>
            <w:r w:rsidRPr="00203B33">
              <w:rPr>
                <w:rFonts w:ascii="Calibri" w:hAnsi="Calibri" w:cs="Calibri"/>
                <w:sz w:val="22"/>
                <w:szCs w:val="22"/>
              </w:rPr>
              <w:t>00wat</w:t>
            </w:r>
            <w:r>
              <w:rPr>
                <w:rFonts w:ascii="Calibri" w:hAnsi="Calibri" w:cs="Calibri"/>
                <w:sz w:val="22"/>
                <w:szCs w:val="22"/>
              </w:rPr>
              <w:t>t με πίσω λαβή μεταβλητής ταχύτητας από 2200 έως 10500 στροφές το λεπτό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836587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250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250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158</w:t>
            </w:r>
          </w:p>
        </w:tc>
        <w:tc>
          <w:tcPr>
            <w:tcW w:w="2294" w:type="dxa"/>
          </w:tcPr>
          <w:p w:rsidR="002F025B" w:rsidRPr="00AC6F69" w:rsidRDefault="002F025B" w:rsidP="00776424">
            <w:pPr>
              <w:rPr>
                <w:color w:val="000000"/>
                <w:szCs w:val="22"/>
                <w:lang w:val="el-GR"/>
              </w:rPr>
            </w:pPr>
            <w:r w:rsidRPr="00AC6F69">
              <w:rPr>
                <w:szCs w:val="22"/>
                <w:lang w:val="el-GR"/>
              </w:rPr>
              <w:t>Προμήθεια</w:t>
            </w:r>
            <w:r w:rsidRPr="00AC6F69">
              <w:rPr>
                <w:lang w:val="el-GR"/>
              </w:rPr>
              <w:t xml:space="preserve"> </w:t>
            </w:r>
            <w:r w:rsidRPr="00AC6F69">
              <w:rPr>
                <w:szCs w:val="22"/>
                <w:lang w:val="el-GR"/>
              </w:rPr>
              <w:t xml:space="preserve"> γωνιακού  τροχού  </w:t>
            </w:r>
            <w:r w:rsidRPr="00AC6F69">
              <w:rPr>
                <w:color w:val="000000"/>
                <w:szCs w:val="22"/>
                <w:lang w:val="el-GR"/>
              </w:rPr>
              <w:t>180</w:t>
            </w:r>
            <w:r w:rsidRPr="00203B33">
              <w:rPr>
                <w:color w:val="000000"/>
                <w:szCs w:val="22"/>
              </w:rPr>
              <w:t>mm</w:t>
            </w:r>
            <w:r w:rsidRPr="00AC6F69">
              <w:rPr>
                <w:color w:val="000000"/>
                <w:szCs w:val="22"/>
                <w:lang w:val="el-GR"/>
              </w:rPr>
              <w:t xml:space="preserve"> 1470 </w:t>
            </w:r>
            <w:r w:rsidRPr="00203B33">
              <w:rPr>
                <w:color w:val="000000"/>
                <w:szCs w:val="22"/>
              </w:rPr>
              <w:t>watt</w:t>
            </w:r>
            <w:r w:rsidRPr="00AC6F69">
              <w:rPr>
                <w:color w:val="000000"/>
                <w:szCs w:val="22"/>
                <w:lang w:val="el-GR"/>
              </w:rPr>
              <w:t xml:space="preserve"> 8500 </w:t>
            </w:r>
            <w:r w:rsidRPr="00203B33">
              <w:rPr>
                <w:color w:val="000000"/>
                <w:szCs w:val="22"/>
              </w:rPr>
              <w:t>rpm</w:t>
            </w:r>
            <w:r w:rsidRPr="00AC6F69">
              <w:rPr>
                <w:color w:val="000000"/>
                <w:szCs w:val="22"/>
                <w:lang w:val="el-GR"/>
              </w:rPr>
              <w:t xml:space="preserve"> με </w:t>
            </w:r>
            <w:proofErr w:type="spellStart"/>
            <w:r w:rsidRPr="00AC6F69">
              <w:rPr>
                <w:color w:val="000000"/>
                <w:szCs w:val="22"/>
                <w:lang w:val="el-GR"/>
              </w:rPr>
              <w:t>αντικραδασμικη</w:t>
            </w:r>
            <w:proofErr w:type="spellEnd"/>
            <w:r w:rsidRPr="00AC6F69">
              <w:rPr>
                <w:color w:val="000000"/>
                <w:szCs w:val="22"/>
                <w:lang w:val="el-GR"/>
              </w:rPr>
              <w:t xml:space="preserve"> λαβή</w:t>
            </w:r>
          </w:p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836587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color w:val="000000"/>
                <w:szCs w:val="22"/>
              </w:rPr>
              <w:t>115,00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203B33">
              <w:rPr>
                <w:b/>
                <w:color w:val="000000"/>
                <w:szCs w:val="22"/>
              </w:rPr>
              <w:t>115,00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159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  γωνιακού  τροχού  μπαταρίας 115mm 18v με μπαταρία 5Ah 8500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rpm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με μεταλλικά γρανάζια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836587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  <w:r w:rsidRPr="00203B33">
              <w:rPr>
                <w:color w:val="000000"/>
                <w:szCs w:val="22"/>
              </w:rPr>
              <w:t>5</w:t>
            </w:r>
            <w:r>
              <w:rPr>
                <w:color w:val="000000"/>
                <w:szCs w:val="22"/>
              </w:rPr>
              <w:t>0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</w:t>
            </w:r>
            <w:r w:rsidRPr="00203B33">
              <w:rPr>
                <w:b/>
                <w:color w:val="000000"/>
                <w:szCs w:val="22"/>
              </w:rPr>
              <w:t>5</w:t>
            </w:r>
            <w:r>
              <w:rPr>
                <w:b/>
                <w:color w:val="000000"/>
                <w:szCs w:val="22"/>
              </w:rPr>
              <w:t>0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1</w:t>
            </w:r>
            <w:r>
              <w:rPr>
                <w:szCs w:val="22"/>
              </w:rPr>
              <w:t>60</w:t>
            </w:r>
          </w:p>
        </w:tc>
        <w:tc>
          <w:tcPr>
            <w:tcW w:w="2294" w:type="dxa"/>
          </w:tcPr>
          <w:p w:rsidR="002F025B" w:rsidRPr="00AC6F69" w:rsidRDefault="002F025B" w:rsidP="00776424">
            <w:pPr>
              <w:rPr>
                <w:color w:val="000000"/>
                <w:szCs w:val="22"/>
                <w:lang w:val="el-GR"/>
              </w:rPr>
            </w:pPr>
            <w:r w:rsidRPr="00AC6F69">
              <w:rPr>
                <w:szCs w:val="22"/>
                <w:lang w:val="el-GR"/>
              </w:rPr>
              <w:t>Προμήθεια</w:t>
            </w:r>
            <w:r w:rsidRPr="00AC6F69">
              <w:rPr>
                <w:lang w:val="el-GR"/>
              </w:rPr>
              <w:t xml:space="preserve"> </w:t>
            </w:r>
            <w:r w:rsidRPr="00AC6F69">
              <w:rPr>
                <w:szCs w:val="22"/>
                <w:lang w:val="el-GR"/>
              </w:rPr>
              <w:t xml:space="preserve"> γωνιακού  τροχού  </w:t>
            </w:r>
            <w:r w:rsidRPr="00AC6F69">
              <w:rPr>
                <w:color w:val="000000"/>
                <w:szCs w:val="22"/>
                <w:lang w:val="el-GR"/>
              </w:rPr>
              <w:t>230</w:t>
            </w:r>
            <w:r>
              <w:rPr>
                <w:color w:val="000000"/>
                <w:szCs w:val="22"/>
              </w:rPr>
              <w:t>mm</w:t>
            </w:r>
            <w:r w:rsidRPr="00AC6F69">
              <w:rPr>
                <w:color w:val="000000"/>
                <w:szCs w:val="22"/>
                <w:lang w:val="el-GR"/>
              </w:rPr>
              <w:t xml:space="preserve"> 2600 </w:t>
            </w:r>
            <w:r>
              <w:rPr>
                <w:color w:val="000000"/>
                <w:szCs w:val="22"/>
              </w:rPr>
              <w:t>watt</w:t>
            </w:r>
            <w:r w:rsidRPr="00AC6F69">
              <w:rPr>
                <w:color w:val="000000"/>
                <w:szCs w:val="22"/>
                <w:lang w:val="el-GR"/>
              </w:rPr>
              <w:t xml:space="preserve"> 6500 </w:t>
            </w:r>
            <w:r>
              <w:rPr>
                <w:color w:val="000000"/>
                <w:szCs w:val="22"/>
              </w:rPr>
              <w:t>rpm</w:t>
            </w:r>
            <w:r w:rsidRPr="00AC6F69">
              <w:rPr>
                <w:color w:val="000000"/>
                <w:szCs w:val="22"/>
                <w:lang w:val="el-GR"/>
              </w:rPr>
              <w:t xml:space="preserve"> με </w:t>
            </w:r>
            <w:proofErr w:type="spellStart"/>
            <w:r w:rsidRPr="00AC6F69">
              <w:rPr>
                <w:color w:val="000000"/>
                <w:szCs w:val="22"/>
                <w:lang w:val="el-GR"/>
              </w:rPr>
              <w:t>αντικραδασμική</w:t>
            </w:r>
            <w:proofErr w:type="spellEnd"/>
            <w:r w:rsidRPr="00AC6F69">
              <w:rPr>
                <w:color w:val="000000"/>
                <w:szCs w:val="22"/>
                <w:lang w:val="el-GR"/>
              </w:rPr>
              <w:t xml:space="preserve">  λαβή</w:t>
            </w:r>
          </w:p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836587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170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170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lastRenderedPageBreak/>
              <w:t>1</w:t>
            </w:r>
            <w:r>
              <w:rPr>
                <w:szCs w:val="22"/>
              </w:rPr>
              <w:t>61</w:t>
            </w:r>
          </w:p>
        </w:tc>
        <w:tc>
          <w:tcPr>
            <w:tcW w:w="2294" w:type="dxa"/>
          </w:tcPr>
          <w:p w:rsidR="002F025B" w:rsidRPr="00942FFB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>Προμήθεια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αλυσοπρίονου με μήκος λάμας </w:t>
            </w:r>
            <w:smartTag w:uri="urn:schemas-microsoft-com:office:smarttags" w:element="metricconverter">
              <w:smartTagPr>
                <w:attr w:name="ProductID" w:val="45 cm"/>
              </w:smartTagPr>
              <w:r>
                <w:rPr>
                  <w:rFonts w:ascii="Calibri" w:hAnsi="Calibri" w:cs="Calibri"/>
                  <w:sz w:val="22"/>
                  <w:szCs w:val="22"/>
                </w:rPr>
                <w:t>45</w:t>
              </w:r>
              <w:r w:rsidRPr="00942FFB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  <w:r>
                <w:rPr>
                  <w:rFonts w:ascii="Calibri" w:hAnsi="Calibri" w:cs="Calibri"/>
                  <w:sz w:val="22"/>
                  <w:szCs w:val="22"/>
                  <w:lang w:val="en-US"/>
                </w:rPr>
                <w:t>cm</w:t>
              </w:r>
            </w:smartTag>
            <w:r w:rsidRPr="00942FF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και  ισχύ 2,4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hp</w:t>
            </w:r>
            <w:proofErr w:type="spellEnd"/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836587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120</w:t>
            </w:r>
            <w:r w:rsidRPr="00203B33">
              <w:rPr>
                <w:color w:val="000000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120</w:t>
            </w:r>
            <w:r w:rsidRPr="00203B33">
              <w:rPr>
                <w:b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162</w:t>
            </w:r>
          </w:p>
        </w:tc>
        <w:tc>
          <w:tcPr>
            <w:tcW w:w="2294" w:type="dxa"/>
          </w:tcPr>
          <w:p w:rsidR="002F025B" w:rsidRPr="00AC6F69" w:rsidRDefault="002F025B" w:rsidP="00776424">
            <w:pPr>
              <w:rPr>
                <w:color w:val="000000"/>
                <w:lang w:val="el-GR"/>
              </w:rPr>
            </w:pPr>
            <w:r w:rsidRPr="00AC6F69">
              <w:rPr>
                <w:szCs w:val="22"/>
                <w:lang w:val="el-GR"/>
              </w:rPr>
              <w:t xml:space="preserve">Προμήθεια </w:t>
            </w:r>
            <w:r w:rsidRPr="00AC6F69">
              <w:rPr>
                <w:color w:val="000000"/>
                <w:lang w:val="el-GR"/>
              </w:rPr>
              <w:t xml:space="preserve">χορτοκοπτικού 3 </w:t>
            </w:r>
            <w:proofErr w:type="spellStart"/>
            <w:r>
              <w:rPr>
                <w:color w:val="000000"/>
                <w:lang w:val="en-US"/>
              </w:rPr>
              <w:t>hp</w:t>
            </w:r>
            <w:proofErr w:type="spellEnd"/>
            <w:r w:rsidRPr="00AC6F69">
              <w:rPr>
                <w:color w:val="000000"/>
                <w:lang w:val="el-GR"/>
              </w:rPr>
              <w:t xml:space="preserve"> μαζί με τα παρελκόμενα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836587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szCs w:val="22"/>
              </w:rPr>
              <w:t>1</w:t>
            </w:r>
            <w:r>
              <w:rPr>
                <w:szCs w:val="22"/>
              </w:rPr>
              <w:t>60</w:t>
            </w:r>
            <w:r w:rsidRPr="00203B33">
              <w:rPr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203B33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60</w:t>
            </w:r>
            <w:r w:rsidRPr="00203B33">
              <w:rPr>
                <w:b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163</w:t>
            </w:r>
          </w:p>
        </w:tc>
        <w:tc>
          <w:tcPr>
            <w:tcW w:w="2294" w:type="dxa"/>
          </w:tcPr>
          <w:p w:rsidR="002F025B" w:rsidRPr="00AC6F69" w:rsidRDefault="002F025B" w:rsidP="00776424">
            <w:pPr>
              <w:rPr>
                <w:color w:val="000000"/>
                <w:lang w:val="el-GR"/>
              </w:rPr>
            </w:pPr>
            <w:r w:rsidRPr="00AC6F69">
              <w:rPr>
                <w:szCs w:val="22"/>
                <w:lang w:val="el-GR"/>
              </w:rPr>
              <w:t>Προμήθεια</w:t>
            </w:r>
            <w:r w:rsidRPr="00AC6F69">
              <w:rPr>
                <w:color w:val="000000"/>
                <w:lang w:val="el-GR"/>
              </w:rPr>
              <w:t xml:space="preserve"> αεροσυμπιεστή 100 λίτρων με ιμάντα μονοφασικός με ανέμη αέρος 15 μέτρων και πιστολιού αέρος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836587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4</w:t>
            </w:r>
            <w:r>
              <w:rPr>
                <w:szCs w:val="22"/>
              </w:rPr>
              <w:t>8</w:t>
            </w:r>
            <w:r w:rsidRPr="00203B33">
              <w:rPr>
                <w:szCs w:val="22"/>
              </w:rPr>
              <w:t>0,00</w:t>
            </w:r>
          </w:p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szCs w:val="22"/>
              </w:rPr>
            </w:pPr>
            <w:r w:rsidRPr="00203B33">
              <w:rPr>
                <w:b/>
                <w:szCs w:val="22"/>
              </w:rPr>
              <w:t>4</w:t>
            </w:r>
            <w:r>
              <w:rPr>
                <w:b/>
                <w:szCs w:val="22"/>
              </w:rPr>
              <w:t>8</w:t>
            </w:r>
            <w:r w:rsidRPr="00203B33">
              <w:rPr>
                <w:b/>
                <w:szCs w:val="22"/>
              </w:rPr>
              <w:t>0,00</w:t>
            </w:r>
          </w:p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</w:tr>
      <w:tr w:rsidR="002F025B" w:rsidRPr="009C6194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164</w:t>
            </w:r>
          </w:p>
        </w:tc>
        <w:tc>
          <w:tcPr>
            <w:tcW w:w="2294" w:type="dxa"/>
          </w:tcPr>
          <w:p w:rsidR="002F025B" w:rsidRPr="00C06ABA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>Προμήθεια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φορτιστή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εκκινητή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μπαταριών 1500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watt</w:t>
            </w:r>
            <w:r w:rsidRPr="00C06A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με ρεύμα  φόρτισης  45Α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836587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  <w:r w:rsidRPr="00203B33">
              <w:rPr>
                <w:szCs w:val="22"/>
              </w:rPr>
              <w:t>0,00</w:t>
            </w:r>
          </w:p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</w:t>
            </w:r>
            <w:r w:rsidRPr="00203B33">
              <w:rPr>
                <w:b/>
                <w:szCs w:val="22"/>
              </w:rPr>
              <w:t>0,00</w:t>
            </w:r>
          </w:p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16</w:t>
            </w:r>
            <w:r>
              <w:rPr>
                <w:szCs w:val="22"/>
              </w:rPr>
              <w:t>5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>Προμήθεια ταχύμετρου ηλεκτρονικού με μέτρηση εσωτερικής, εξωτερικής και βάθους διάμετρο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836587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szCs w:val="22"/>
              </w:rPr>
              <w:t>3</w:t>
            </w:r>
            <w:r>
              <w:rPr>
                <w:szCs w:val="22"/>
              </w:rPr>
              <w:t>2</w:t>
            </w:r>
            <w:r w:rsidRPr="00203B33">
              <w:rPr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203B33">
              <w:rPr>
                <w:b/>
                <w:szCs w:val="22"/>
              </w:rPr>
              <w:t>32,00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166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παχύμετρου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 αναλογικού 150mm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836587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szCs w:val="22"/>
              </w:rPr>
              <w:t>1</w:t>
            </w:r>
            <w:r>
              <w:rPr>
                <w:szCs w:val="22"/>
              </w:rPr>
              <w:t>5</w:t>
            </w:r>
            <w:r w:rsidRPr="00203B33">
              <w:rPr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203B33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5</w:t>
            </w:r>
            <w:r w:rsidRPr="00203B33">
              <w:rPr>
                <w:b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1</w:t>
            </w:r>
            <w:r>
              <w:rPr>
                <w:szCs w:val="22"/>
              </w:rPr>
              <w:t>67</w:t>
            </w:r>
          </w:p>
        </w:tc>
        <w:tc>
          <w:tcPr>
            <w:tcW w:w="2294" w:type="dxa"/>
          </w:tcPr>
          <w:p w:rsidR="002F025B" w:rsidRPr="00A4220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laser</w:t>
            </w:r>
            <w:r w:rsidRPr="00A4220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μέτρησης αποστάσεων 100μετρων με αντοχή από πτώσεις έως 2 μέτρων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836587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240</w:t>
            </w:r>
            <w:r w:rsidRPr="00203B33">
              <w:rPr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</w:rPr>
              <w:t>240</w:t>
            </w:r>
            <w:r w:rsidRPr="00203B33">
              <w:rPr>
                <w:b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168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Tester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UTP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836587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16</w:t>
            </w:r>
            <w:r w:rsidRPr="00203B33">
              <w:rPr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</w:rPr>
              <w:t>16</w:t>
            </w:r>
            <w:r w:rsidRPr="00203B33">
              <w:rPr>
                <w:b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1</w:t>
            </w:r>
            <w:r>
              <w:rPr>
                <w:szCs w:val="22"/>
              </w:rPr>
              <w:t>69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σωληνοκόφτη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σιδήρου για κόψιμο σωλήνα από 1/2'' έως 2''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836587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8</w:t>
            </w:r>
            <w:r w:rsidRPr="00203B33">
              <w:rPr>
                <w:szCs w:val="22"/>
              </w:rPr>
              <w:t>5,00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</w:rPr>
              <w:t>8</w:t>
            </w:r>
            <w:r w:rsidRPr="00203B33">
              <w:rPr>
                <w:b/>
                <w:szCs w:val="22"/>
              </w:rPr>
              <w:t>5,00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170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>Προμήθεια μπαλαντέζας με καλώδιο 3*1.5mm2 και 4 πρίζες 15 μέτρων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836587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szCs w:val="22"/>
              </w:rPr>
              <w:t>2</w:t>
            </w:r>
            <w:r>
              <w:rPr>
                <w:szCs w:val="22"/>
              </w:rPr>
              <w:t>7</w:t>
            </w:r>
            <w:r w:rsidRPr="00203B33">
              <w:rPr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</w:rPr>
              <w:t>27</w:t>
            </w:r>
            <w:r w:rsidRPr="00203B33">
              <w:rPr>
                <w:b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1</w:t>
            </w:r>
            <w:r>
              <w:rPr>
                <w:szCs w:val="22"/>
              </w:rPr>
              <w:t>71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>Προμήθεια μπαλαντέζας με καλώδιο 3*1.5mm2 και 4 πρίζες 25 μέτρων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836587">
              <w:rPr>
                <w:b/>
                <w:color w:val="000000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szCs w:val="22"/>
              </w:rPr>
              <w:t>4</w:t>
            </w:r>
            <w:r>
              <w:rPr>
                <w:szCs w:val="22"/>
              </w:rPr>
              <w:t>5</w:t>
            </w:r>
            <w:r w:rsidRPr="00203B33">
              <w:rPr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</w:rPr>
              <w:t>135</w:t>
            </w:r>
            <w:r w:rsidRPr="00203B33">
              <w:rPr>
                <w:b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172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>Προμήθεια μπαλαντέζας με καλώδιο 3*1.5mm2 και 4 πρίζες 50 μέτρων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836587">
              <w:rPr>
                <w:b/>
                <w:color w:val="000000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70</w:t>
            </w:r>
            <w:r w:rsidRPr="00203B33">
              <w:rPr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203B33">
              <w:rPr>
                <w:b/>
                <w:szCs w:val="22"/>
              </w:rPr>
              <w:t>14</w:t>
            </w:r>
            <w:r>
              <w:rPr>
                <w:b/>
                <w:szCs w:val="22"/>
              </w:rPr>
              <w:t>0</w:t>
            </w:r>
            <w:r w:rsidRPr="00203B33">
              <w:rPr>
                <w:b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lastRenderedPageBreak/>
              <w:t>1</w:t>
            </w:r>
            <w:r>
              <w:rPr>
                <w:szCs w:val="22"/>
              </w:rPr>
              <w:t>73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αμπεροτσιμπίδα</w:t>
            </w:r>
            <w:r>
              <w:rPr>
                <w:rFonts w:ascii="Calibri" w:hAnsi="Calibri" w:cs="Calibri"/>
                <w:sz w:val="22"/>
                <w:szCs w:val="22"/>
              </w:rPr>
              <w:t>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CATIII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Vac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Vdc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έως 1000v μέτρηση  συνεχείας  αγωγού  μέτρηση  αντίστασης  έως 40MΩ MS2101</w:t>
            </w:r>
          </w:p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836587">
              <w:rPr>
                <w:b/>
                <w:color w:val="000000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08" w:right="-108"/>
              <w:rPr>
                <w:color w:val="000000"/>
                <w:szCs w:val="22"/>
              </w:rPr>
            </w:pPr>
            <w:r>
              <w:rPr>
                <w:szCs w:val="22"/>
              </w:rPr>
              <w:t xml:space="preserve">  9</w:t>
            </w:r>
            <w:r w:rsidRPr="00203B33">
              <w:rPr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ind w:left="-108"/>
              <w:jc w:val="center"/>
              <w:rPr>
                <w:b/>
                <w:color w:val="000000"/>
                <w:szCs w:val="22"/>
              </w:rPr>
            </w:pPr>
            <w:r w:rsidRPr="00203B33">
              <w:rPr>
                <w:b/>
                <w:szCs w:val="22"/>
              </w:rPr>
              <w:t>2</w:t>
            </w:r>
            <w:r>
              <w:rPr>
                <w:b/>
                <w:szCs w:val="22"/>
              </w:rPr>
              <w:t>7</w:t>
            </w:r>
            <w:r w:rsidRPr="00203B33">
              <w:rPr>
                <w:b/>
                <w:szCs w:val="22"/>
              </w:rPr>
              <w:t>0,00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1</w:t>
            </w:r>
            <w:r>
              <w:rPr>
                <w:szCs w:val="22"/>
              </w:rPr>
              <w:t>74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περιστροφικού πιστολέτου 900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watt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3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Joule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1450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rpm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με κεφαλή SDS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Plus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και 2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set</w:t>
            </w:r>
            <w:r w:rsidRPr="002D7E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εργαλείων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836587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240</w:t>
            </w:r>
            <w:r w:rsidRPr="00203B33">
              <w:rPr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</w:rPr>
              <w:t>240</w:t>
            </w:r>
            <w:r w:rsidRPr="00203B33">
              <w:rPr>
                <w:b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17</w:t>
            </w:r>
            <w:r>
              <w:rPr>
                <w:szCs w:val="22"/>
              </w:rPr>
              <w:t>5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Προμήθεια πιστολιού  θέρμης σιλικόνης 30/450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watt</w:t>
            </w:r>
            <w:r w:rsidRPr="00FE531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με φυσίγγιο φ11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mm</w:t>
            </w:r>
            <w:r w:rsidRPr="00FE531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και 50 φυσίγγια σιλικόνης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836587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48</w:t>
            </w:r>
            <w:r w:rsidRPr="00203B33">
              <w:rPr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</w:rPr>
              <w:t>48</w:t>
            </w:r>
            <w:r w:rsidRPr="00203B33">
              <w:rPr>
                <w:b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1</w:t>
            </w:r>
            <w:r>
              <w:rPr>
                <w:szCs w:val="22"/>
              </w:rPr>
              <w:t>76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περιστροφικού 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δράπανου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για ανοξείδωτο ατσάλι 700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watt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και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τσοκ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από 1.5mm έως 13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mm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και 35,8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Nm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ροπή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836587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22</w:t>
            </w:r>
            <w:r w:rsidRPr="00203B33">
              <w:rPr>
                <w:szCs w:val="22"/>
              </w:rPr>
              <w:t>5,00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</w:rPr>
              <w:t>22</w:t>
            </w:r>
            <w:r w:rsidRPr="00203B33">
              <w:rPr>
                <w:b/>
                <w:szCs w:val="22"/>
              </w:rPr>
              <w:t>5,00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 w:rsidRPr="00203B33">
              <w:rPr>
                <w:szCs w:val="22"/>
              </w:rPr>
              <w:t>1</w:t>
            </w:r>
            <w:r>
              <w:rPr>
                <w:szCs w:val="22"/>
              </w:rPr>
              <w:t>77</w:t>
            </w:r>
          </w:p>
        </w:tc>
        <w:tc>
          <w:tcPr>
            <w:tcW w:w="2294" w:type="dxa"/>
          </w:tcPr>
          <w:p w:rsidR="002F025B" w:rsidRPr="000D53A4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>Προμ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ήθεια λέιζερ γραμμής 360 μοιρών 10,8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v</w:t>
            </w:r>
            <w:r w:rsidRPr="000D53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με 1 μπαταρία 2 Α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h</w:t>
            </w:r>
            <w:r w:rsidRPr="000D53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και τρίποδο επεκτεινόμενο έως 3 μέτρα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836587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4</w:t>
            </w:r>
            <w:r w:rsidRPr="00203B33">
              <w:rPr>
                <w:szCs w:val="22"/>
              </w:rPr>
              <w:t>50,00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</w:rPr>
              <w:t>4</w:t>
            </w:r>
            <w:r w:rsidRPr="00203B33">
              <w:rPr>
                <w:b/>
                <w:szCs w:val="22"/>
              </w:rPr>
              <w:t>50,00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178</w:t>
            </w:r>
          </w:p>
        </w:tc>
        <w:tc>
          <w:tcPr>
            <w:tcW w:w="2294" w:type="dxa"/>
          </w:tcPr>
          <w:p w:rsidR="002F025B" w:rsidRPr="00A4220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>Προμ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ήθεια περιστροφικού πιστολέτου 950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watt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3,5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Joule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3 λειτουργιών </w:t>
            </w:r>
            <w:smartTag w:uri="urn:schemas-microsoft-com:office:smarttags" w:element="metricconverter">
              <w:smartTagPr>
                <w:attr w:name="ProductID" w:val="3 Kg"/>
              </w:smartTagPr>
              <w:r>
                <w:rPr>
                  <w:rFonts w:ascii="Calibri" w:hAnsi="Calibri" w:cs="Calibri"/>
                  <w:sz w:val="22"/>
                  <w:szCs w:val="22"/>
                </w:rPr>
                <w:t>3</w:t>
              </w:r>
              <w:r w:rsidRPr="00203B33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  <w:proofErr w:type="spellStart"/>
              <w:r w:rsidRPr="00203B33">
                <w:rPr>
                  <w:rFonts w:ascii="Calibri" w:hAnsi="Calibri" w:cs="Calibri"/>
                  <w:sz w:val="22"/>
                  <w:szCs w:val="22"/>
                </w:rPr>
                <w:t>Kg</w:t>
              </w:r>
            </w:smartTag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με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τσοκ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sds</w:t>
            </w:r>
            <w:proofErr w:type="spellEnd"/>
            <w:r w:rsidRPr="00A42203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plus</w:t>
            </w:r>
            <w:r w:rsidRPr="00A4220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και 2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set</w:t>
            </w:r>
            <w:r w:rsidRPr="00A4220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εργαλείων 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836587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370</w:t>
            </w:r>
            <w:r w:rsidRPr="00203B33">
              <w:rPr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</w:rPr>
              <w:t>370</w:t>
            </w:r>
            <w:r w:rsidRPr="00203B33">
              <w:rPr>
                <w:b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179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κρουστικού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δραπανοκατσάβιδου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 μπαταρίας 18v 5Ah με 2 μπαταρίες 5Ah  και Παλμικό κατσαβίδι 18v 5Ah μπαταρία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836587">
              <w:rPr>
                <w:b/>
                <w:color w:val="000000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52</w:t>
            </w:r>
            <w:r w:rsidRPr="00203B33">
              <w:rPr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ind w:right="-108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</w:rPr>
              <w:t>1.04</w:t>
            </w:r>
            <w:r w:rsidRPr="00203B33">
              <w:rPr>
                <w:b/>
                <w:szCs w:val="22"/>
              </w:rPr>
              <w:t>0,00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ED7741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  <w:lang w:val="en-US"/>
              </w:rPr>
            </w:pPr>
            <w:r w:rsidRPr="00203B33">
              <w:rPr>
                <w:szCs w:val="22"/>
              </w:rPr>
              <w:t>1</w:t>
            </w:r>
            <w:r>
              <w:rPr>
                <w:szCs w:val="22"/>
                <w:lang w:val="en-US"/>
              </w:rPr>
              <w:t>80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Μεγγερ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ηλεκτρονικό 0-199Ω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836587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szCs w:val="22"/>
                <w:lang w:val="en-US"/>
              </w:rPr>
              <w:t>138</w:t>
            </w:r>
            <w:r w:rsidRPr="00203B33">
              <w:rPr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  <w:lang w:val="en-US"/>
              </w:rPr>
              <w:t>138</w:t>
            </w:r>
            <w:r w:rsidRPr="00203B33">
              <w:rPr>
                <w:b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ED7741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1</w:t>
            </w:r>
            <w:r>
              <w:rPr>
                <w:szCs w:val="22"/>
                <w:lang w:val="en-US"/>
              </w:rPr>
              <w:t>81</w:t>
            </w:r>
          </w:p>
        </w:tc>
        <w:tc>
          <w:tcPr>
            <w:tcW w:w="2294" w:type="dxa"/>
          </w:tcPr>
          <w:p w:rsidR="002F025B" w:rsidRPr="00203B33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 xml:space="preserve">Προμήθεια 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μέγγερ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αναλογικό 0-10000ΜΩ και τάση μέτρησης </w:t>
            </w:r>
            <w:r w:rsidRPr="00203B33">
              <w:rPr>
                <w:rFonts w:ascii="Calibri" w:hAnsi="Calibri" w:cs="Calibri"/>
                <w:sz w:val="22"/>
                <w:szCs w:val="22"/>
              </w:rPr>
              <w:lastRenderedPageBreak/>
              <w:t>2500v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lastRenderedPageBreak/>
              <w:t>ΤΕΜ</w:t>
            </w:r>
          </w:p>
        </w:tc>
        <w:tc>
          <w:tcPr>
            <w:tcW w:w="567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836587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58</w:t>
            </w:r>
            <w:r w:rsidRPr="00203B33">
              <w:rPr>
                <w:szCs w:val="22"/>
              </w:rPr>
              <w:t>,</w:t>
            </w:r>
            <w:r>
              <w:rPr>
                <w:szCs w:val="22"/>
              </w:rPr>
              <w:t>0</w:t>
            </w:r>
            <w:r w:rsidRPr="00203B33">
              <w:rPr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</w:rPr>
              <w:t>58</w:t>
            </w:r>
            <w:r w:rsidRPr="00203B33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</w:t>
            </w:r>
            <w:r w:rsidRPr="00203B33">
              <w:rPr>
                <w:b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ED7741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1</w:t>
            </w:r>
            <w:r>
              <w:rPr>
                <w:szCs w:val="22"/>
                <w:lang w:val="en-US"/>
              </w:rPr>
              <w:t>82</w:t>
            </w:r>
          </w:p>
        </w:tc>
        <w:tc>
          <w:tcPr>
            <w:tcW w:w="2294" w:type="dxa"/>
          </w:tcPr>
          <w:p w:rsidR="002F025B" w:rsidRPr="00AC6F69" w:rsidRDefault="002F025B" w:rsidP="00776424">
            <w:pPr>
              <w:rPr>
                <w:color w:val="000000"/>
                <w:szCs w:val="22"/>
                <w:lang w:val="el-GR"/>
              </w:rPr>
            </w:pPr>
            <w:r w:rsidRPr="00AC6F69">
              <w:rPr>
                <w:color w:val="000000"/>
                <w:szCs w:val="22"/>
                <w:lang w:val="el-GR"/>
              </w:rPr>
              <w:t xml:space="preserve">Προμήθεια </w:t>
            </w:r>
            <w:proofErr w:type="spellStart"/>
            <w:r w:rsidRPr="00AC6F69">
              <w:rPr>
                <w:color w:val="000000"/>
                <w:szCs w:val="22"/>
                <w:lang w:val="el-GR"/>
              </w:rPr>
              <w:t>κορφωτικού</w:t>
            </w:r>
            <w:proofErr w:type="spellEnd"/>
            <w:r w:rsidRPr="00AC6F69">
              <w:rPr>
                <w:color w:val="000000"/>
                <w:szCs w:val="22"/>
                <w:lang w:val="el-GR"/>
              </w:rPr>
              <w:t xml:space="preserve"> σκυροδέματος  18 </w:t>
            </w:r>
            <w:r w:rsidRPr="00203B33">
              <w:rPr>
                <w:color w:val="000000"/>
                <w:szCs w:val="22"/>
              </w:rPr>
              <w:t>volt</w:t>
            </w:r>
            <w:r w:rsidRPr="00AC6F69">
              <w:rPr>
                <w:color w:val="000000"/>
                <w:szCs w:val="22"/>
                <w:lang w:val="el-GR"/>
              </w:rPr>
              <w:t xml:space="preserve"> με μπαταρία 5</w:t>
            </w:r>
            <w:r w:rsidRPr="00203B33">
              <w:rPr>
                <w:color w:val="000000"/>
                <w:szCs w:val="22"/>
              </w:rPr>
              <w:t>Ah</w:t>
            </w:r>
            <w:r w:rsidRPr="00AC6F69">
              <w:rPr>
                <w:color w:val="000000"/>
                <w:szCs w:val="22"/>
                <w:lang w:val="el-GR"/>
              </w:rPr>
              <w:t xml:space="preserve"> και φορτιστή, για διάμετρο καρφιού 2,6-3,7 χιλιοστά με προέκταση μύτης και παρελκόμενα καρφιά στάνταρ μήκους  20-40 χιλιοστά (5000 τεμάχια) και έξτρα σκληρά καρφιά  μήκους  22-38 χιλιοστά (5000 τεμάχια)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836587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szCs w:val="22"/>
              </w:rPr>
              <w:t>1.4</w:t>
            </w:r>
            <w:r>
              <w:rPr>
                <w:szCs w:val="22"/>
              </w:rPr>
              <w:t>4</w:t>
            </w:r>
            <w:r w:rsidRPr="00203B33">
              <w:rPr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ind w:left="-108"/>
              <w:jc w:val="center"/>
              <w:rPr>
                <w:b/>
                <w:color w:val="000000"/>
                <w:szCs w:val="22"/>
              </w:rPr>
            </w:pPr>
            <w:r w:rsidRPr="00203B33">
              <w:rPr>
                <w:b/>
                <w:szCs w:val="22"/>
              </w:rPr>
              <w:t>1.4</w:t>
            </w:r>
            <w:r>
              <w:rPr>
                <w:b/>
                <w:szCs w:val="22"/>
              </w:rPr>
              <w:t>4</w:t>
            </w:r>
            <w:r w:rsidRPr="00203B33">
              <w:rPr>
                <w:b/>
                <w:szCs w:val="22"/>
              </w:rPr>
              <w:t>0,00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183</w:t>
            </w:r>
          </w:p>
        </w:tc>
        <w:tc>
          <w:tcPr>
            <w:tcW w:w="2294" w:type="dxa"/>
          </w:tcPr>
          <w:p w:rsidR="002F025B" w:rsidRPr="00FE5311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Προμήθεια κολλητήρι για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καλαι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30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watt</w:t>
            </w:r>
            <w:r w:rsidRPr="00FE531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μαζί με </w:t>
            </w:r>
            <w:r w:rsidRPr="006653A3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πακέτο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καλαι</w:t>
            </w:r>
            <w:proofErr w:type="spellEnd"/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836587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szCs w:val="22"/>
              </w:rPr>
              <w:t>30,00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203B33">
              <w:rPr>
                <w:b/>
                <w:szCs w:val="22"/>
              </w:rPr>
              <w:t>30,00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184</w:t>
            </w:r>
          </w:p>
        </w:tc>
        <w:tc>
          <w:tcPr>
            <w:tcW w:w="2294" w:type="dxa"/>
          </w:tcPr>
          <w:p w:rsidR="002F025B" w:rsidRPr="00AC6F69" w:rsidRDefault="002F025B" w:rsidP="00776424">
            <w:pPr>
              <w:shd w:val="clear" w:color="auto" w:fill="FFFFFF"/>
              <w:spacing w:before="100" w:beforeAutospacing="1" w:after="100" w:afterAutospacing="1"/>
              <w:rPr>
                <w:rFonts w:cs="Helvetica"/>
                <w:color w:val="000000"/>
                <w:spacing w:val="-2"/>
                <w:szCs w:val="22"/>
                <w:lang w:val="el-GR"/>
              </w:rPr>
            </w:pPr>
            <w:r w:rsidRPr="00AC6F69">
              <w:rPr>
                <w:szCs w:val="22"/>
                <w:lang w:val="el-GR"/>
              </w:rPr>
              <w:t>Προμήθεια</w:t>
            </w:r>
            <w:r w:rsidRPr="00AC6F69">
              <w:rPr>
                <w:rFonts w:cs="Helvetica"/>
                <w:b/>
                <w:bCs/>
                <w:color w:val="000000"/>
                <w:spacing w:val="-2"/>
                <w:szCs w:val="22"/>
                <w:lang w:val="el-GR"/>
              </w:rPr>
              <w:t xml:space="preserve"> ανιχνευτή αναλυτή  γραμμής τάσης</w:t>
            </w:r>
            <w:r w:rsidRPr="00AC6F69">
              <w:rPr>
                <w:rFonts w:cs="Helvetica"/>
                <w:color w:val="000000"/>
                <w:spacing w:val="-2"/>
                <w:szCs w:val="22"/>
                <w:lang w:val="el-GR"/>
              </w:rPr>
              <w:t xml:space="preserve"> ανίχνευση Βραχυκυκλώματος ή κομμένου Καλωδίου, ανίχνευση Αγωγών σε τοίχο ή στο έδαφος, Ανίχνευση Χωνευτών Κουτιών διακλάδωσης ,αποτελείται από Σετ Πομπού &amp; Δέκτη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836587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240</w:t>
            </w:r>
            <w:r w:rsidRPr="00203B33">
              <w:rPr>
                <w:szCs w:val="22"/>
              </w:rPr>
              <w:t>,</w:t>
            </w:r>
            <w:r>
              <w:rPr>
                <w:szCs w:val="22"/>
              </w:rPr>
              <w:t>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</w:rPr>
              <w:t>240</w:t>
            </w:r>
            <w:r w:rsidRPr="00203B33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185</w:t>
            </w:r>
          </w:p>
        </w:tc>
        <w:tc>
          <w:tcPr>
            <w:tcW w:w="2294" w:type="dxa"/>
          </w:tcPr>
          <w:p w:rsidR="002F025B" w:rsidRPr="00AC6F69" w:rsidRDefault="002F025B" w:rsidP="00776424">
            <w:pPr>
              <w:shd w:val="clear" w:color="auto" w:fill="FFFFFF"/>
              <w:spacing w:before="30" w:line="240" w:lineRule="atLeast"/>
              <w:rPr>
                <w:rFonts w:cs="Arial"/>
                <w:color w:val="333333"/>
                <w:szCs w:val="22"/>
                <w:lang w:val="el-GR"/>
              </w:rPr>
            </w:pPr>
            <w:r w:rsidRPr="00AC6F69">
              <w:rPr>
                <w:szCs w:val="22"/>
                <w:lang w:val="el-GR"/>
              </w:rPr>
              <w:t>Προμήθεια</w:t>
            </w:r>
            <w:r w:rsidRPr="00AC6F69">
              <w:rPr>
                <w:rFonts w:cs="Arial"/>
                <w:color w:val="333333"/>
                <w:szCs w:val="22"/>
                <w:lang w:val="el-GR"/>
              </w:rPr>
              <w:t xml:space="preserve">  φωτόμετρου  με εύρος μέτρησης: από 0 μέχρι 400.000 </w:t>
            </w:r>
            <w:r w:rsidRPr="00A45405">
              <w:rPr>
                <w:rFonts w:cs="Arial"/>
                <w:color w:val="333333"/>
                <w:szCs w:val="22"/>
              </w:rPr>
              <w:t>Lux</w:t>
            </w:r>
            <w:r w:rsidRPr="00AC6F69">
              <w:rPr>
                <w:rFonts w:cs="Arial"/>
                <w:color w:val="333333"/>
                <w:szCs w:val="22"/>
                <w:lang w:val="el-GR"/>
              </w:rPr>
              <w:t>,41 αναλογικές ενδείξεις ιστογράμματος,16.000 τιμές μπορούν να αποθηκευτούν σε καταγραφική μονάδα</w:t>
            </w:r>
          </w:p>
          <w:p w:rsidR="002F025B" w:rsidRPr="00AC6F69" w:rsidRDefault="002F025B" w:rsidP="00776424">
            <w:pPr>
              <w:shd w:val="clear" w:color="auto" w:fill="FFFFFF"/>
              <w:spacing w:before="30" w:line="240" w:lineRule="atLeast"/>
              <w:rPr>
                <w:rFonts w:cs="Arial"/>
                <w:color w:val="333333"/>
                <w:szCs w:val="22"/>
                <w:lang w:val="el-GR"/>
              </w:rPr>
            </w:pPr>
            <w:r w:rsidRPr="00AC6F69">
              <w:rPr>
                <w:rFonts w:cs="Arial"/>
                <w:color w:val="333333"/>
                <w:szCs w:val="22"/>
                <w:lang w:val="el-GR"/>
              </w:rPr>
              <w:t xml:space="preserve">Λειτουργία </w:t>
            </w:r>
            <w:r w:rsidRPr="00A45405">
              <w:rPr>
                <w:rFonts w:cs="Arial"/>
                <w:color w:val="333333"/>
                <w:szCs w:val="22"/>
              </w:rPr>
              <w:t>Max</w:t>
            </w:r>
            <w:r w:rsidRPr="00AC6F69">
              <w:rPr>
                <w:rFonts w:cs="Arial"/>
                <w:color w:val="333333"/>
                <w:szCs w:val="22"/>
                <w:lang w:val="el-GR"/>
              </w:rPr>
              <w:t>/</w:t>
            </w:r>
            <w:r w:rsidRPr="00A45405">
              <w:rPr>
                <w:rFonts w:cs="Arial"/>
                <w:color w:val="333333"/>
                <w:szCs w:val="22"/>
              </w:rPr>
              <w:t>Min</w:t>
            </w:r>
            <w:r w:rsidRPr="00AC6F69">
              <w:rPr>
                <w:rFonts w:cs="Arial"/>
                <w:color w:val="333333"/>
                <w:szCs w:val="22"/>
                <w:lang w:val="el-GR"/>
              </w:rPr>
              <w:t>,</w:t>
            </w:r>
            <w:r w:rsidRPr="00A45405">
              <w:rPr>
                <w:rFonts w:cs="Arial"/>
                <w:color w:val="333333"/>
                <w:szCs w:val="22"/>
              </w:rPr>
              <w:t>USB</w:t>
            </w:r>
            <w:r w:rsidRPr="00AC6F69">
              <w:rPr>
                <w:rFonts w:cs="Arial"/>
                <w:color w:val="333333"/>
                <w:szCs w:val="22"/>
                <w:lang w:val="el-GR"/>
              </w:rPr>
              <w:t xml:space="preserve"> υποδοχέα,</w:t>
            </w:r>
            <w:r w:rsidRPr="00AC6F69">
              <w:rPr>
                <w:rFonts w:cs="Arial"/>
                <w:color w:val="333333"/>
                <w:szCs w:val="22"/>
                <w:shd w:val="clear" w:color="auto" w:fill="FFFFFF"/>
                <w:lang w:val="el-GR"/>
              </w:rPr>
              <w:t xml:space="preserve"> Ανάλυση: 0,1 </w:t>
            </w:r>
            <w:r w:rsidRPr="00A45405">
              <w:rPr>
                <w:rFonts w:cs="Arial"/>
                <w:color w:val="333333"/>
                <w:szCs w:val="22"/>
                <w:shd w:val="clear" w:color="auto" w:fill="FFFFFF"/>
              </w:rPr>
              <w:t>Lux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836587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270</w:t>
            </w:r>
            <w:r w:rsidRPr="00203B33">
              <w:rPr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</w:rPr>
              <w:t>27</w:t>
            </w:r>
            <w:r w:rsidRPr="00203B33">
              <w:rPr>
                <w:b/>
                <w:szCs w:val="22"/>
              </w:rPr>
              <w:t>0,00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186</w:t>
            </w:r>
          </w:p>
        </w:tc>
        <w:tc>
          <w:tcPr>
            <w:tcW w:w="2294" w:type="dxa"/>
          </w:tcPr>
          <w:p w:rsidR="002F025B" w:rsidRPr="00024044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203B33">
              <w:rPr>
                <w:rFonts w:ascii="Calibri" w:hAnsi="Calibri" w:cs="Calibri"/>
                <w:sz w:val="22"/>
                <w:szCs w:val="22"/>
              </w:rPr>
              <w:t>Προμήθει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α κρουστικού πιστολέτου μπαταρίας 54v με 2 μπαταρίες 6Ah αποδιδόμενης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ισχύος 800</w:t>
            </w:r>
            <w:r w:rsidRPr="00203B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03B33">
              <w:rPr>
                <w:rFonts w:ascii="Calibri" w:hAnsi="Calibri" w:cs="Calibri"/>
                <w:sz w:val="22"/>
                <w:szCs w:val="22"/>
              </w:rPr>
              <w:t>watt</w:t>
            </w:r>
            <w:proofErr w:type="spellEnd"/>
            <w:r w:rsidRPr="00203B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και κρουστική ενέργεια 3,5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joule</w:t>
            </w:r>
            <w:r w:rsidRPr="00024044">
              <w:rPr>
                <w:rFonts w:ascii="Calibri" w:hAnsi="Calibri" w:cs="Calibri"/>
                <w:sz w:val="22"/>
                <w:szCs w:val="22"/>
              </w:rPr>
              <w:t xml:space="preserve"> 3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kg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lastRenderedPageBreak/>
              <w:t>ΤΕΜ</w:t>
            </w:r>
          </w:p>
        </w:tc>
        <w:tc>
          <w:tcPr>
            <w:tcW w:w="567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836587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97</w:t>
            </w:r>
            <w:r w:rsidRPr="00203B33">
              <w:rPr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</w:rPr>
              <w:t>97</w:t>
            </w:r>
            <w:r w:rsidRPr="00203B33">
              <w:rPr>
                <w:b/>
                <w:szCs w:val="22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187</w:t>
            </w:r>
          </w:p>
        </w:tc>
        <w:tc>
          <w:tcPr>
            <w:tcW w:w="2294" w:type="dxa"/>
          </w:tcPr>
          <w:p w:rsidR="002F025B" w:rsidRPr="00B24D6B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Προμήθεια αλφάδι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lazer</w:t>
            </w:r>
            <w:proofErr w:type="spellEnd"/>
            <w:r w:rsidRPr="00B24D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με περιοχή εργασίας  5 μέτρα 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836587">
              <w:rPr>
                <w:b/>
                <w:color w:val="000000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74</w:t>
            </w:r>
            <w:r w:rsidRPr="00203B33">
              <w:rPr>
                <w:szCs w:val="22"/>
              </w:rPr>
              <w:t>,</w:t>
            </w:r>
            <w:r>
              <w:rPr>
                <w:szCs w:val="22"/>
              </w:rPr>
              <w:t>21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</w:rPr>
              <w:t>148</w:t>
            </w:r>
            <w:r w:rsidRPr="00203B33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42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188</w:t>
            </w:r>
          </w:p>
        </w:tc>
        <w:tc>
          <w:tcPr>
            <w:tcW w:w="2294" w:type="dxa"/>
          </w:tcPr>
          <w:p w:rsidR="002F025B" w:rsidRPr="0089354E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89354E">
              <w:rPr>
                <w:rFonts w:ascii="Calibri" w:hAnsi="Calibri" w:cs="Calibri"/>
                <w:sz w:val="22"/>
                <w:szCs w:val="22"/>
              </w:rPr>
              <w:t xml:space="preserve">Προμήθεια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π</w:t>
            </w:r>
            <w:r w:rsidRPr="0089354E">
              <w:rPr>
                <w:rFonts w:ascii="Calibri" w:hAnsi="Calibri" w:cs="Segoe UI"/>
                <w:color w:val="000000"/>
                <w:sz w:val="22"/>
                <w:szCs w:val="22"/>
                <w:shd w:val="clear" w:color="auto" w:fill="FFFFFF"/>
              </w:rPr>
              <w:t>ολύμετρο</w:t>
            </w:r>
            <w:r>
              <w:rPr>
                <w:rFonts w:ascii="Calibri" w:hAnsi="Calibri" w:cs="Segoe UI"/>
                <w:color w:val="000000"/>
                <w:sz w:val="22"/>
                <w:szCs w:val="22"/>
                <w:shd w:val="clear" w:color="auto" w:fill="FFFFFF"/>
              </w:rPr>
              <w:t>υ</w:t>
            </w:r>
            <w:proofErr w:type="spellEnd"/>
            <w:r w:rsidRPr="0089354E">
              <w:rPr>
                <w:rFonts w:ascii="Calibri" w:hAnsi="Calibri" w:cs="Segoe UI"/>
                <w:color w:val="000000"/>
                <w:sz w:val="22"/>
                <w:szCs w:val="22"/>
                <w:shd w:val="clear" w:color="auto" w:fill="FFFFFF"/>
              </w:rPr>
              <w:t xml:space="preserve"> ψηφιακο</w:t>
            </w:r>
            <w:r>
              <w:rPr>
                <w:rFonts w:ascii="Calibri" w:hAnsi="Calibri" w:cs="Segoe UI"/>
                <w:color w:val="000000"/>
                <w:sz w:val="22"/>
                <w:szCs w:val="22"/>
                <w:shd w:val="clear" w:color="auto" w:fill="FFFFFF"/>
              </w:rPr>
              <w:t xml:space="preserve">ύ </w:t>
            </w:r>
            <w:r w:rsidRPr="0089354E">
              <w:rPr>
                <w:rFonts w:ascii="Calibri" w:hAnsi="Calibri" w:cs="Segoe UI"/>
                <w:color w:val="000000"/>
                <w:sz w:val="22"/>
                <w:szCs w:val="22"/>
                <w:shd w:val="clear" w:color="auto" w:fill="FFFFFF"/>
              </w:rPr>
              <w:t xml:space="preserve"> υψηλής ακρίβειας με μέτρηση χωρητικότητας</w:t>
            </w:r>
            <w:r w:rsidRPr="0089354E">
              <w:rPr>
                <w:rFonts w:ascii="Calibri" w:hAnsi="Calibri" w:cs="Segoe UI"/>
                <w:color w:val="000000"/>
                <w:sz w:val="22"/>
                <w:szCs w:val="22"/>
              </w:rPr>
              <w:br/>
            </w:r>
            <w:r w:rsidRPr="0089354E">
              <w:rPr>
                <w:rFonts w:ascii="Calibri" w:hAnsi="Calibri" w:cs="Segoe UI"/>
                <w:color w:val="000000"/>
                <w:sz w:val="22"/>
                <w:szCs w:val="22"/>
                <w:shd w:val="clear" w:color="auto" w:fill="FFFFFF"/>
              </w:rPr>
              <w:t xml:space="preserve">Μέτρηση ωμικής συνέχειας - Διόδου- </w:t>
            </w:r>
            <w:proofErr w:type="spellStart"/>
            <w:r w:rsidRPr="0089354E">
              <w:rPr>
                <w:rFonts w:ascii="Calibri" w:hAnsi="Calibri" w:cs="Segoe UI"/>
                <w:color w:val="000000"/>
                <w:sz w:val="22"/>
                <w:szCs w:val="22"/>
                <w:shd w:val="clear" w:color="auto" w:fill="FFFFFF"/>
              </w:rPr>
              <w:t>Transistor</w:t>
            </w:r>
            <w:proofErr w:type="spellEnd"/>
            <w:r w:rsidRPr="0089354E">
              <w:rPr>
                <w:rFonts w:ascii="Calibri" w:hAnsi="Calibri" w:cs="Segoe UI"/>
                <w:color w:val="000000"/>
                <w:sz w:val="22"/>
                <w:szCs w:val="22"/>
              </w:rPr>
              <w:br/>
            </w:r>
            <w:r w:rsidRPr="0089354E">
              <w:rPr>
                <w:rFonts w:ascii="Calibri" w:hAnsi="Calibri" w:cs="Segoe UI"/>
                <w:color w:val="000000"/>
                <w:sz w:val="22"/>
                <w:szCs w:val="22"/>
                <w:shd w:val="clear" w:color="auto" w:fill="FFFFFF"/>
              </w:rPr>
              <w:t>Τάσ</w:t>
            </w:r>
            <w:r>
              <w:rPr>
                <w:rFonts w:ascii="Calibri" w:hAnsi="Calibri" w:cs="Segoe UI"/>
                <w:color w:val="000000"/>
                <w:sz w:val="22"/>
                <w:szCs w:val="22"/>
                <w:shd w:val="clear" w:color="auto" w:fill="FFFFFF"/>
              </w:rPr>
              <w:t xml:space="preserve">η DC : έως </w:t>
            </w:r>
            <w:r w:rsidRPr="0089354E">
              <w:rPr>
                <w:rFonts w:ascii="Calibri" w:hAnsi="Calibri" w:cs="Segoe UI"/>
                <w:color w:val="000000"/>
                <w:sz w:val="22"/>
                <w:szCs w:val="22"/>
                <w:shd w:val="clear" w:color="auto" w:fill="FFFFFF"/>
              </w:rPr>
              <w:t>1000V</w:t>
            </w:r>
            <w:r w:rsidRPr="0089354E">
              <w:rPr>
                <w:rFonts w:ascii="Calibri" w:hAnsi="Calibri" w:cs="Segoe U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Segoe UI"/>
                <w:color w:val="000000"/>
                <w:sz w:val="22"/>
                <w:szCs w:val="22"/>
                <w:shd w:val="clear" w:color="auto" w:fill="FFFFFF"/>
              </w:rPr>
              <w:t>Τάση AC : έως 700 V</w:t>
            </w:r>
            <w:r w:rsidRPr="0089354E">
              <w:rPr>
                <w:rFonts w:ascii="Calibri" w:hAnsi="Calibri" w:cs="Segoe U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Segoe UI"/>
                <w:color w:val="000000"/>
                <w:sz w:val="22"/>
                <w:szCs w:val="22"/>
                <w:shd w:val="clear" w:color="auto" w:fill="FFFFFF"/>
              </w:rPr>
              <w:t xml:space="preserve">Αντίσταση : έως </w:t>
            </w:r>
            <w:r w:rsidRPr="0089354E">
              <w:rPr>
                <w:rFonts w:ascii="Calibri" w:hAnsi="Calibri" w:cs="Segoe UI"/>
                <w:color w:val="000000"/>
                <w:sz w:val="22"/>
                <w:szCs w:val="22"/>
                <w:shd w:val="clear" w:color="auto" w:fill="FFFFFF"/>
              </w:rPr>
              <w:t>200ΜΩ</w:t>
            </w:r>
            <w:r w:rsidRPr="0089354E">
              <w:rPr>
                <w:rFonts w:ascii="Calibri" w:hAnsi="Calibri" w:cs="Segoe UI"/>
                <w:color w:val="000000"/>
                <w:sz w:val="22"/>
                <w:szCs w:val="22"/>
              </w:rPr>
              <w:br/>
            </w:r>
            <w:proofErr w:type="spellStart"/>
            <w:r w:rsidRPr="0089354E">
              <w:rPr>
                <w:rFonts w:ascii="Calibri" w:hAnsi="Calibri" w:cs="Segoe UI"/>
                <w:color w:val="000000"/>
                <w:sz w:val="22"/>
                <w:szCs w:val="22"/>
                <w:shd w:val="clear" w:color="auto" w:fill="FFFFFF"/>
              </w:rPr>
              <w:t>Xωρητικό</w:t>
            </w:r>
            <w:r>
              <w:rPr>
                <w:rFonts w:ascii="Calibri" w:hAnsi="Calibri" w:cs="Segoe UI"/>
                <w:color w:val="000000"/>
                <w:sz w:val="22"/>
                <w:szCs w:val="22"/>
                <w:shd w:val="clear" w:color="auto" w:fill="FFFFFF"/>
              </w:rPr>
              <w:t>τητα</w:t>
            </w:r>
            <w:proofErr w:type="spellEnd"/>
            <w:r>
              <w:rPr>
                <w:rFonts w:ascii="Calibri" w:hAnsi="Calibri" w:cs="Segoe UI"/>
                <w:color w:val="000000"/>
                <w:sz w:val="22"/>
                <w:szCs w:val="22"/>
                <w:shd w:val="clear" w:color="auto" w:fill="FFFFFF"/>
              </w:rPr>
              <w:t xml:space="preserve">  : έως</w:t>
            </w:r>
            <w:r w:rsidRPr="0089354E">
              <w:rPr>
                <w:rFonts w:ascii="Calibri" w:hAnsi="Calibri" w:cs="Segoe UI"/>
                <w:color w:val="000000"/>
                <w:sz w:val="22"/>
                <w:szCs w:val="22"/>
                <w:shd w:val="clear" w:color="auto" w:fill="FFFFFF"/>
              </w:rPr>
              <w:t xml:space="preserve"> 100μF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85</w:t>
            </w:r>
            <w:r w:rsidRPr="00203B33">
              <w:rPr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</w:rPr>
              <w:t>17</w:t>
            </w:r>
            <w:r w:rsidRPr="00203B33">
              <w:rPr>
                <w:b/>
                <w:szCs w:val="22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189</w:t>
            </w:r>
          </w:p>
        </w:tc>
        <w:tc>
          <w:tcPr>
            <w:tcW w:w="2294" w:type="dxa"/>
          </w:tcPr>
          <w:p w:rsidR="002F025B" w:rsidRPr="00B24D6B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Προμήθεια  γεννήτριας ακουστικού σήματος 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65</w:t>
            </w:r>
            <w:r w:rsidRPr="00203B33">
              <w:rPr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</w:rPr>
              <w:t>13</w:t>
            </w:r>
            <w:r w:rsidRPr="00203B33">
              <w:rPr>
                <w:b/>
                <w:szCs w:val="22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190</w:t>
            </w:r>
          </w:p>
        </w:tc>
        <w:tc>
          <w:tcPr>
            <w:tcW w:w="2294" w:type="dxa"/>
          </w:tcPr>
          <w:p w:rsidR="002F025B" w:rsidRPr="00AC6F69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Προμήθεια</w:t>
            </w:r>
            <w:r w:rsidRPr="00AC6F6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ψηφιακού</w:t>
            </w:r>
            <w:r w:rsidRPr="00AC6F6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πολύμετρου</w:t>
            </w:r>
            <w:proofErr w:type="spellEnd"/>
            <w:r w:rsidRPr="00AC6F6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τύπου</w:t>
            </w:r>
            <w:r w:rsidRPr="00AC6F6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pen</w:t>
            </w:r>
            <w:r w:rsidRPr="00AC6F6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με</w:t>
            </w:r>
            <w:r w:rsidRPr="00AC6F6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εύρος</w:t>
            </w:r>
            <w:r w:rsidRPr="00AC6F6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V</w:t>
            </w:r>
            <w:r w:rsidRPr="00AC6F6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dc</w:t>
            </w:r>
            <w:r w:rsidRPr="00AC6F6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έως</w:t>
            </w:r>
            <w:r w:rsidRPr="00AC6F6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600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v</w:t>
            </w:r>
            <w:r w:rsidRPr="00AC6F6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Vac</w:t>
            </w:r>
            <w:proofErr w:type="spellEnd"/>
            <w:r w:rsidRPr="00AC6F6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έως</w:t>
            </w:r>
            <w:r w:rsidRPr="00AC6F6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340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v</w:t>
            </w:r>
            <w:r w:rsidRPr="00AC6F6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ρεύμα</w:t>
            </w:r>
            <w:r w:rsidRPr="00AC6F6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ac</w:t>
            </w:r>
            <w:r w:rsidRPr="00AC6F69">
              <w:rPr>
                <w:rFonts w:ascii="Calibri" w:hAnsi="Calibri" w:cs="Calibri"/>
                <w:sz w:val="22"/>
                <w:szCs w:val="22"/>
                <w:lang w:val="en-GB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dc</w:t>
            </w:r>
            <w:r w:rsidRPr="00AC6F6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έως</w:t>
            </w:r>
            <w:r w:rsidRPr="00AC6F6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340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mA</w:t>
            </w:r>
            <w:r w:rsidRPr="00AC6F6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 w:rsidRPr="00AC6F6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buzzer</w:t>
            </w:r>
            <w:r w:rsidRPr="00AC6F6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CAT</w:t>
            </w:r>
            <w:r w:rsidRPr="00AC6F6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II</w:t>
            </w:r>
            <w:r w:rsidRPr="00AC6F6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1000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v</w:t>
            </w:r>
            <w:r w:rsidRPr="00AC6F6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CAT</w:t>
            </w:r>
            <w:r w:rsidRPr="00AC6F6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III</w:t>
            </w:r>
            <w:r w:rsidRPr="00AC6F6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600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v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90</w:t>
            </w:r>
            <w:r w:rsidRPr="00203B33">
              <w:rPr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</w:rPr>
              <w:t>270</w:t>
            </w:r>
            <w:r w:rsidRPr="00203B33">
              <w:rPr>
                <w:b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191</w:t>
            </w:r>
          </w:p>
        </w:tc>
        <w:tc>
          <w:tcPr>
            <w:tcW w:w="2294" w:type="dxa"/>
          </w:tcPr>
          <w:p w:rsidR="002F025B" w:rsidRPr="009344AA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Προμήθεια  βενζινοκίνητου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κονταροπρίονου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3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Hp</w:t>
            </w:r>
            <w:proofErr w:type="spellEnd"/>
            <w:r w:rsidRPr="009344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52 κυβικών με επεκτεινόμενο άξονα 1 μέτρου με τα παρελκόμενα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145</w:t>
            </w:r>
            <w:r w:rsidRPr="00203B33">
              <w:rPr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</w:rPr>
              <w:t>145</w:t>
            </w:r>
            <w:r w:rsidRPr="00203B33">
              <w:rPr>
                <w:b/>
                <w:szCs w:val="22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jc w:val="center"/>
              <w:rPr>
                <w:b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192</w:t>
            </w:r>
          </w:p>
        </w:tc>
        <w:tc>
          <w:tcPr>
            <w:tcW w:w="2294" w:type="dxa"/>
          </w:tcPr>
          <w:p w:rsidR="002F025B" w:rsidRPr="007F54E8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7F54E8">
              <w:rPr>
                <w:rFonts w:ascii="Calibri" w:hAnsi="Calibri" w:cs="Calibri"/>
                <w:sz w:val="22"/>
                <w:szCs w:val="22"/>
              </w:rPr>
              <w:t xml:space="preserve">Προμήθεια ηλεκτρικού </w:t>
            </w:r>
            <w:proofErr w:type="spellStart"/>
            <w:r w:rsidRPr="007F54E8">
              <w:rPr>
                <w:rFonts w:ascii="Calibri" w:hAnsi="Calibri" w:cs="Calibri"/>
                <w:sz w:val="22"/>
                <w:szCs w:val="22"/>
              </w:rPr>
              <w:t>καναλοποιου</w:t>
            </w:r>
            <w:proofErr w:type="spellEnd"/>
            <w:r w:rsidRPr="007F54E8">
              <w:rPr>
                <w:rFonts w:ascii="Calibri" w:hAnsi="Calibri" w:cs="Calibri"/>
                <w:sz w:val="22"/>
                <w:szCs w:val="22"/>
              </w:rPr>
              <w:t xml:space="preserve"> με διπλό δίσκο </w:t>
            </w:r>
            <w:r w:rsidRPr="007F54E8">
              <w:rPr>
                <w:rFonts w:ascii="Calibri" w:hAnsi="Calibri"/>
                <w:sz w:val="22"/>
                <w:szCs w:val="22"/>
              </w:rPr>
              <w:t xml:space="preserve">Ονομαστική ισχύς 1400 </w:t>
            </w:r>
            <w:proofErr w:type="spellStart"/>
            <w:r w:rsidRPr="007F54E8">
              <w:rPr>
                <w:rFonts w:ascii="Calibri" w:hAnsi="Calibri"/>
                <w:sz w:val="22"/>
                <w:szCs w:val="22"/>
              </w:rPr>
              <w:t>Watt</w:t>
            </w:r>
            <w:proofErr w:type="spellEnd"/>
            <w:r w:rsidRPr="007F54E8">
              <w:rPr>
                <w:rFonts w:ascii="Calibri" w:hAnsi="Calibri"/>
                <w:sz w:val="22"/>
                <w:szCs w:val="22"/>
              </w:rPr>
              <w:br/>
              <w:t xml:space="preserve">Μέγιστο προφίλ 30 </w:t>
            </w:r>
            <w:proofErr w:type="spellStart"/>
            <w:r w:rsidRPr="007F54E8">
              <w:rPr>
                <w:rFonts w:ascii="Calibri" w:hAnsi="Calibri"/>
                <w:sz w:val="22"/>
                <w:szCs w:val="22"/>
              </w:rPr>
              <w:t>mm</w:t>
            </w:r>
            <w:proofErr w:type="spellEnd"/>
            <w:r w:rsidRPr="007F54E8">
              <w:rPr>
                <w:rFonts w:ascii="Calibri" w:hAnsi="Calibri"/>
                <w:sz w:val="22"/>
                <w:szCs w:val="22"/>
              </w:rPr>
              <w:br/>
              <w:t xml:space="preserve">Βάθος καναλιού 6 - 30 </w:t>
            </w:r>
            <w:proofErr w:type="spellStart"/>
            <w:r w:rsidRPr="007F54E8">
              <w:rPr>
                <w:rFonts w:ascii="Calibri" w:hAnsi="Calibri"/>
                <w:sz w:val="22"/>
                <w:szCs w:val="22"/>
              </w:rPr>
              <w:t>mm</w:t>
            </w:r>
            <w:proofErr w:type="spellEnd"/>
            <w:r w:rsidRPr="007F54E8">
              <w:rPr>
                <w:rFonts w:ascii="Calibri" w:hAnsi="Calibri"/>
                <w:sz w:val="22"/>
                <w:szCs w:val="22"/>
              </w:rPr>
              <w:br/>
              <w:t xml:space="preserve">Ø Δίσκου 125 </w:t>
            </w:r>
            <w:proofErr w:type="spellStart"/>
            <w:r w:rsidRPr="007F54E8">
              <w:rPr>
                <w:rFonts w:ascii="Calibri" w:hAnsi="Calibri"/>
                <w:sz w:val="22"/>
                <w:szCs w:val="22"/>
              </w:rPr>
              <w:t>mm</w:t>
            </w:r>
            <w:proofErr w:type="spellEnd"/>
            <w:r w:rsidRPr="007F54E8">
              <w:rPr>
                <w:rFonts w:ascii="Calibri" w:hAnsi="Calibri"/>
                <w:sz w:val="22"/>
                <w:szCs w:val="22"/>
              </w:rPr>
              <w:br/>
              <w:t xml:space="preserve">Βάρος 5,0 </w:t>
            </w:r>
            <w:proofErr w:type="spellStart"/>
            <w:r w:rsidRPr="007F54E8">
              <w:rPr>
                <w:rFonts w:ascii="Calibri" w:hAnsi="Calibri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490</w:t>
            </w:r>
            <w:r w:rsidRPr="00203B33">
              <w:rPr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</w:rPr>
              <w:t>49</w:t>
            </w:r>
            <w:r w:rsidRPr="00203B33">
              <w:rPr>
                <w:b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DBDBDB" w:themeFill="accent3" w:themeFillTint="66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 w:rsidRPr="00203B33">
              <w:rPr>
                <w:b/>
                <w:szCs w:val="22"/>
              </w:rPr>
              <w:t>9.677,42</w:t>
            </w:r>
          </w:p>
        </w:tc>
        <w:tc>
          <w:tcPr>
            <w:tcW w:w="992" w:type="dxa"/>
            <w:shd w:val="clear" w:color="auto" w:fill="auto"/>
          </w:tcPr>
          <w:p w:rsidR="002F025B" w:rsidRPr="00203B33" w:rsidRDefault="002F025B" w:rsidP="00776424">
            <w:pPr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F025B" w:rsidRPr="00203B33" w:rsidRDefault="002F025B" w:rsidP="00776424">
            <w:pPr>
              <w:jc w:val="center"/>
              <w:rPr>
                <w:b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10201" w:type="dxa"/>
            <w:gridSpan w:val="12"/>
            <w:vAlign w:val="center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10201" w:type="dxa"/>
            <w:gridSpan w:val="12"/>
            <w:shd w:val="clear" w:color="auto" w:fill="BFBFBF" w:themeFill="background1" w:themeFillShade="BF"/>
            <w:vAlign w:val="center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  <w:r w:rsidRPr="0022055B">
              <w:rPr>
                <w:b/>
                <w:color w:val="000000"/>
                <w:sz w:val="26"/>
                <w:szCs w:val="26"/>
                <w:u w:val="single"/>
                <w:lang w:val="el-GR"/>
              </w:rPr>
              <w:t xml:space="preserve">ΟΜΑΔΑ </w:t>
            </w:r>
            <w:r>
              <w:rPr>
                <w:b/>
                <w:color w:val="000000"/>
                <w:sz w:val="26"/>
                <w:szCs w:val="26"/>
                <w:u w:val="single"/>
                <w:lang w:val="el-GR"/>
              </w:rPr>
              <w:t>3</w:t>
            </w: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193</w:t>
            </w:r>
          </w:p>
        </w:tc>
        <w:tc>
          <w:tcPr>
            <w:tcW w:w="2294" w:type="dxa"/>
          </w:tcPr>
          <w:p w:rsidR="002F025B" w:rsidRPr="00AC6F69" w:rsidRDefault="002F025B" w:rsidP="00776424">
            <w:pPr>
              <w:snapToGrid w:val="0"/>
              <w:rPr>
                <w:szCs w:val="22"/>
                <w:lang w:val="el-GR"/>
              </w:rPr>
            </w:pPr>
            <w:r w:rsidRPr="00AC6F69">
              <w:rPr>
                <w:szCs w:val="22"/>
                <w:lang w:val="el-GR"/>
              </w:rPr>
              <w:t xml:space="preserve">Προμήθεια Παλμικού τριβείου, ισχύος 330 </w:t>
            </w:r>
            <w:r w:rsidRPr="009F6816">
              <w:rPr>
                <w:szCs w:val="22"/>
                <w:lang w:val="en-US"/>
              </w:rPr>
              <w:t>W</w:t>
            </w:r>
            <w:r w:rsidRPr="00AC6F69">
              <w:rPr>
                <w:szCs w:val="22"/>
                <w:lang w:val="el-GR"/>
              </w:rPr>
              <w:t xml:space="preserve"> και διαστάσεις χαρτιού 115Χ232 </w:t>
            </w:r>
            <w:r w:rsidRPr="009F6816">
              <w:rPr>
                <w:szCs w:val="22"/>
                <w:lang w:val="en-US"/>
              </w:rPr>
              <w:t>mm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24</w:t>
            </w:r>
            <w:r w:rsidRPr="00203B33">
              <w:rPr>
                <w:szCs w:val="22"/>
              </w:rPr>
              <w:t>5,00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</w:rPr>
              <w:t>24</w:t>
            </w:r>
            <w:r w:rsidRPr="00203B33">
              <w:rPr>
                <w:b/>
                <w:szCs w:val="22"/>
              </w:rPr>
              <w:t>5,00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194</w:t>
            </w:r>
          </w:p>
        </w:tc>
        <w:tc>
          <w:tcPr>
            <w:tcW w:w="2294" w:type="dxa"/>
          </w:tcPr>
          <w:p w:rsidR="002F025B" w:rsidRPr="00AC6F69" w:rsidRDefault="002F025B" w:rsidP="00776424">
            <w:pPr>
              <w:snapToGrid w:val="0"/>
              <w:rPr>
                <w:szCs w:val="22"/>
                <w:lang w:val="el-GR"/>
              </w:rPr>
            </w:pPr>
            <w:r w:rsidRPr="00AC6F69">
              <w:rPr>
                <w:szCs w:val="22"/>
                <w:lang w:val="el-GR"/>
              </w:rPr>
              <w:t xml:space="preserve">Προμήθεια Γωνιακού τροχού, ισχύος 2200 </w:t>
            </w:r>
            <w:r w:rsidRPr="009F6816">
              <w:rPr>
                <w:szCs w:val="22"/>
                <w:lang w:val="en-US"/>
              </w:rPr>
              <w:t>W</w:t>
            </w:r>
            <w:r w:rsidRPr="00AC6F69">
              <w:rPr>
                <w:szCs w:val="22"/>
                <w:lang w:val="el-GR"/>
              </w:rPr>
              <w:t xml:space="preserve"> διαμέτρου δίσκου    230 </w:t>
            </w:r>
            <w:r w:rsidRPr="009F6816">
              <w:rPr>
                <w:szCs w:val="22"/>
                <w:lang w:val="en-US"/>
              </w:rPr>
              <w:t>mm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145</w:t>
            </w:r>
            <w:r w:rsidRPr="00203B33">
              <w:rPr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</w:rPr>
              <w:t>145</w:t>
            </w:r>
            <w:r w:rsidRPr="00203B33">
              <w:rPr>
                <w:b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195</w:t>
            </w:r>
          </w:p>
        </w:tc>
        <w:tc>
          <w:tcPr>
            <w:tcW w:w="2294" w:type="dxa"/>
          </w:tcPr>
          <w:p w:rsidR="002F025B" w:rsidRPr="00AC6F69" w:rsidRDefault="002F025B" w:rsidP="00776424">
            <w:pPr>
              <w:snapToGrid w:val="0"/>
              <w:rPr>
                <w:szCs w:val="22"/>
                <w:lang w:val="el-GR"/>
              </w:rPr>
            </w:pPr>
            <w:r w:rsidRPr="00AC6F69">
              <w:rPr>
                <w:szCs w:val="22"/>
                <w:lang w:val="el-GR"/>
              </w:rPr>
              <w:t xml:space="preserve">Προμήθεια Πιστολέτου για άκρα </w:t>
            </w:r>
            <w:r w:rsidRPr="009F6816">
              <w:rPr>
                <w:szCs w:val="22"/>
                <w:lang w:val="en-US"/>
              </w:rPr>
              <w:t>SDS</w:t>
            </w:r>
            <w:r w:rsidRPr="00AC6F69">
              <w:rPr>
                <w:szCs w:val="22"/>
                <w:lang w:val="el-GR"/>
              </w:rPr>
              <w:t>-</w:t>
            </w:r>
            <w:r w:rsidRPr="009F6816">
              <w:rPr>
                <w:szCs w:val="22"/>
                <w:lang w:val="en-US"/>
              </w:rPr>
              <w:t>plus</w:t>
            </w:r>
            <w:r w:rsidRPr="00AC6F69">
              <w:rPr>
                <w:szCs w:val="22"/>
                <w:lang w:val="el-GR"/>
              </w:rPr>
              <w:t xml:space="preserve">, ισχύος κρούσης 2 </w:t>
            </w:r>
            <w:r w:rsidRPr="009F6816">
              <w:rPr>
                <w:szCs w:val="22"/>
                <w:lang w:val="en-US"/>
              </w:rPr>
              <w:t>J</w:t>
            </w:r>
            <w:r w:rsidRPr="00AC6F69">
              <w:rPr>
                <w:szCs w:val="22"/>
                <w:lang w:val="el-GR"/>
              </w:rPr>
              <w:t xml:space="preserve">,  για οπή σε μπετό 24 </w:t>
            </w:r>
            <w:r w:rsidRPr="009F6816">
              <w:rPr>
                <w:szCs w:val="22"/>
                <w:lang w:val="en-US"/>
              </w:rPr>
              <w:t>mm</w:t>
            </w:r>
            <w:r w:rsidRPr="00AC6F69">
              <w:rPr>
                <w:szCs w:val="22"/>
                <w:lang w:val="el-GR"/>
              </w:rPr>
              <w:t xml:space="preserve">, με δυο μπαταρίες  </w:t>
            </w:r>
            <w:r w:rsidRPr="009F6816">
              <w:rPr>
                <w:szCs w:val="22"/>
                <w:lang w:val="en-US"/>
              </w:rPr>
              <w:t>Li</w:t>
            </w:r>
            <w:r w:rsidRPr="00AC6F69">
              <w:rPr>
                <w:szCs w:val="22"/>
                <w:lang w:val="el-GR"/>
              </w:rPr>
              <w:t>-</w:t>
            </w:r>
            <w:r w:rsidRPr="009F6816">
              <w:rPr>
                <w:szCs w:val="22"/>
                <w:lang w:val="en-US"/>
              </w:rPr>
              <w:t>Ion</w:t>
            </w:r>
            <w:r w:rsidRPr="00AC6F69">
              <w:rPr>
                <w:szCs w:val="22"/>
                <w:lang w:val="el-GR"/>
              </w:rPr>
              <w:t>, 18</w:t>
            </w:r>
            <w:r w:rsidRPr="009F6816">
              <w:rPr>
                <w:szCs w:val="22"/>
                <w:lang w:val="en-US"/>
              </w:rPr>
              <w:t>V</w:t>
            </w:r>
            <w:r w:rsidRPr="00AC6F69">
              <w:rPr>
                <w:szCs w:val="22"/>
                <w:lang w:val="el-GR"/>
              </w:rPr>
              <w:t xml:space="preserve">/5 </w:t>
            </w:r>
            <w:r w:rsidRPr="009F6816">
              <w:rPr>
                <w:szCs w:val="22"/>
                <w:lang w:val="en-US"/>
              </w:rPr>
              <w:t>Ah</w:t>
            </w:r>
            <w:r w:rsidRPr="00AC6F69">
              <w:rPr>
                <w:szCs w:val="22"/>
                <w:lang w:val="el-GR"/>
              </w:rPr>
              <w:t xml:space="preserve">           </w:t>
            </w:r>
          </w:p>
          <w:p w:rsidR="002F025B" w:rsidRPr="00AC6F69" w:rsidRDefault="002F025B" w:rsidP="00776424">
            <w:pPr>
              <w:snapToGrid w:val="0"/>
              <w:rPr>
                <w:szCs w:val="22"/>
                <w:lang w:val="el-GR"/>
              </w:rPr>
            </w:pPr>
            <w:r w:rsidRPr="00AC6F69">
              <w:rPr>
                <w:szCs w:val="22"/>
                <w:lang w:val="el-GR"/>
              </w:rPr>
              <w:t xml:space="preserve">                       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60</w:t>
            </w:r>
            <w:r w:rsidRPr="00203B33">
              <w:rPr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</w:rPr>
              <w:t>60</w:t>
            </w:r>
            <w:r w:rsidRPr="00203B33">
              <w:rPr>
                <w:b/>
                <w:szCs w:val="22"/>
              </w:rPr>
              <w:t>0,00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196</w:t>
            </w:r>
          </w:p>
        </w:tc>
        <w:tc>
          <w:tcPr>
            <w:tcW w:w="2294" w:type="dxa"/>
          </w:tcPr>
          <w:p w:rsidR="002F025B" w:rsidRPr="00AC6F69" w:rsidRDefault="002F025B" w:rsidP="00776424">
            <w:pPr>
              <w:snapToGrid w:val="0"/>
              <w:rPr>
                <w:szCs w:val="22"/>
                <w:lang w:val="el-GR"/>
              </w:rPr>
            </w:pPr>
            <w:r w:rsidRPr="00AC6F69">
              <w:rPr>
                <w:szCs w:val="22"/>
                <w:lang w:val="el-GR"/>
              </w:rPr>
              <w:t xml:space="preserve">Προμήθεια Τριβείου κατσαρόλα, 920 </w:t>
            </w:r>
            <w:r w:rsidRPr="009F6816">
              <w:rPr>
                <w:szCs w:val="22"/>
                <w:lang w:val="en-US"/>
              </w:rPr>
              <w:t>W</w:t>
            </w:r>
            <w:r w:rsidRPr="00AC6F69">
              <w:rPr>
                <w:szCs w:val="22"/>
                <w:lang w:val="el-GR"/>
              </w:rPr>
              <w:t xml:space="preserve">, με διάμετρο λειαντικού Φ207/180 </w:t>
            </w:r>
            <w:r w:rsidRPr="009F6816">
              <w:rPr>
                <w:szCs w:val="22"/>
                <w:lang w:val="en-US"/>
              </w:rPr>
              <w:t>mm</w:t>
            </w:r>
          </w:p>
          <w:p w:rsidR="002F025B" w:rsidRPr="00AC6F69" w:rsidRDefault="002F025B" w:rsidP="00776424">
            <w:pPr>
              <w:snapToGrid w:val="0"/>
              <w:rPr>
                <w:szCs w:val="22"/>
                <w:lang w:val="el-GR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400</w:t>
            </w:r>
            <w:r w:rsidRPr="00203B33">
              <w:rPr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</w:rPr>
              <w:t>400</w:t>
            </w:r>
            <w:r w:rsidRPr="00203B33">
              <w:rPr>
                <w:b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197</w:t>
            </w:r>
          </w:p>
        </w:tc>
        <w:tc>
          <w:tcPr>
            <w:tcW w:w="2294" w:type="dxa"/>
          </w:tcPr>
          <w:p w:rsidR="002F025B" w:rsidRPr="00AC6F69" w:rsidRDefault="002F025B" w:rsidP="00776424">
            <w:pPr>
              <w:snapToGrid w:val="0"/>
              <w:rPr>
                <w:szCs w:val="22"/>
                <w:lang w:val="el-GR"/>
              </w:rPr>
            </w:pPr>
            <w:r w:rsidRPr="00AC6F69">
              <w:rPr>
                <w:szCs w:val="22"/>
                <w:lang w:val="el-GR"/>
              </w:rPr>
              <w:t xml:space="preserve">Προμήθεια Κρουστικού </w:t>
            </w:r>
            <w:proofErr w:type="spellStart"/>
            <w:r w:rsidRPr="00AC6F69">
              <w:rPr>
                <w:szCs w:val="22"/>
                <w:lang w:val="el-GR"/>
              </w:rPr>
              <w:t>δραπανοκατσάβιδου</w:t>
            </w:r>
            <w:proofErr w:type="spellEnd"/>
            <w:r w:rsidRPr="00AC6F69">
              <w:rPr>
                <w:szCs w:val="22"/>
                <w:lang w:val="el-GR"/>
              </w:rPr>
              <w:t xml:space="preserve"> επαναφορτιζόμενου 18 </w:t>
            </w:r>
            <w:r w:rsidRPr="009F6816">
              <w:rPr>
                <w:szCs w:val="22"/>
                <w:lang w:val="en-US"/>
              </w:rPr>
              <w:t>V</w:t>
            </w:r>
            <w:r w:rsidRPr="00AC6F69">
              <w:rPr>
                <w:szCs w:val="22"/>
                <w:lang w:val="el-GR"/>
              </w:rPr>
              <w:t>, μέγιστη ροπή 60</w:t>
            </w:r>
            <w:r w:rsidRPr="009F6816">
              <w:rPr>
                <w:szCs w:val="22"/>
                <w:lang w:val="en-US"/>
              </w:rPr>
              <w:t>Nm</w:t>
            </w:r>
            <w:r w:rsidRPr="00AC6F69">
              <w:rPr>
                <w:szCs w:val="22"/>
                <w:lang w:val="el-GR"/>
              </w:rPr>
              <w:t xml:space="preserve">, οπή στο μπετό 13 </w:t>
            </w:r>
            <w:r w:rsidRPr="009F6816">
              <w:rPr>
                <w:szCs w:val="22"/>
                <w:lang w:val="en-US"/>
              </w:rPr>
              <w:t>mm</w:t>
            </w:r>
            <w:r w:rsidRPr="00AC6F69">
              <w:rPr>
                <w:szCs w:val="22"/>
                <w:lang w:val="el-GR"/>
              </w:rPr>
              <w:t xml:space="preserve">, με  τρεις  μπαταρίες </w:t>
            </w:r>
            <w:r w:rsidRPr="009F6816">
              <w:rPr>
                <w:szCs w:val="22"/>
                <w:lang w:val="en-US"/>
              </w:rPr>
              <w:t>Li</w:t>
            </w:r>
            <w:r w:rsidRPr="00AC6F69">
              <w:rPr>
                <w:szCs w:val="22"/>
                <w:lang w:val="el-GR"/>
              </w:rPr>
              <w:t>-</w:t>
            </w:r>
            <w:r w:rsidRPr="009F6816">
              <w:rPr>
                <w:szCs w:val="22"/>
                <w:lang w:val="en-US"/>
              </w:rPr>
              <w:t>Ion</w:t>
            </w:r>
            <w:r w:rsidRPr="00AC6F69">
              <w:rPr>
                <w:szCs w:val="22"/>
                <w:lang w:val="el-GR"/>
              </w:rPr>
              <w:t>, 18</w:t>
            </w:r>
            <w:r w:rsidRPr="009F6816">
              <w:rPr>
                <w:szCs w:val="22"/>
                <w:lang w:val="en-US"/>
              </w:rPr>
              <w:t>V</w:t>
            </w:r>
            <w:r w:rsidRPr="00AC6F69">
              <w:rPr>
                <w:szCs w:val="22"/>
                <w:lang w:val="el-GR"/>
              </w:rPr>
              <w:t xml:space="preserve">/5 </w:t>
            </w:r>
            <w:r w:rsidRPr="009F6816">
              <w:rPr>
                <w:szCs w:val="22"/>
                <w:lang w:val="en-US"/>
              </w:rPr>
              <w:t>Ah</w:t>
            </w:r>
            <w:r w:rsidRPr="00AC6F69">
              <w:rPr>
                <w:szCs w:val="22"/>
                <w:lang w:val="el-GR"/>
              </w:rPr>
              <w:t xml:space="preserve"> </w:t>
            </w:r>
          </w:p>
          <w:p w:rsidR="002F025B" w:rsidRPr="00AC6F69" w:rsidRDefault="002F025B" w:rsidP="00776424">
            <w:pPr>
              <w:snapToGrid w:val="0"/>
              <w:rPr>
                <w:szCs w:val="22"/>
                <w:lang w:val="el-GR"/>
              </w:rPr>
            </w:pP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4</w:t>
            </w:r>
            <w:r w:rsidRPr="00203B33">
              <w:rPr>
                <w:szCs w:val="22"/>
              </w:rPr>
              <w:t>7</w:t>
            </w:r>
            <w:r>
              <w:rPr>
                <w:szCs w:val="22"/>
              </w:rPr>
              <w:t>0</w:t>
            </w:r>
            <w:r w:rsidRPr="00203B33">
              <w:rPr>
                <w:szCs w:val="22"/>
              </w:rPr>
              <w:t>,</w:t>
            </w:r>
            <w:r>
              <w:rPr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</w:rPr>
              <w:t>940</w:t>
            </w:r>
            <w:r w:rsidRPr="00203B33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26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198</w:t>
            </w:r>
          </w:p>
        </w:tc>
        <w:tc>
          <w:tcPr>
            <w:tcW w:w="2294" w:type="dxa"/>
          </w:tcPr>
          <w:p w:rsidR="002F025B" w:rsidRPr="00AC6F69" w:rsidRDefault="002F025B" w:rsidP="00776424">
            <w:pPr>
              <w:snapToGrid w:val="0"/>
              <w:rPr>
                <w:szCs w:val="22"/>
                <w:lang w:val="el-GR"/>
              </w:rPr>
            </w:pPr>
            <w:r w:rsidRPr="00AC6F69">
              <w:rPr>
                <w:szCs w:val="22"/>
                <w:lang w:val="el-GR"/>
              </w:rPr>
              <w:t xml:space="preserve">Προμήθεια Γωνιακού τροχού επαναφορτιζόμενου, 18 </w:t>
            </w:r>
            <w:r w:rsidRPr="009F6816">
              <w:rPr>
                <w:szCs w:val="22"/>
                <w:lang w:val="en-US"/>
              </w:rPr>
              <w:t>V</w:t>
            </w:r>
            <w:r w:rsidRPr="00AC6F69">
              <w:rPr>
                <w:szCs w:val="22"/>
                <w:lang w:val="el-GR"/>
              </w:rPr>
              <w:t xml:space="preserve"> διαμέτρου δίσκου 125/115 </w:t>
            </w:r>
            <w:r w:rsidRPr="009F6816">
              <w:rPr>
                <w:szCs w:val="22"/>
                <w:lang w:val="en-US"/>
              </w:rPr>
              <w:t>mm</w:t>
            </w:r>
            <w:r w:rsidRPr="00AC6F69">
              <w:rPr>
                <w:szCs w:val="22"/>
                <w:lang w:val="el-GR"/>
              </w:rPr>
              <w:t xml:space="preserve">,   με δυο μπαταρίες </w:t>
            </w:r>
            <w:r w:rsidRPr="009F6816">
              <w:rPr>
                <w:szCs w:val="22"/>
                <w:lang w:val="en-US"/>
              </w:rPr>
              <w:t>Li</w:t>
            </w:r>
            <w:r w:rsidRPr="00AC6F69">
              <w:rPr>
                <w:szCs w:val="22"/>
                <w:lang w:val="el-GR"/>
              </w:rPr>
              <w:t>-</w:t>
            </w:r>
            <w:r w:rsidRPr="009F6816">
              <w:rPr>
                <w:szCs w:val="22"/>
                <w:lang w:val="en-US"/>
              </w:rPr>
              <w:t>Ion</w:t>
            </w:r>
            <w:r w:rsidRPr="00AC6F69">
              <w:rPr>
                <w:szCs w:val="22"/>
                <w:lang w:val="el-GR"/>
              </w:rPr>
              <w:t>, 18</w:t>
            </w:r>
            <w:r w:rsidRPr="009F6816">
              <w:rPr>
                <w:szCs w:val="22"/>
                <w:lang w:val="en-US"/>
              </w:rPr>
              <w:t>V</w:t>
            </w:r>
            <w:r w:rsidRPr="00AC6F69">
              <w:rPr>
                <w:szCs w:val="22"/>
                <w:lang w:val="el-GR"/>
              </w:rPr>
              <w:t xml:space="preserve">/5 </w:t>
            </w:r>
            <w:r w:rsidRPr="009F6816">
              <w:rPr>
                <w:szCs w:val="22"/>
                <w:lang w:val="en-US"/>
              </w:rPr>
              <w:t>Ah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 w:rsidRPr="00203B33">
              <w:rPr>
                <w:szCs w:val="22"/>
              </w:rPr>
              <w:t>4</w:t>
            </w:r>
            <w:r>
              <w:rPr>
                <w:szCs w:val="22"/>
              </w:rPr>
              <w:t>6</w:t>
            </w:r>
            <w:r w:rsidRPr="00203B33">
              <w:rPr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</w:rPr>
              <w:t>92</w:t>
            </w:r>
            <w:r w:rsidRPr="00203B33">
              <w:rPr>
                <w:b/>
                <w:szCs w:val="22"/>
              </w:rPr>
              <w:t>0,00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199</w:t>
            </w:r>
          </w:p>
        </w:tc>
        <w:tc>
          <w:tcPr>
            <w:tcW w:w="2294" w:type="dxa"/>
          </w:tcPr>
          <w:p w:rsidR="002F025B" w:rsidRPr="00AC6F69" w:rsidRDefault="002F025B" w:rsidP="00776424">
            <w:pPr>
              <w:snapToGrid w:val="0"/>
              <w:rPr>
                <w:szCs w:val="22"/>
                <w:lang w:val="el-GR"/>
              </w:rPr>
            </w:pPr>
            <w:r w:rsidRPr="00AC6F69">
              <w:rPr>
                <w:szCs w:val="22"/>
                <w:lang w:val="el-GR"/>
              </w:rPr>
              <w:t>Προμήθεια</w:t>
            </w:r>
            <w:r w:rsidRPr="00AC6F69">
              <w:rPr>
                <w:rFonts w:cs="Verdana"/>
                <w:szCs w:val="22"/>
                <w:lang w:val="el-GR"/>
              </w:rPr>
              <w:t xml:space="preserve"> Τριβείου παλμικού χούφτας, 200 </w:t>
            </w:r>
            <w:r w:rsidRPr="009F6816">
              <w:rPr>
                <w:rFonts w:cs="Verdana"/>
                <w:szCs w:val="22"/>
                <w:lang w:val="en-US"/>
              </w:rPr>
              <w:t>W</w:t>
            </w:r>
            <w:r w:rsidRPr="00AC6F69">
              <w:rPr>
                <w:rFonts w:cs="Verdana"/>
                <w:szCs w:val="22"/>
                <w:lang w:val="el-GR"/>
              </w:rPr>
              <w:t>, διαστάσεις  βάσης</w:t>
            </w:r>
            <w:r w:rsidRPr="00AC6F69">
              <w:rPr>
                <w:rFonts w:cs="Roboto"/>
                <w:color w:val="333745"/>
                <w:szCs w:val="22"/>
                <w:lang w:val="el-GR"/>
              </w:rPr>
              <w:t xml:space="preserve"> </w:t>
            </w:r>
            <w:r w:rsidRPr="00AC6F69">
              <w:rPr>
                <w:rFonts w:cs="Verdana"/>
                <w:szCs w:val="22"/>
                <w:lang w:val="el-GR"/>
              </w:rPr>
              <w:t xml:space="preserve">112Χ102 </w:t>
            </w:r>
            <w:r w:rsidRPr="009F6816">
              <w:rPr>
                <w:rFonts w:cs="Verdana"/>
                <w:szCs w:val="22"/>
                <w:lang w:val="en-US"/>
              </w:rPr>
              <w:t>mm</w:t>
            </w:r>
            <w:r w:rsidRPr="00AC6F69">
              <w:rPr>
                <w:rFonts w:cs="Verdana"/>
                <w:szCs w:val="22"/>
                <w:lang w:val="el-GR"/>
              </w:rPr>
              <w:t xml:space="preserve">,  διαστάσεις χαρτιού 114Χ140 </w:t>
            </w:r>
            <w:r w:rsidRPr="009F6816">
              <w:rPr>
                <w:rFonts w:cs="Verdana"/>
                <w:szCs w:val="22"/>
                <w:lang w:val="en-US"/>
              </w:rPr>
              <w:t>mm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9</w:t>
            </w:r>
            <w:r w:rsidRPr="00203B33">
              <w:rPr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</w:rPr>
              <w:t>9</w:t>
            </w:r>
            <w:r w:rsidRPr="00203B33">
              <w:rPr>
                <w:b/>
                <w:szCs w:val="22"/>
              </w:rPr>
              <w:t>0,00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200</w:t>
            </w:r>
          </w:p>
        </w:tc>
        <w:tc>
          <w:tcPr>
            <w:tcW w:w="2294" w:type="dxa"/>
          </w:tcPr>
          <w:p w:rsidR="002F025B" w:rsidRPr="00AC6F69" w:rsidRDefault="002F025B" w:rsidP="00776424">
            <w:pPr>
              <w:snapToGrid w:val="0"/>
              <w:rPr>
                <w:szCs w:val="22"/>
                <w:lang w:val="el-GR"/>
              </w:rPr>
            </w:pPr>
            <w:r w:rsidRPr="00AC6F69">
              <w:rPr>
                <w:szCs w:val="22"/>
                <w:lang w:val="el-GR"/>
              </w:rPr>
              <w:t xml:space="preserve">Προμήθεια Πνευματικού περιστροφικού </w:t>
            </w:r>
            <w:r w:rsidRPr="00AC6F69">
              <w:rPr>
                <w:szCs w:val="22"/>
                <w:lang w:val="el-GR"/>
              </w:rPr>
              <w:lastRenderedPageBreak/>
              <w:t xml:space="preserve">πιστολέτου για άκρα </w:t>
            </w:r>
            <w:r w:rsidRPr="009F6816">
              <w:rPr>
                <w:szCs w:val="22"/>
                <w:lang w:val="en-US"/>
              </w:rPr>
              <w:t>SDS</w:t>
            </w:r>
            <w:r w:rsidRPr="00AC6F69">
              <w:rPr>
                <w:szCs w:val="22"/>
                <w:lang w:val="el-GR"/>
              </w:rPr>
              <w:t>-</w:t>
            </w:r>
            <w:r w:rsidRPr="009F6816">
              <w:rPr>
                <w:szCs w:val="22"/>
                <w:lang w:val="en-US"/>
              </w:rPr>
              <w:t>PLUS</w:t>
            </w:r>
            <w:r w:rsidRPr="00AC6F69">
              <w:rPr>
                <w:szCs w:val="22"/>
                <w:lang w:val="el-GR"/>
              </w:rPr>
              <w:t xml:space="preserve"> ισχύος 800 </w:t>
            </w:r>
            <w:r w:rsidRPr="009F6816">
              <w:rPr>
                <w:szCs w:val="22"/>
                <w:lang w:val="en-US"/>
              </w:rPr>
              <w:t>W</w:t>
            </w:r>
            <w:r w:rsidRPr="00AC6F69">
              <w:rPr>
                <w:szCs w:val="22"/>
                <w:lang w:val="el-GR"/>
              </w:rPr>
              <w:t xml:space="preserve">, ισχύος κρούσης 2,4 </w:t>
            </w:r>
            <w:r w:rsidRPr="009F6816">
              <w:rPr>
                <w:szCs w:val="22"/>
                <w:lang w:val="en-US"/>
              </w:rPr>
              <w:t>J</w:t>
            </w:r>
            <w:r w:rsidRPr="00AC6F69">
              <w:rPr>
                <w:szCs w:val="22"/>
                <w:lang w:val="el-GR"/>
              </w:rPr>
              <w:t xml:space="preserve">, μέγιστη οπή σε μπετό 26 </w:t>
            </w:r>
            <w:r w:rsidRPr="009F6816">
              <w:rPr>
                <w:szCs w:val="22"/>
                <w:lang w:val="en-US"/>
              </w:rPr>
              <w:t>mm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lastRenderedPageBreak/>
              <w:t>ΤΕΜ</w:t>
            </w:r>
          </w:p>
        </w:tc>
        <w:tc>
          <w:tcPr>
            <w:tcW w:w="567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245</w:t>
            </w:r>
            <w:r w:rsidRPr="00203B33">
              <w:rPr>
                <w:szCs w:val="22"/>
              </w:rPr>
              <w:t>,</w:t>
            </w:r>
            <w:r>
              <w:rPr>
                <w:szCs w:val="22"/>
              </w:rPr>
              <w:t>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</w:rPr>
              <w:t>24</w:t>
            </w:r>
            <w:r w:rsidRPr="00203B33">
              <w:rPr>
                <w:b/>
                <w:szCs w:val="22"/>
              </w:rPr>
              <w:t>5,</w:t>
            </w:r>
            <w:r>
              <w:rPr>
                <w:b/>
                <w:szCs w:val="22"/>
              </w:rPr>
              <w:t>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201</w:t>
            </w:r>
          </w:p>
        </w:tc>
        <w:tc>
          <w:tcPr>
            <w:tcW w:w="2294" w:type="dxa"/>
          </w:tcPr>
          <w:p w:rsidR="002F025B" w:rsidRPr="00AC6F69" w:rsidRDefault="002F025B" w:rsidP="00776424">
            <w:pPr>
              <w:snapToGrid w:val="0"/>
              <w:rPr>
                <w:szCs w:val="22"/>
                <w:lang w:val="el-GR"/>
              </w:rPr>
            </w:pPr>
            <w:r w:rsidRPr="00AC6F69">
              <w:rPr>
                <w:szCs w:val="22"/>
                <w:lang w:val="el-GR"/>
              </w:rPr>
              <w:t>Προμήθεια</w:t>
            </w:r>
            <w:r w:rsidRPr="00AC6F69">
              <w:rPr>
                <w:rFonts w:cs="Verdana"/>
                <w:szCs w:val="22"/>
                <w:lang w:val="el-GR"/>
              </w:rPr>
              <w:t xml:space="preserve"> </w:t>
            </w:r>
            <w:proofErr w:type="spellStart"/>
            <w:r w:rsidRPr="00AC6F69">
              <w:rPr>
                <w:rFonts w:cs="Verdana"/>
                <w:szCs w:val="22"/>
                <w:lang w:val="el-GR"/>
              </w:rPr>
              <w:t>Σπαθοσέγας</w:t>
            </w:r>
            <w:proofErr w:type="spellEnd"/>
            <w:r w:rsidRPr="00AC6F69">
              <w:rPr>
                <w:rFonts w:cs="Verdana"/>
                <w:szCs w:val="22"/>
                <w:lang w:val="el-GR"/>
              </w:rPr>
              <w:t xml:space="preserve"> 10,8 </w:t>
            </w:r>
            <w:r w:rsidRPr="009F6816">
              <w:rPr>
                <w:rFonts w:cs="Verdana"/>
                <w:szCs w:val="22"/>
                <w:lang w:val="en-US"/>
              </w:rPr>
              <w:t>V</w:t>
            </w:r>
            <w:r w:rsidRPr="00AC6F69">
              <w:rPr>
                <w:rFonts w:cs="Verdana"/>
                <w:szCs w:val="22"/>
                <w:lang w:val="el-GR"/>
              </w:rPr>
              <w:t xml:space="preserve">, διαδρομή λάμας 13 </w:t>
            </w:r>
            <w:r w:rsidRPr="009F6816">
              <w:rPr>
                <w:rFonts w:cs="Verdana"/>
                <w:szCs w:val="22"/>
                <w:lang w:val="en-US"/>
              </w:rPr>
              <w:t>mm</w:t>
            </w:r>
            <w:r w:rsidRPr="00AC6F69">
              <w:rPr>
                <w:rFonts w:cs="Verdana"/>
                <w:szCs w:val="22"/>
                <w:lang w:val="el-GR"/>
              </w:rPr>
              <w:t xml:space="preserve"> με δυο μπαταρίες </w:t>
            </w:r>
            <w:proofErr w:type="spellStart"/>
            <w:r w:rsidRPr="00AC6F69">
              <w:rPr>
                <w:rFonts w:cs="Verdana"/>
                <w:szCs w:val="22"/>
                <w:lang w:val="el-GR"/>
              </w:rPr>
              <w:t>λιθίου</w:t>
            </w:r>
            <w:proofErr w:type="spellEnd"/>
            <w:r w:rsidRPr="00AC6F69">
              <w:rPr>
                <w:rFonts w:cs="Verdana"/>
                <w:szCs w:val="22"/>
                <w:lang w:val="el-GR"/>
              </w:rPr>
              <w:t xml:space="preserve"> 10,8</w:t>
            </w:r>
            <w:r w:rsidRPr="009F6816">
              <w:rPr>
                <w:rFonts w:cs="Verdana"/>
                <w:szCs w:val="22"/>
                <w:lang w:val="en-US"/>
              </w:rPr>
              <w:t>V</w:t>
            </w:r>
            <w:r w:rsidRPr="00AC6F69">
              <w:rPr>
                <w:rFonts w:cs="Verdana"/>
                <w:szCs w:val="22"/>
                <w:lang w:val="el-GR"/>
              </w:rPr>
              <w:t>/ 4</w:t>
            </w:r>
            <w:r w:rsidRPr="009F6816">
              <w:rPr>
                <w:rFonts w:cs="Verdana"/>
                <w:szCs w:val="22"/>
                <w:lang w:val="en-US"/>
              </w:rPr>
              <w:t>Ah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Pr="00203B33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2</w:t>
            </w:r>
            <w:r w:rsidRPr="00203B33">
              <w:rPr>
                <w:szCs w:val="22"/>
              </w:rPr>
              <w:t>4</w:t>
            </w:r>
            <w:r>
              <w:rPr>
                <w:szCs w:val="22"/>
              </w:rPr>
              <w:t>7</w:t>
            </w:r>
            <w:r w:rsidRPr="00203B33">
              <w:rPr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</w:rPr>
              <w:t>2</w:t>
            </w:r>
            <w:r w:rsidRPr="00203B33">
              <w:rPr>
                <w:b/>
                <w:szCs w:val="22"/>
              </w:rPr>
              <w:t>4</w:t>
            </w:r>
            <w:r>
              <w:rPr>
                <w:b/>
                <w:szCs w:val="22"/>
              </w:rPr>
              <w:t>7</w:t>
            </w:r>
            <w:r w:rsidRPr="00203B33">
              <w:rPr>
                <w:b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2F025B" w:rsidRPr="00203B33" w:rsidRDefault="002F025B" w:rsidP="00776424">
            <w:pPr>
              <w:ind w:left="-108" w:right="-108"/>
              <w:jc w:val="center"/>
              <w:rPr>
                <w:b/>
                <w:szCs w:val="22"/>
              </w:rPr>
            </w:pPr>
          </w:p>
        </w:tc>
      </w:tr>
      <w:tr w:rsidR="002F025B" w:rsidRPr="00203B33" w:rsidTr="00776424">
        <w:trPr>
          <w:trHeight w:val="375"/>
        </w:trPr>
        <w:tc>
          <w:tcPr>
            <w:tcW w:w="389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0" w:right="-108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</w:p>
        </w:tc>
        <w:tc>
          <w:tcPr>
            <w:tcW w:w="2294" w:type="dxa"/>
          </w:tcPr>
          <w:p w:rsidR="002F025B" w:rsidRPr="009F6816" w:rsidRDefault="002F025B" w:rsidP="00776424">
            <w:pPr>
              <w:pStyle w:val="FR1"/>
              <w:rPr>
                <w:rFonts w:ascii="Calibri" w:hAnsi="Calibri" w:cs="Calibri"/>
                <w:sz w:val="22"/>
                <w:szCs w:val="22"/>
              </w:rPr>
            </w:pPr>
            <w:r w:rsidRPr="009F6816">
              <w:rPr>
                <w:rFonts w:ascii="Calibri" w:hAnsi="Calibri" w:cs="Calibri"/>
                <w:sz w:val="22"/>
                <w:szCs w:val="22"/>
              </w:rPr>
              <w:t xml:space="preserve">Προμήθεια </w:t>
            </w:r>
            <w:r w:rsidRPr="009F6816">
              <w:rPr>
                <w:rFonts w:ascii="Calibri" w:hAnsi="Calibri"/>
                <w:sz w:val="22"/>
                <w:szCs w:val="22"/>
              </w:rPr>
              <w:t xml:space="preserve"> Μετρητή αποστάσεων με λέιζερ</w:t>
            </w:r>
          </w:p>
        </w:tc>
        <w:tc>
          <w:tcPr>
            <w:tcW w:w="708" w:type="dxa"/>
            <w:vAlign w:val="center"/>
          </w:tcPr>
          <w:p w:rsidR="002F025B" w:rsidRPr="00203B33" w:rsidRDefault="002F025B" w:rsidP="00776424">
            <w:pPr>
              <w:spacing w:line="36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203B33">
              <w:rPr>
                <w:sz w:val="19"/>
                <w:szCs w:val="19"/>
              </w:rPr>
              <w:t>ΤΕΜ</w:t>
            </w:r>
          </w:p>
        </w:tc>
        <w:tc>
          <w:tcPr>
            <w:tcW w:w="567" w:type="dxa"/>
            <w:vAlign w:val="center"/>
          </w:tcPr>
          <w:p w:rsidR="002F025B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025B" w:rsidRDefault="002F025B" w:rsidP="007764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2F025B" w:rsidRPr="00836587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2F025B" w:rsidRPr="00203B33" w:rsidRDefault="002F025B" w:rsidP="00776424">
            <w:pPr>
              <w:ind w:left="-143" w:right="-108"/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10</w:t>
            </w:r>
            <w:r w:rsidRPr="00203B33">
              <w:rPr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</w:rPr>
              <w:t>20</w:t>
            </w:r>
            <w:r w:rsidRPr="00203B33">
              <w:rPr>
                <w:b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DBDBDB" w:themeFill="accent3" w:themeFillTint="66"/>
            <w:vAlign w:val="center"/>
          </w:tcPr>
          <w:p w:rsidR="002F025B" w:rsidRPr="00203B33" w:rsidRDefault="002F025B" w:rsidP="007764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</w:rPr>
              <w:t>4</w:t>
            </w:r>
            <w:r w:rsidRPr="00203B33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>032</w:t>
            </w:r>
            <w:r w:rsidRPr="00203B33">
              <w:rPr>
                <w:b/>
                <w:szCs w:val="22"/>
              </w:rPr>
              <w:t>,2</w:t>
            </w:r>
            <w:r>
              <w:rPr>
                <w:b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F025B" w:rsidRDefault="002F025B" w:rsidP="00776424">
            <w:pPr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F025B" w:rsidRDefault="002F025B" w:rsidP="00776424">
            <w:pPr>
              <w:jc w:val="center"/>
              <w:rPr>
                <w:b/>
                <w:szCs w:val="22"/>
              </w:rPr>
            </w:pPr>
          </w:p>
        </w:tc>
      </w:tr>
      <w:tr w:rsidR="002F025B" w:rsidRPr="00203B33" w:rsidTr="00776424">
        <w:trPr>
          <w:trHeight w:hRule="exact" w:val="284"/>
        </w:trPr>
        <w:tc>
          <w:tcPr>
            <w:tcW w:w="7648" w:type="dxa"/>
            <w:gridSpan w:val="9"/>
            <w:shd w:val="clear" w:color="auto" w:fill="BDD6EE"/>
            <w:vAlign w:val="center"/>
          </w:tcPr>
          <w:p w:rsidR="002F025B" w:rsidRDefault="002F025B" w:rsidP="00776424">
            <w:pPr>
              <w:ind w:left="-108" w:right="-108"/>
              <w:jc w:val="right"/>
              <w:rPr>
                <w:b/>
                <w:color w:val="000000"/>
                <w:lang w:val="el-GR"/>
              </w:rPr>
            </w:pPr>
            <w:r>
              <w:rPr>
                <w:b/>
                <w:color w:val="000000"/>
                <w:lang w:val="el-GR"/>
              </w:rPr>
              <w:t>ΣΥΝΟΛΟ</w:t>
            </w:r>
          </w:p>
        </w:tc>
        <w:tc>
          <w:tcPr>
            <w:tcW w:w="2553" w:type="dxa"/>
            <w:gridSpan w:val="3"/>
            <w:shd w:val="clear" w:color="auto" w:fill="BDD6EE"/>
            <w:vAlign w:val="center"/>
          </w:tcPr>
          <w:p w:rsidR="002F025B" w:rsidRDefault="002F025B" w:rsidP="00776424">
            <w:pPr>
              <w:ind w:left="-108" w:right="-108"/>
              <w:jc w:val="center"/>
              <w:rPr>
                <w:b/>
                <w:color w:val="000000"/>
                <w:lang w:val="el-GR"/>
              </w:rPr>
            </w:pPr>
          </w:p>
        </w:tc>
      </w:tr>
      <w:tr w:rsidR="002F025B" w:rsidRPr="00203B33" w:rsidTr="00776424">
        <w:trPr>
          <w:trHeight w:hRule="exact" w:val="284"/>
        </w:trPr>
        <w:tc>
          <w:tcPr>
            <w:tcW w:w="7648" w:type="dxa"/>
            <w:gridSpan w:val="9"/>
            <w:shd w:val="clear" w:color="auto" w:fill="BDD6EE"/>
            <w:vAlign w:val="center"/>
          </w:tcPr>
          <w:p w:rsidR="002F025B" w:rsidRDefault="002F025B" w:rsidP="00776424">
            <w:pPr>
              <w:ind w:left="-108" w:right="-108"/>
              <w:jc w:val="right"/>
              <w:rPr>
                <w:b/>
                <w:color w:val="000000"/>
                <w:lang w:val="el-GR"/>
              </w:rPr>
            </w:pPr>
            <w:r>
              <w:rPr>
                <w:b/>
                <w:lang w:val="el-GR"/>
              </w:rPr>
              <w:t>ΦΠΑ 24%</w:t>
            </w:r>
          </w:p>
        </w:tc>
        <w:tc>
          <w:tcPr>
            <w:tcW w:w="2553" w:type="dxa"/>
            <w:gridSpan w:val="3"/>
            <w:shd w:val="clear" w:color="auto" w:fill="BDD6EE"/>
            <w:vAlign w:val="center"/>
          </w:tcPr>
          <w:p w:rsidR="002F025B" w:rsidRDefault="002F025B" w:rsidP="00776424">
            <w:pPr>
              <w:ind w:left="-108" w:right="-108"/>
              <w:jc w:val="center"/>
              <w:rPr>
                <w:b/>
                <w:color w:val="000000"/>
                <w:lang w:val="el-GR"/>
              </w:rPr>
            </w:pPr>
          </w:p>
        </w:tc>
      </w:tr>
      <w:tr w:rsidR="002F025B" w:rsidRPr="00203B33" w:rsidTr="00776424">
        <w:trPr>
          <w:trHeight w:hRule="exact" w:val="284"/>
        </w:trPr>
        <w:tc>
          <w:tcPr>
            <w:tcW w:w="7648" w:type="dxa"/>
            <w:gridSpan w:val="9"/>
            <w:shd w:val="clear" w:color="auto" w:fill="BDD6EE"/>
            <w:vAlign w:val="center"/>
          </w:tcPr>
          <w:p w:rsidR="002F025B" w:rsidRDefault="002F025B" w:rsidP="00776424">
            <w:pPr>
              <w:ind w:left="-108" w:right="-108"/>
              <w:jc w:val="right"/>
              <w:rPr>
                <w:b/>
                <w:color w:val="000000"/>
                <w:lang w:val="el-GR"/>
              </w:rPr>
            </w:pPr>
            <w:r>
              <w:rPr>
                <w:b/>
                <w:lang w:val="el-GR"/>
              </w:rPr>
              <w:t>ΓΕΝΙΚΟ ΣΥΝΟΛΟ</w:t>
            </w:r>
          </w:p>
        </w:tc>
        <w:tc>
          <w:tcPr>
            <w:tcW w:w="2553" w:type="dxa"/>
            <w:gridSpan w:val="3"/>
            <w:shd w:val="clear" w:color="auto" w:fill="BDD6EE"/>
            <w:vAlign w:val="center"/>
          </w:tcPr>
          <w:p w:rsidR="002F025B" w:rsidRDefault="002F025B" w:rsidP="00776424">
            <w:pPr>
              <w:ind w:left="-108" w:right="-108"/>
              <w:jc w:val="center"/>
              <w:rPr>
                <w:b/>
                <w:color w:val="000000"/>
                <w:lang w:val="el-GR"/>
              </w:rPr>
            </w:pPr>
          </w:p>
        </w:tc>
      </w:tr>
    </w:tbl>
    <w:p w:rsidR="002F025B" w:rsidRDefault="002F025B"/>
    <w:p w:rsidR="002F025B" w:rsidRDefault="002F025B"/>
    <w:p w:rsidR="002F025B" w:rsidRDefault="002F025B"/>
    <w:p w:rsidR="002F025B" w:rsidRPr="00486C54" w:rsidRDefault="002F025B" w:rsidP="002F025B">
      <w:pPr>
        <w:rPr>
          <w:b/>
          <w:u w:val="single"/>
          <w:lang w:val="el-GR"/>
        </w:rPr>
      </w:pPr>
      <w:r w:rsidRPr="00DE3FE6">
        <w:rPr>
          <w:b/>
          <w:u w:val="single"/>
          <w:lang w:val="el-GR"/>
        </w:rPr>
        <w:t>Η προσφορά μας ισχύει και δεσμεύει την εταιρεία μας για έξι (6)  μήνες από την επόμενη της διενέργειας του διαγωνισμού-άρθρο 2.4.6. της Διακήρυξης</w:t>
      </w:r>
    </w:p>
    <w:p w:rsidR="002F025B" w:rsidRPr="00486C54" w:rsidRDefault="002F025B" w:rsidP="002F025B">
      <w:pPr>
        <w:rPr>
          <w:u w:val="single"/>
          <w:lang w:val="el-GR"/>
        </w:rPr>
      </w:pPr>
    </w:p>
    <w:p w:rsidR="002F025B" w:rsidRPr="006F7D3C" w:rsidRDefault="002F025B" w:rsidP="002F025B">
      <w:pPr>
        <w:rPr>
          <w:lang w:val="el-GR"/>
        </w:rPr>
      </w:pPr>
      <w:r w:rsidRPr="006F7D3C">
        <w:rPr>
          <w:lang w:val="el-GR"/>
        </w:rPr>
        <w:t>Η συνολική τιμή της προσφοράς μας ανέρχεται στο ποσό………………………………. …. (</w:t>
      </w:r>
      <w:r w:rsidRPr="006F7D3C">
        <w:rPr>
          <w:i/>
          <w:iCs/>
          <w:sz w:val="21"/>
          <w:szCs w:val="21"/>
          <w:lang w:val="el-GR"/>
        </w:rPr>
        <w:t>να αναγραφεί ολογράφως το συνολικό ποσό με Φ.Π.Α.,  της προσφοράς όπως στον πίνακα</w:t>
      </w:r>
      <w:r w:rsidRPr="006F7D3C">
        <w:rPr>
          <w:lang w:val="el-GR"/>
        </w:rPr>
        <w:t xml:space="preserve">) ΕΥΡΩ, συμπεριλαμβανομένου του Φ.Π.Α. </w:t>
      </w:r>
    </w:p>
    <w:p w:rsidR="002F025B" w:rsidRPr="006F7D3C" w:rsidRDefault="002F025B" w:rsidP="002F025B">
      <w:pPr>
        <w:jc w:val="center"/>
        <w:rPr>
          <w:lang w:val="el-GR"/>
        </w:rPr>
      </w:pPr>
      <w:r w:rsidRPr="006F7D3C">
        <w:rPr>
          <w:lang w:val="el-GR"/>
        </w:rPr>
        <w:t>Για την εταιρεία</w:t>
      </w:r>
    </w:p>
    <w:p w:rsidR="002F025B" w:rsidRPr="006F7D3C" w:rsidRDefault="002F025B" w:rsidP="002F025B">
      <w:pPr>
        <w:jc w:val="center"/>
        <w:rPr>
          <w:lang w:val="el-GR"/>
        </w:rPr>
      </w:pPr>
      <w:r w:rsidRPr="006F7D3C">
        <w:rPr>
          <w:lang w:val="el-GR"/>
        </w:rPr>
        <w:t>Με εκτίμηση</w:t>
      </w:r>
    </w:p>
    <w:p w:rsidR="002F025B" w:rsidRPr="006F7D3C" w:rsidRDefault="002F025B" w:rsidP="002F025B">
      <w:pPr>
        <w:jc w:val="center"/>
        <w:rPr>
          <w:lang w:val="el-GR"/>
        </w:rPr>
      </w:pPr>
    </w:p>
    <w:p w:rsidR="002F025B" w:rsidRPr="006F7D3C" w:rsidRDefault="002F025B" w:rsidP="002F025B">
      <w:pPr>
        <w:spacing w:line="360" w:lineRule="auto"/>
        <w:jc w:val="center"/>
        <w:rPr>
          <w:rFonts w:cs="Arial"/>
          <w:szCs w:val="22"/>
          <w:lang w:val="el-GR"/>
        </w:rPr>
      </w:pPr>
      <w:r w:rsidRPr="006F7D3C">
        <w:rPr>
          <w:lang w:val="el-GR"/>
        </w:rPr>
        <w:t>(</w:t>
      </w:r>
      <w:r w:rsidRPr="006F7D3C">
        <w:rPr>
          <w:i/>
          <w:iCs/>
          <w:lang w:val="el-GR"/>
        </w:rPr>
        <w:t>ονοματεπώνυμο, ιδιότητα, σφραγίδα, υπογραφή</w:t>
      </w:r>
      <w:r w:rsidRPr="006F7D3C">
        <w:rPr>
          <w:lang w:val="el-GR"/>
        </w:rPr>
        <w:t xml:space="preserve"> )</w:t>
      </w:r>
    </w:p>
    <w:p w:rsidR="002F025B" w:rsidRPr="002F025B" w:rsidRDefault="002F025B">
      <w:pPr>
        <w:rPr>
          <w:lang w:val="el-GR"/>
        </w:rPr>
      </w:pPr>
      <w:bookmarkStart w:id="0" w:name="_GoBack"/>
      <w:bookmarkEnd w:id="0"/>
    </w:p>
    <w:sectPr w:rsidR="002F025B" w:rsidRPr="002F02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A1"/>
    <w:family w:val="auto"/>
    <w:pitch w:val="variable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A1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3D0C3F0"/>
    <w:lvl w:ilvl="0">
      <w:start w:val="1"/>
      <w:numFmt w:val="decimal"/>
      <w:pStyle w:val="BodyText2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1" w15:restartNumberingAfterBreak="0">
    <w:nsid w:val="0000000B"/>
    <w:multiLevelType w:val="singleLevel"/>
    <w:tmpl w:val="6B38B8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lang w:val="el-GR"/>
      </w:rPr>
    </w:lvl>
  </w:abstractNum>
  <w:abstractNum w:abstractNumId="12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pacing w:val="0"/>
        <w:sz w:val="24"/>
        <w:szCs w:val="24"/>
        <w:lang w:val="el-GR" w:eastAsia="zh-CN" w:bidi="ar-SA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aps w:val="0"/>
        <w:smallCaps w:val="0"/>
        <w:spacing w:val="0"/>
        <w:sz w:val="24"/>
        <w:szCs w:val="24"/>
        <w:lang w:val="el-GR" w:eastAsia="zh-CN" w:bidi="ar-SA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aps w:val="0"/>
        <w:smallCaps w:val="0"/>
        <w:spacing w:val="0"/>
        <w:sz w:val="24"/>
        <w:szCs w:val="24"/>
        <w:lang w:val="el-GR" w:eastAsia="zh-CN" w:bidi="ar-SA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aps w:val="0"/>
        <w:smallCaps w:val="0"/>
        <w:spacing w:val="0"/>
        <w:sz w:val="24"/>
        <w:szCs w:val="24"/>
        <w:lang w:val="el-GR" w:eastAsia="zh-CN" w:bidi="ar-SA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aps w:val="0"/>
        <w:smallCaps w:val="0"/>
        <w:spacing w:val="0"/>
        <w:sz w:val="24"/>
        <w:szCs w:val="24"/>
        <w:lang w:val="el-GR" w:eastAsia="zh-CN" w:bidi="ar-SA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aps w:val="0"/>
        <w:smallCaps w:val="0"/>
        <w:spacing w:val="0"/>
        <w:sz w:val="24"/>
        <w:szCs w:val="24"/>
        <w:lang w:val="el-GR" w:eastAsia="zh-CN" w:bidi="ar-SA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aps w:val="0"/>
        <w:smallCaps w:val="0"/>
        <w:spacing w:val="0"/>
        <w:sz w:val="24"/>
        <w:szCs w:val="24"/>
        <w:lang w:val="el-GR" w:eastAsia="zh-CN" w:bidi="ar-SA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aps w:val="0"/>
        <w:smallCaps w:val="0"/>
        <w:spacing w:val="0"/>
        <w:sz w:val="24"/>
        <w:szCs w:val="24"/>
        <w:lang w:val="el-GR" w:eastAsia="zh-CN" w:bidi="ar-SA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aps w:val="0"/>
        <w:smallCaps w:val="0"/>
        <w:spacing w:val="0"/>
        <w:sz w:val="24"/>
        <w:szCs w:val="24"/>
        <w:lang w:val="el-GR" w:eastAsia="zh-CN" w:bidi="ar-SA"/>
      </w:rPr>
    </w:lvl>
  </w:abstractNum>
  <w:abstractNum w:abstractNumId="13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pacing w:val="0"/>
        <w:sz w:val="24"/>
        <w:szCs w:val="24"/>
        <w:lang w:val="el-GR" w:eastAsia="zh-CN" w:bidi="ar-SA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aps w:val="0"/>
        <w:smallCaps w:val="0"/>
        <w:spacing w:val="0"/>
        <w:sz w:val="24"/>
        <w:szCs w:val="24"/>
        <w:lang w:val="el-GR" w:eastAsia="zh-CN" w:bidi="ar-SA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aps w:val="0"/>
        <w:smallCaps w:val="0"/>
        <w:spacing w:val="0"/>
        <w:sz w:val="24"/>
        <w:szCs w:val="24"/>
        <w:lang w:val="el-GR" w:eastAsia="zh-CN" w:bidi="ar-SA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aps w:val="0"/>
        <w:smallCaps w:val="0"/>
        <w:spacing w:val="0"/>
        <w:sz w:val="24"/>
        <w:szCs w:val="24"/>
        <w:lang w:val="el-GR" w:eastAsia="zh-CN" w:bidi="ar-SA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aps w:val="0"/>
        <w:smallCaps w:val="0"/>
        <w:spacing w:val="0"/>
        <w:sz w:val="24"/>
        <w:szCs w:val="24"/>
        <w:lang w:val="el-GR" w:eastAsia="zh-CN" w:bidi="ar-SA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aps w:val="0"/>
        <w:smallCaps w:val="0"/>
        <w:spacing w:val="0"/>
        <w:sz w:val="24"/>
        <w:szCs w:val="24"/>
        <w:lang w:val="el-GR" w:eastAsia="zh-CN" w:bidi="ar-SA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aps w:val="0"/>
        <w:smallCaps w:val="0"/>
        <w:spacing w:val="0"/>
        <w:sz w:val="24"/>
        <w:szCs w:val="24"/>
        <w:lang w:val="el-GR" w:eastAsia="zh-CN" w:bidi="ar-SA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aps w:val="0"/>
        <w:smallCaps w:val="0"/>
        <w:spacing w:val="0"/>
        <w:sz w:val="24"/>
        <w:szCs w:val="24"/>
        <w:lang w:val="el-GR" w:eastAsia="zh-CN" w:bidi="ar-SA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aps w:val="0"/>
        <w:smallCaps w:val="0"/>
        <w:spacing w:val="0"/>
        <w:sz w:val="24"/>
        <w:szCs w:val="24"/>
        <w:lang w:val="el-GR" w:eastAsia="zh-CN" w:bidi="ar-SA"/>
      </w:rPr>
    </w:lvl>
  </w:abstractNum>
  <w:abstractNum w:abstractNumId="1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lang w:val="en-US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lang w:val="en-US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lang w:val="en-US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lang w:val="en-US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lang w:val="en-US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lang w:val="en-US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lang w:val="en-US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lang w:val="en-US"/>
      </w:rPr>
    </w:lvl>
  </w:abstractNum>
  <w:abstractNum w:abstractNumId="15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lang w:val="en-US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aps w:val="0"/>
        <w:smallCaps w:val="0"/>
        <w:color w:val="000000"/>
        <w:spacing w:val="0"/>
        <w:sz w:val="24"/>
        <w:szCs w:val="24"/>
        <w:lang w:val="en-US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aps w:val="0"/>
        <w:smallCaps w:val="0"/>
        <w:color w:val="000000"/>
        <w:spacing w:val="0"/>
        <w:sz w:val="24"/>
        <w:szCs w:val="24"/>
        <w:lang w:val="en-US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aps w:val="0"/>
        <w:smallCaps w:val="0"/>
        <w:color w:val="000000"/>
        <w:spacing w:val="0"/>
        <w:sz w:val="24"/>
        <w:szCs w:val="24"/>
        <w:lang w:val="en-US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aps w:val="0"/>
        <w:smallCaps w:val="0"/>
        <w:color w:val="000000"/>
        <w:spacing w:val="0"/>
        <w:sz w:val="24"/>
        <w:szCs w:val="24"/>
        <w:lang w:val="en-US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aps w:val="0"/>
        <w:smallCaps w:val="0"/>
        <w:color w:val="000000"/>
        <w:spacing w:val="0"/>
        <w:sz w:val="24"/>
        <w:szCs w:val="24"/>
        <w:lang w:val="en-US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aps w:val="0"/>
        <w:smallCaps w:val="0"/>
        <w:color w:val="000000"/>
        <w:spacing w:val="0"/>
        <w:sz w:val="24"/>
        <w:szCs w:val="24"/>
        <w:lang w:val="en-US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aps w:val="0"/>
        <w:smallCaps w:val="0"/>
        <w:color w:val="000000"/>
        <w:spacing w:val="0"/>
        <w:sz w:val="24"/>
        <w:szCs w:val="24"/>
        <w:lang w:val="en-US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aps w:val="0"/>
        <w:smallCaps w:val="0"/>
        <w:color w:val="000000"/>
        <w:spacing w:val="0"/>
        <w:sz w:val="24"/>
        <w:szCs w:val="24"/>
        <w:lang w:val="en-US"/>
      </w:rPr>
    </w:lvl>
  </w:abstractNum>
  <w:abstractNum w:abstractNumId="16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lang w:val="en-US" w:eastAsia="zh-CN" w:bidi="ar-SA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aps w:val="0"/>
        <w:smallCaps w:val="0"/>
        <w:color w:val="000000"/>
        <w:spacing w:val="0"/>
        <w:sz w:val="24"/>
        <w:szCs w:val="24"/>
        <w:lang w:val="en-US" w:eastAsia="zh-CN" w:bidi="ar-SA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aps w:val="0"/>
        <w:smallCaps w:val="0"/>
        <w:color w:val="000000"/>
        <w:spacing w:val="0"/>
        <w:sz w:val="24"/>
        <w:szCs w:val="24"/>
        <w:lang w:val="en-US" w:eastAsia="zh-CN" w:bidi="ar-SA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aps w:val="0"/>
        <w:smallCaps w:val="0"/>
        <w:color w:val="000000"/>
        <w:spacing w:val="0"/>
        <w:sz w:val="24"/>
        <w:szCs w:val="24"/>
        <w:lang w:val="en-US" w:eastAsia="zh-CN" w:bidi="ar-SA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aps w:val="0"/>
        <w:smallCaps w:val="0"/>
        <w:color w:val="000000"/>
        <w:spacing w:val="0"/>
        <w:sz w:val="24"/>
        <w:szCs w:val="24"/>
        <w:lang w:val="en-US" w:eastAsia="zh-CN" w:bidi="ar-SA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aps w:val="0"/>
        <w:smallCaps w:val="0"/>
        <w:color w:val="000000"/>
        <w:spacing w:val="0"/>
        <w:sz w:val="24"/>
        <w:szCs w:val="24"/>
        <w:lang w:val="en-US" w:eastAsia="zh-CN" w:bidi="ar-SA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aps w:val="0"/>
        <w:smallCaps w:val="0"/>
        <w:color w:val="000000"/>
        <w:spacing w:val="0"/>
        <w:sz w:val="24"/>
        <w:szCs w:val="24"/>
        <w:lang w:val="en-US" w:eastAsia="zh-CN" w:bidi="ar-SA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aps w:val="0"/>
        <w:smallCaps w:val="0"/>
        <w:color w:val="000000"/>
        <w:spacing w:val="0"/>
        <w:sz w:val="24"/>
        <w:szCs w:val="24"/>
        <w:lang w:val="en-US" w:eastAsia="zh-CN" w:bidi="ar-SA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aps w:val="0"/>
        <w:smallCaps w:val="0"/>
        <w:color w:val="000000"/>
        <w:spacing w:val="0"/>
        <w:sz w:val="24"/>
        <w:szCs w:val="24"/>
        <w:lang w:val="en-US" w:eastAsia="zh-CN" w:bidi="ar-SA"/>
      </w:rPr>
    </w:lvl>
  </w:abstractNum>
  <w:abstractNum w:abstractNumId="17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8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lang w:val="en-US" w:eastAsia="zh-CN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lang w:val="en-US" w:eastAsia="zh-CN" w:bidi="ar-S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lang w:val="en-US" w:eastAsia="zh-CN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lang w:val="en-US" w:eastAsia="zh-CN" w:bidi="ar-S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lang w:val="en-US" w:eastAsia="zh-CN" w:bidi="ar-S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lang w:val="en-US" w:eastAsia="zh-CN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lang w:val="en-US" w:eastAsia="zh-CN" w:bidi="ar-S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lang w:val="en-US" w:eastAsia="zh-CN" w:bidi="ar-S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lang w:val="en-US" w:eastAsia="zh-CN" w:bidi="ar-SA"/>
      </w:rPr>
    </w:lvl>
  </w:abstractNum>
  <w:abstractNum w:abstractNumId="19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pacing w:val="0"/>
        <w:sz w:val="24"/>
        <w:szCs w:val="24"/>
        <w:lang w:val="el-GR" w:eastAsia="zh-CN" w:bidi="ar-SA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aps w:val="0"/>
        <w:smallCaps w:val="0"/>
        <w:spacing w:val="0"/>
        <w:sz w:val="24"/>
        <w:szCs w:val="24"/>
        <w:lang w:val="el-GR" w:eastAsia="zh-CN" w:bidi="ar-SA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aps w:val="0"/>
        <w:smallCaps w:val="0"/>
        <w:spacing w:val="0"/>
        <w:sz w:val="24"/>
        <w:szCs w:val="24"/>
        <w:lang w:val="el-GR" w:eastAsia="zh-CN" w:bidi="ar-SA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aps w:val="0"/>
        <w:smallCaps w:val="0"/>
        <w:spacing w:val="0"/>
        <w:sz w:val="24"/>
        <w:szCs w:val="24"/>
        <w:lang w:val="el-GR" w:eastAsia="zh-CN" w:bidi="ar-SA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aps w:val="0"/>
        <w:smallCaps w:val="0"/>
        <w:spacing w:val="0"/>
        <w:sz w:val="24"/>
        <w:szCs w:val="24"/>
        <w:lang w:val="el-GR" w:eastAsia="zh-CN" w:bidi="ar-SA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aps w:val="0"/>
        <w:smallCaps w:val="0"/>
        <w:spacing w:val="0"/>
        <w:sz w:val="24"/>
        <w:szCs w:val="24"/>
        <w:lang w:val="el-GR" w:eastAsia="zh-CN" w:bidi="ar-SA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aps w:val="0"/>
        <w:smallCaps w:val="0"/>
        <w:spacing w:val="0"/>
        <w:sz w:val="24"/>
        <w:szCs w:val="24"/>
        <w:lang w:val="el-GR" w:eastAsia="zh-CN" w:bidi="ar-SA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aps w:val="0"/>
        <w:smallCaps w:val="0"/>
        <w:spacing w:val="0"/>
        <w:sz w:val="24"/>
        <w:szCs w:val="24"/>
        <w:lang w:val="el-GR" w:eastAsia="zh-CN" w:bidi="ar-SA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aps w:val="0"/>
        <w:smallCaps w:val="0"/>
        <w:spacing w:val="0"/>
        <w:sz w:val="24"/>
        <w:szCs w:val="24"/>
        <w:lang w:val="el-GR" w:eastAsia="zh-CN" w:bidi="ar-SA"/>
      </w:rPr>
    </w:lvl>
  </w:abstractNum>
  <w:abstractNum w:abstractNumId="20" w15:restartNumberingAfterBreak="0">
    <w:nsid w:val="00000018"/>
    <w:multiLevelType w:val="singleLevel"/>
    <w:tmpl w:val="00000018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Cs w:val="22"/>
        <w:lang w:val="el-GR"/>
      </w:rPr>
    </w:lvl>
  </w:abstractNum>
  <w:abstractNum w:abstractNumId="21" w15:restartNumberingAfterBreak="0">
    <w:nsid w:val="06895A94"/>
    <w:multiLevelType w:val="hybridMultilevel"/>
    <w:tmpl w:val="466E3D8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894B86"/>
    <w:multiLevelType w:val="hybridMultilevel"/>
    <w:tmpl w:val="53125EF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E924A1"/>
    <w:multiLevelType w:val="hybridMultilevel"/>
    <w:tmpl w:val="D65405F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464620"/>
    <w:multiLevelType w:val="hybridMultilevel"/>
    <w:tmpl w:val="EC868F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1896C77"/>
    <w:multiLevelType w:val="hybridMultilevel"/>
    <w:tmpl w:val="A836D28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76F390C"/>
    <w:multiLevelType w:val="hybridMultilevel"/>
    <w:tmpl w:val="18ACBFC6"/>
    <w:lvl w:ilvl="0" w:tplc="B0CAE3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8177166"/>
    <w:multiLevelType w:val="hybridMultilevel"/>
    <w:tmpl w:val="CF9C146A"/>
    <w:lvl w:ilvl="0" w:tplc="86F4CB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A684577"/>
    <w:multiLevelType w:val="multilevel"/>
    <w:tmpl w:val="4FACF8BE"/>
    <w:lvl w:ilvl="0">
      <w:start w:val="1"/>
      <w:numFmt w:val="lowerRoman"/>
      <w:pStyle w:val="bodynumbering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1ACB0550"/>
    <w:multiLevelType w:val="hybridMultilevel"/>
    <w:tmpl w:val="F6CCB908"/>
    <w:lvl w:ilvl="0" w:tplc="0408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1ECA66A5"/>
    <w:multiLevelType w:val="hybridMultilevel"/>
    <w:tmpl w:val="1CAE91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A62F09"/>
    <w:multiLevelType w:val="hybridMultilevel"/>
    <w:tmpl w:val="5F026EF6"/>
    <w:lvl w:ilvl="0" w:tplc="E7B6B4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A276DE"/>
    <w:multiLevelType w:val="hybridMultilevel"/>
    <w:tmpl w:val="FB629712"/>
    <w:lvl w:ilvl="0" w:tplc="2026D29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C03324"/>
    <w:multiLevelType w:val="hybridMultilevel"/>
    <w:tmpl w:val="5C0E080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8391DC4"/>
    <w:multiLevelType w:val="hybridMultilevel"/>
    <w:tmpl w:val="607A7D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DFC3213"/>
    <w:multiLevelType w:val="hybridMultilevel"/>
    <w:tmpl w:val="983A8D7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4A313C"/>
    <w:multiLevelType w:val="hybridMultilevel"/>
    <w:tmpl w:val="FBAED428"/>
    <w:lvl w:ilvl="0" w:tplc="D1AAEC6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3D6D1F"/>
    <w:multiLevelType w:val="hybridMultilevel"/>
    <w:tmpl w:val="5802DFBC"/>
    <w:lvl w:ilvl="0" w:tplc="0408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45DF4AC1"/>
    <w:multiLevelType w:val="hybridMultilevel"/>
    <w:tmpl w:val="48CADB40"/>
    <w:lvl w:ilvl="0" w:tplc="0408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 w15:restartNumberingAfterBreak="0">
    <w:nsid w:val="4BE6689A"/>
    <w:multiLevelType w:val="hybridMultilevel"/>
    <w:tmpl w:val="6CA2DBD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DB73CE0"/>
    <w:multiLevelType w:val="hybridMultilevel"/>
    <w:tmpl w:val="168A22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E05B4D"/>
    <w:multiLevelType w:val="hybridMultilevel"/>
    <w:tmpl w:val="D60C3E64"/>
    <w:lvl w:ilvl="0" w:tplc="2D44D7D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8A47FD"/>
    <w:multiLevelType w:val="hybridMultilevel"/>
    <w:tmpl w:val="E7703D8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C604C"/>
    <w:multiLevelType w:val="hybridMultilevel"/>
    <w:tmpl w:val="A1443E40"/>
    <w:lvl w:ilvl="0" w:tplc="6ABE7B74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7E50AD2"/>
    <w:multiLevelType w:val="hybridMultilevel"/>
    <w:tmpl w:val="02060F08"/>
    <w:lvl w:ilvl="0" w:tplc="F196A178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0041B54"/>
    <w:multiLevelType w:val="hybridMultilevel"/>
    <w:tmpl w:val="614616B2"/>
    <w:lvl w:ilvl="0" w:tplc="8FB208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DB131F"/>
    <w:multiLevelType w:val="hybridMultilevel"/>
    <w:tmpl w:val="43B2841E"/>
    <w:lvl w:ilvl="0" w:tplc="06207A2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77584"/>
    <w:multiLevelType w:val="multilevel"/>
    <w:tmpl w:val="0FA21B9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7BD97850"/>
    <w:multiLevelType w:val="hybridMultilevel"/>
    <w:tmpl w:val="F0BC0218"/>
    <w:lvl w:ilvl="0" w:tplc="0408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28"/>
  </w:num>
  <w:num w:numId="6">
    <w:abstractNumId w:val="27"/>
  </w:num>
  <w:num w:numId="7">
    <w:abstractNumId w:val="20"/>
  </w:num>
  <w:num w:numId="8">
    <w:abstractNumId w:val="39"/>
  </w:num>
  <w:num w:numId="9">
    <w:abstractNumId w:val="29"/>
  </w:num>
  <w:num w:numId="10">
    <w:abstractNumId w:val="26"/>
  </w:num>
  <w:num w:numId="11">
    <w:abstractNumId w:val="44"/>
  </w:num>
  <w:num w:numId="12">
    <w:abstractNumId w:val="48"/>
  </w:num>
  <w:num w:numId="13">
    <w:abstractNumId w:val="37"/>
  </w:num>
  <w:num w:numId="14">
    <w:abstractNumId w:val="41"/>
  </w:num>
  <w:num w:numId="15">
    <w:abstractNumId w:val="36"/>
  </w:num>
  <w:num w:numId="16">
    <w:abstractNumId w:val="32"/>
  </w:num>
  <w:num w:numId="17">
    <w:abstractNumId w:val="33"/>
  </w:num>
  <w:num w:numId="18">
    <w:abstractNumId w:val="42"/>
  </w:num>
  <w:num w:numId="19">
    <w:abstractNumId w:val="40"/>
  </w:num>
  <w:num w:numId="20">
    <w:abstractNumId w:val="38"/>
  </w:num>
  <w:num w:numId="21">
    <w:abstractNumId w:val="45"/>
  </w:num>
  <w:num w:numId="22">
    <w:abstractNumId w:val="11"/>
  </w:num>
  <w:num w:numId="23">
    <w:abstractNumId w:val="43"/>
  </w:num>
  <w:num w:numId="24">
    <w:abstractNumId w:val="46"/>
  </w:num>
  <w:num w:numId="25">
    <w:abstractNumId w:val="31"/>
  </w:num>
  <w:num w:numId="26">
    <w:abstractNumId w:val="1"/>
  </w:num>
  <w:num w:numId="27">
    <w:abstractNumId w:val="21"/>
  </w:num>
  <w:num w:numId="28">
    <w:abstractNumId w:val="34"/>
  </w:num>
  <w:num w:numId="29">
    <w:abstractNumId w:val="24"/>
  </w:num>
  <w:num w:numId="30">
    <w:abstractNumId w:val="25"/>
  </w:num>
  <w:num w:numId="31">
    <w:abstractNumId w:val="47"/>
  </w:num>
  <w:num w:numId="32">
    <w:abstractNumId w:val="22"/>
  </w:num>
  <w:num w:numId="33">
    <w:abstractNumId w:val="23"/>
  </w:num>
  <w:num w:numId="34">
    <w:abstractNumId w:val="35"/>
  </w:num>
  <w:num w:numId="35">
    <w:abstractNumId w:val="3"/>
  </w:num>
  <w:num w:numId="36">
    <w:abstractNumId w:val="5"/>
  </w:num>
  <w:num w:numId="37">
    <w:abstractNumId w:val="7"/>
  </w:num>
  <w:num w:numId="38">
    <w:abstractNumId w:val="9"/>
  </w:num>
  <w:num w:numId="39">
    <w:abstractNumId w:val="10"/>
  </w:num>
  <w:num w:numId="40">
    <w:abstractNumId w:val="2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18"/>
  </w:num>
  <w:num w:numId="48">
    <w:abstractNumId w:val="19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5B"/>
    <w:rsid w:val="002F025B"/>
    <w:rsid w:val="0078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2A4F33"/>
  <w15:chartTrackingRefBased/>
  <w15:docId w15:val="{1A6066B5-8733-43F8-94AB-EEE2B483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25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2F025B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aliases w:val="2,Header 2,h2"/>
    <w:basedOn w:val="1"/>
    <w:next w:val="a"/>
    <w:link w:val="2Char"/>
    <w:qFormat/>
    <w:rsid w:val="002F025B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2F025B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2F025B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2F025B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uiPriority w:val="9"/>
    <w:qFormat/>
    <w:rsid w:val="002F025B"/>
    <w:pPr>
      <w:suppressAutoHyphens w:val="0"/>
      <w:spacing w:before="240" w:after="60"/>
      <w:jc w:val="left"/>
      <w:outlineLvl w:val="5"/>
    </w:pPr>
    <w:rPr>
      <w:rFonts w:cs="Times New Roman"/>
      <w:b/>
      <w:bCs/>
      <w:szCs w:val="22"/>
      <w:lang w:val="x-none" w:eastAsia="x-none"/>
    </w:rPr>
  </w:style>
  <w:style w:type="paragraph" w:styleId="7">
    <w:name w:val="heading 7"/>
    <w:basedOn w:val="a"/>
    <w:next w:val="a"/>
    <w:link w:val="7Char"/>
    <w:qFormat/>
    <w:rsid w:val="002F025B"/>
    <w:pPr>
      <w:keepNext/>
      <w:suppressAutoHyphens w:val="0"/>
      <w:spacing w:after="0" w:line="240" w:lineRule="atLeast"/>
      <w:jc w:val="left"/>
      <w:outlineLvl w:val="6"/>
    </w:pPr>
    <w:rPr>
      <w:rFonts w:ascii="Arial" w:hAnsi="Arial" w:cs="Times New Roman"/>
      <w:b/>
      <w:szCs w:val="20"/>
      <w:lang w:val="x-none" w:eastAsia="x-none"/>
    </w:rPr>
  </w:style>
  <w:style w:type="paragraph" w:styleId="8">
    <w:name w:val="heading 8"/>
    <w:basedOn w:val="a"/>
    <w:next w:val="a"/>
    <w:link w:val="8Char"/>
    <w:uiPriority w:val="9"/>
    <w:qFormat/>
    <w:rsid w:val="002F025B"/>
    <w:pPr>
      <w:suppressAutoHyphens w:val="0"/>
      <w:spacing w:before="240" w:after="60"/>
      <w:jc w:val="left"/>
      <w:outlineLvl w:val="7"/>
    </w:pPr>
    <w:rPr>
      <w:rFonts w:cs="Times New Roman"/>
      <w:i/>
      <w:iCs/>
      <w:sz w:val="24"/>
      <w:lang w:val="x-none" w:eastAsia="x-none"/>
    </w:rPr>
  </w:style>
  <w:style w:type="paragraph" w:styleId="9">
    <w:name w:val="heading 9"/>
    <w:basedOn w:val="a"/>
    <w:next w:val="a"/>
    <w:link w:val="9Char"/>
    <w:qFormat/>
    <w:rsid w:val="002F025B"/>
    <w:pPr>
      <w:keepNext/>
      <w:suppressAutoHyphens w:val="0"/>
      <w:spacing w:after="0" w:line="240" w:lineRule="atLeast"/>
      <w:outlineLvl w:val="8"/>
    </w:pPr>
    <w:rPr>
      <w:rFonts w:ascii="Arial" w:hAnsi="Arial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F025B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aliases w:val="2 Char,Header 2 Char,h2 Char"/>
    <w:basedOn w:val="a0"/>
    <w:link w:val="2"/>
    <w:rsid w:val="002F025B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2F025B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2F025B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2F025B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6Char">
    <w:name w:val="Επικεφαλίδα 6 Char"/>
    <w:basedOn w:val="a0"/>
    <w:link w:val="6"/>
    <w:uiPriority w:val="9"/>
    <w:rsid w:val="002F025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Char">
    <w:name w:val="Επικεφαλίδα 7 Char"/>
    <w:basedOn w:val="a0"/>
    <w:link w:val="7"/>
    <w:rsid w:val="002F025B"/>
    <w:rPr>
      <w:rFonts w:ascii="Arial" w:eastAsia="Times New Roman" w:hAnsi="Arial" w:cs="Times New Roman"/>
      <w:b/>
      <w:szCs w:val="20"/>
      <w:lang w:val="x-none" w:eastAsia="x-none"/>
    </w:rPr>
  </w:style>
  <w:style w:type="character" w:customStyle="1" w:styleId="8Char">
    <w:name w:val="Επικεφαλίδα 8 Char"/>
    <w:basedOn w:val="a0"/>
    <w:link w:val="8"/>
    <w:uiPriority w:val="9"/>
    <w:rsid w:val="002F025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Char">
    <w:name w:val="Επικεφαλίδα 9 Char"/>
    <w:basedOn w:val="a0"/>
    <w:link w:val="9"/>
    <w:rsid w:val="002F025B"/>
    <w:rPr>
      <w:rFonts w:ascii="Arial" w:eastAsia="Times New Roman" w:hAnsi="Arial" w:cs="Times New Roman"/>
      <w:b/>
      <w:szCs w:val="20"/>
      <w:lang w:val="x-none" w:eastAsia="x-none"/>
    </w:rPr>
  </w:style>
  <w:style w:type="character" w:customStyle="1" w:styleId="WW8Num1z0">
    <w:name w:val="WW8Num1z0"/>
    <w:rsid w:val="002F025B"/>
  </w:style>
  <w:style w:type="character" w:customStyle="1" w:styleId="WW8Num1z1">
    <w:name w:val="WW8Num1z1"/>
    <w:rsid w:val="002F025B"/>
  </w:style>
  <w:style w:type="character" w:customStyle="1" w:styleId="WW8Num1z2">
    <w:name w:val="WW8Num1z2"/>
    <w:rsid w:val="002F025B"/>
  </w:style>
  <w:style w:type="character" w:customStyle="1" w:styleId="WW8Num1z3">
    <w:name w:val="WW8Num1z3"/>
    <w:rsid w:val="002F025B"/>
  </w:style>
  <w:style w:type="character" w:customStyle="1" w:styleId="WW8Num1z4">
    <w:name w:val="WW8Num1z4"/>
    <w:rsid w:val="002F025B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2F025B"/>
  </w:style>
  <w:style w:type="character" w:customStyle="1" w:styleId="WW8Num1z6">
    <w:name w:val="WW8Num1z6"/>
    <w:rsid w:val="002F025B"/>
  </w:style>
  <w:style w:type="character" w:customStyle="1" w:styleId="WW8Num1z7">
    <w:name w:val="WW8Num1z7"/>
    <w:rsid w:val="002F025B"/>
  </w:style>
  <w:style w:type="character" w:customStyle="1" w:styleId="WW8Num1z8">
    <w:name w:val="WW8Num1z8"/>
    <w:rsid w:val="002F025B"/>
  </w:style>
  <w:style w:type="character" w:customStyle="1" w:styleId="WW8Num2z0">
    <w:name w:val="WW8Num2z0"/>
    <w:rsid w:val="002F025B"/>
  </w:style>
  <w:style w:type="character" w:customStyle="1" w:styleId="WW8Num2z1">
    <w:name w:val="WW8Num2z1"/>
    <w:rsid w:val="002F025B"/>
  </w:style>
  <w:style w:type="character" w:customStyle="1" w:styleId="WW8Num2z2">
    <w:name w:val="WW8Num2z2"/>
    <w:rsid w:val="002F025B"/>
  </w:style>
  <w:style w:type="character" w:customStyle="1" w:styleId="WW8Num2z3">
    <w:name w:val="WW8Num2z3"/>
    <w:rsid w:val="002F025B"/>
  </w:style>
  <w:style w:type="character" w:customStyle="1" w:styleId="WW8Num2z4">
    <w:name w:val="WW8Num2z4"/>
    <w:rsid w:val="002F025B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2F025B"/>
  </w:style>
  <w:style w:type="character" w:customStyle="1" w:styleId="WW8Num2z6">
    <w:name w:val="WW8Num2z6"/>
    <w:rsid w:val="002F025B"/>
  </w:style>
  <w:style w:type="character" w:customStyle="1" w:styleId="WW8Num2z7">
    <w:name w:val="WW8Num2z7"/>
    <w:rsid w:val="002F025B"/>
  </w:style>
  <w:style w:type="character" w:customStyle="1" w:styleId="WW8Num2z8">
    <w:name w:val="WW8Num2z8"/>
    <w:rsid w:val="002F025B"/>
  </w:style>
  <w:style w:type="character" w:customStyle="1" w:styleId="WW8Num3z0">
    <w:name w:val="WW8Num3z0"/>
    <w:rsid w:val="002F025B"/>
    <w:rPr>
      <w:rFonts w:ascii="Symbol" w:hAnsi="Symbol" w:cs="Symbol"/>
      <w:lang w:val="el-GR"/>
    </w:rPr>
  </w:style>
  <w:style w:type="character" w:customStyle="1" w:styleId="WW8Num4z0">
    <w:name w:val="WW8Num4z0"/>
    <w:rsid w:val="002F025B"/>
    <w:rPr>
      <w:lang w:val="el-GR"/>
    </w:rPr>
  </w:style>
  <w:style w:type="character" w:customStyle="1" w:styleId="WW8Num5z0">
    <w:name w:val="WW8Num5z0"/>
    <w:rsid w:val="002F025B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2F025B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2F025B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2F025B"/>
    <w:rPr>
      <w:b/>
      <w:bCs/>
      <w:szCs w:val="22"/>
      <w:lang w:val="el-GR"/>
    </w:rPr>
  </w:style>
  <w:style w:type="character" w:customStyle="1" w:styleId="WW8Num8z1">
    <w:name w:val="WW8Num8z1"/>
    <w:rsid w:val="002F025B"/>
  </w:style>
  <w:style w:type="character" w:customStyle="1" w:styleId="WW8Num8z2">
    <w:name w:val="WW8Num8z2"/>
    <w:rsid w:val="002F025B"/>
  </w:style>
  <w:style w:type="character" w:customStyle="1" w:styleId="WW8Num8z3">
    <w:name w:val="WW8Num8z3"/>
    <w:rsid w:val="002F025B"/>
  </w:style>
  <w:style w:type="character" w:customStyle="1" w:styleId="WW8Num8z4">
    <w:name w:val="WW8Num8z4"/>
    <w:rsid w:val="002F025B"/>
  </w:style>
  <w:style w:type="character" w:customStyle="1" w:styleId="WW8Num8z5">
    <w:name w:val="WW8Num8z5"/>
    <w:rsid w:val="002F025B"/>
  </w:style>
  <w:style w:type="character" w:customStyle="1" w:styleId="WW8Num8z6">
    <w:name w:val="WW8Num8z6"/>
    <w:rsid w:val="002F025B"/>
  </w:style>
  <w:style w:type="character" w:customStyle="1" w:styleId="WW8Num8z7">
    <w:name w:val="WW8Num8z7"/>
    <w:rsid w:val="002F025B"/>
  </w:style>
  <w:style w:type="character" w:customStyle="1" w:styleId="WW8Num8z8">
    <w:name w:val="WW8Num8z8"/>
    <w:rsid w:val="002F025B"/>
  </w:style>
  <w:style w:type="character" w:customStyle="1" w:styleId="WW8Num9z0">
    <w:name w:val="WW8Num9z0"/>
    <w:rsid w:val="002F025B"/>
    <w:rPr>
      <w:b/>
      <w:bCs/>
      <w:szCs w:val="22"/>
      <w:lang w:val="el-GR"/>
    </w:rPr>
  </w:style>
  <w:style w:type="character" w:customStyle="1" w:styleId="WW8Num9z1">
    <w:name w:val="WW8Num9z1"/>
    <w:rsid w:val="002F025B"/>
    <w:rPr>
      <w:rFonts w:eastAsia="Calibri"/>
      <w:lang w:val="el-GR"/>
    </w:rPr>
  </w:style>
  <w:style w:type="character" w:customStyle="1" w:styleId="WW8Num9z2">
    <w:name w:val="WW8Num9z2"/>
    <w:rsid w:val="002F025B"/>
  </w:style>
  <w:style w:type="character" w:customStyle="1" w:styleId="WW8Num9z3">
    <w:name w:val="WW8Num9z3"/>
    <w:rsid w:val="002F025B"/>
  </w:style>
  <w:style w:type="character" w:customStyle="1" w:styleId="WW8Num9z4">
    <w:name w:val="WW8Num9z4"/>
    <w:rsid w:val="002F025B"/>
  </w:style>
  <w:style w:type="character" w:customStyle="1" w:styleId="WW8Num9z5">
    <w:name w:val="WW8Num9z5"/>
    <w:rsid w:val="002F025B"/>
  </w:style>
  <w:style w:type="character" w:customStyle="1" w:styleId="WW8Num9z6">
    <w:name w:val="WW8Num9z6"/>
    <w:rsid w:val="002F025B"/>
  </w:style>
  <w:style w:type="character" w:customStyle="1" w:styleId="WW8Num9z7">
    <w:name w:val="WW8Num9z7"/>
    <w:rsid w:val="002F025B"/>
  </w:style>
  <w:style w:type="character" w:customStyle="1" w:styleId="WW8Num9z8">
    <w:name w:val="WW8Num9z8"/>
    <w:rsid w:val="002F025B"/>
  </w:style>
  <w:style w:type="character" w:customStyle="1" w:styleId="WW8Num10z0">
    <w:name w:val="WW8Num10z0"/>
    <w:rsid w:val="002F025B"/>
    <w:rPr>
      <w:rFonts w:ascii="Symbol" w:hAnsi="Symbol" w:cs="OpenSymbol"/>
      <w:color w:val="5B9BD5"/>
    </w:rPr>
  </w:style>
  <w:style w:type="character" w:customStyle="1" w:styleId="WW8Num7z1">
    <w:name w:val="WW8Num7z1"/>
    <w:rsid w:val="002F025B"/>
  </w:style>
  <w:style w:type="character" w:customStyle="1" w:styleId="WW8Num7z2">
    <w:name w:val="WW8Num7z2"/>
    <w:rsid w:val="002F025B"/>
  </w:style>
  <w:style w:type="character" w:customStyle="1" w:styleId="WW8Num7z3">
    <w:name w:val="WW8Num7z3"/>
    <w:rsid w:val="002F025B"/>
  </w:style>
  <w:style w:type="character" w:customStyle="1" w:styleId="WW8Num7z4">
    <w:name w:val="WW8Num7z4"/>
    <w:rsid w:val="002F025B"/>
  </w:style>
  <w:style w:type="character" w:customStyle="1" w:styleId="WW8Num7z5">
    <w:name w:val="WW8Num7z5"/>
    <w:rsid w:val="002F025B"/>
  </w:style>
  <w:style w:type="character" w:customStyle="1" w:styleId="WW8Num7z6">
    <w:name w:val="WW8Num7z6"/>
    <w:rsid w:val="002F025B"/>
  </w:style>
  <w:style w:type="character" w:customStyle="1" w:styleId="WW8Num7z7">
    <w:name w:val="WW8Num7z7"/>
    <w:rsid w:val="002F025B"/>
  </w:style>
  <w:style w:type="character" w:customStyle="1" w:styleId="WW8Num7z8">
    <w:name w:val="WW8Num7z8"/>
    <w:rsid w:val="002F025B"/>
  </w:style>
  <w:style w:type="character" w:customStyle="1" w:styleId="10">
    <w:name w:val="Προεπιλεγμένη γραμματοσειρά1"/>
    <w:rsid w:val="002F025B"/>
  </w:style>
  <w:style w:type="character" w:customStyle="1" w:styleId="WW-DefaultParagraphFont">
    <w:name w:val="WW-Default Paragraph Font"/>
    <w:rsid w:val="002F025B"/>
  </w:style>
  <w:style w:type="character" w:customStyle="1" w:styleId="30">
    <w:name w:val="Προεπιλεγμένη γραμματοσειρά3"/>
    <w:rsid w:val="002F025B"/>
  </w:style>
  <w:style w:type="character" w:customStyle="1" w:styleId="WW-DefaultParagraphFont1">
    <w:name w:val="WW-Default Paragraph Font1"/>
    <w:rsid w:val="002F025B"/>
  </w:style>
  <w:style w:type="character" w:customStyle="1" w:styleId="WW8Num10z1">
    <w:name w:val="WW8Num10z1"/>
    <w:rsid w:val="002F025B"/>
    <w:rPr>
      <w:rFonts w:eastAsia="Calibri"/>
      <w:lang w:val="el-GR"/>
    </w:rPr>
  </w:style>
  <w:style w:type="character" w:customStyle="1" w:styleId="WW8Num10z2">
    <w:name w:val="WW8Num10z2"/>
    <w:rsid w:val="002F025B"/>
  </w:style>
  <w:style w:type="character" w:customStyle="1" w:styleId="WW8Num10z3">
    <w:name w:val="WW8Num10z3"/>
    <w:rsid w:val="002F025B"/>
  </w:style>
  <w:style w:type="character" w:customStyle="1" w:styleId="WW8Num10z4">
    <w:name w:val="WW8Num10z4"/>
    <w:rsid w:val="002F025B"/>
  </w:style>
  <w:style w:type="character" w:customStyle="1" w:styleId="WW8Num10z5">
    <w:name w:val="WW8Num10z5"/>
    <w:rsid w:val="002F025B"/>
  </w:style>
  <w:style w:type="character" w:customStyle="1" w:styleId="WW8Num10z6">
    <w:name w:val="WW8Num10z6"/>
    <w:rsid w:val="002F025B"/>
  </w:style>
  <w:style w:type="character" w:customStyle="1" w:styleId="WW8Num10z7">
    <w:name w:val="WW8Num10z7"/>
    <w:rsid w:val="002F025B"/>
  </w:style>
  <w:style w:type="character" w:customStyle="1" w:styleId="WW8Num10z8">
    <w:name w:val="WW8Num10z8"/>
    <w:rsid w:val="002F025B"/>
  </w:style>
  <w:style w:type="character" w:customStyle="1" w:styleId="WW8Num11z0">
    <w:name w:val="WW8Num11z0"/>
    <w:rsid w:val="002F025B"/>
    <w:rPr>
      <w:rFonts w:ascii="Symbol" w:hAnsi="Symbol" w:cs="OpenSymbol"/>
    </w:rPr>
  </w:style>
  <w:style w:type="character" w:customStyle="1" w:styleId="DefaultParagraphFont2">
    <w:name w:val="Default Paragraph Font2"/>
    <w:rsid w:val="002F025B"/>
  </w:style>
  <w:style w:type="character" w:customStyle="1" w:styleId="WW8Num11z1">
    <w:name w:val="WW8Num11z1"/>
    <w:rsid w:val="002F025B"/>
  </w:style>
  <w:style w:type="character" w:customStyle="1" w:styleId="WW8Num11z2">
    <w:name w:val="WW8Num11z2"/>
    <w:rsid w:val="002F025B"/>
  </w:style>
  <w:style w:type="character" w:customStyle="1" w:styleId="WW8Num11z3">
    <w:name w:val="WW8Num11z3"/>
    <w:rsid w:val="002F025B"/>
  </w:style>
  <w:style w:type="character" w:customStyle="1" w:styleId="WW8Num11z4">
    <w:name w:val="WW8Num11z4"/>
    <w:rsid w:val="002F025B"/>
  </w:style>
  <w:style w:type="character" w:customStyle="1" w:styleId="WW8Num11z5">
    <w:name w:val="WW8Num11z5"/>
    <w:rsid w:val="002F025B"/>
  </w:style>
  <w:style w:type="character" w:customStyle="1" w:styleId="WW8Num11z6">
    <w:name w:val="WW8Num11z6"/>
    <w:rsid w:val="002F025B"/>
  </w:style>
  <w:style w:type="character" w:customStyle="1" w:styleId="WW8Num11z7">
    <w:name w:val="WW8Num11z7"/>
    <w:rsid w:val="002F025B"/>
  </w:style>
  <w:style w:type="character" w:customStyle="1" w:styleId="WW8Num11z8">
    <w:name w:val="WW8Num11z8"/>
    <w:rsid w:val="002F025B"/>
  </w:style>
  <w:style w:type="character" w:customStyle="1" w:styleId="WW8Num12z0">
    <w:name w:val="WW8Num12z0"/>
    <w:rsid w:val="002F025B"/>
    <w:rPr>
      <w:b/>
      <w:bCs/>
      <w:szCs w:val="22"/>
      <w:lang w:val="el-GR"/>
    </w:rPr>
  </w:style>
  <w:style w:type="character" w:customStyle="1" w:styleId="WW8Num12z1">
    <w:name w:val="WW8Num12z1"/>
    <w:rsid w:val="002F025B"/>
    <w:rPr>
      <w:rFonts w:eastAsia="Calibri"/>
      <w:lang w:val="el-GR"/>
    </w:rPr>
  </w:style>
  <w:style w:type="character" w:customStyle="1" w:styleId="WW8Num12z2">
    <w:name w:val="WW8Num12z2"/>
    <w:rsid w:val="002F025B"/>
  </w:style>
  <w:style w:type="character" w:customStyle="1" w:styleId="WW8Num12z3">
    <w:name w:val="WW8Num12z3"/>
    <w:rsid w:val="002F025B"/>
  </w:style>
  <w:style w:type="character" w:customStyle="1" w:styleId="WW8Num12z4">
    <w:name w:val="WW8Num12z4"/>
    <w:rsid w:val="002F025B"/>
  </w:style>
  <w:style w:type="character" w:customStyle="1" w:styleId="WW8Num12z5">
    <w:name w:val="WW8Num12z5"/>
    <w:rsid w:val="002F025B"/>
  </w:style>
  <w:style w:type="character" w:customStyle="1" w:styleId="WW8Num12z6">
    <w:name w:val="WW8Num12z6"/>
    <w:rsid w:val="002F025B"/>
  </w:style>
  <w:style w:type="character" w:customStyle="1" w:styleId="WW8Num12z7">
    <w:name w:val="WW8Num12z7"/>
    <w:rsid w:val="002F025B"/>
  </w:style>
  <w:style w:type="character" w:customStyle="1" w:styleId="WW8Num12z8">
    <w:name w:val="WW8Num12z8"/>
    <w:rsid w:val="002F025B"/>
  </w:style>
  <w:style w:type="character" w:customStyle="1" w:styleId="WW8Num13z0">
    <w:name w:val="WW8Num13z0"/>
    <w:rsid w:val="002F025B"/>
    <w:rPr>
      <w:rFonts w:ascii="Symbol" w:hAnsi="Symbol" w:cs="OpenSymbol"/>
    </w:rPr>
  </w:style>
  <w:style w:type="character" w:customStyle="1" w:styleId="WW-DefaultParagraphFont11">
    <w:name w:val="WW-Default Paragraph Font11"/>
    <w:rsid w:val="002F025B"/>
  </w:style>
  <w:style w:type="character" w:customStyle="1" w:styleId="WW8Num13z1">
    <w:name w:val="WW8Num13z1"/>
    <w:rsid w:val="002F025B"/>
    <w:rPr>
      <w:rFonts w:eastAsia="Calibri"/>
      <w:lang w:val="el-GR"/>
    </w:rPr>
  </w:style>
  <w:style w:type="character" w:customStyle="1" w:styleId="WW8Num13z2">
    <w:name w:val="WW8Num13z2"/>
    <w:rsid w:val="002F025B"/>
  </w:style>
  <w:style w:type="character" w:customStyle="1" w:styleId="WW8Num13z3">
    <w:name w:val="WW8Num13z3"/>
    <w:rsid w:val="002F025B"/>
  </w:style>
  <w:style w:type="character" w:customStyle="1" w:styleId="WW8Num13z4">
    <w:name w:val="WW8Num13z4"/>
    <w:rsid w:val="002F025B"/>
  </w:style>
  <w:style w:type="character" w:customStyle="1" w:styleId="WW8Num13z5">
    <w:name w:val="WW8Num13z5"/>
    <w:rsid w:val="002F025B"/>
  </w:style>
  <w:style w:type="character" w:customStyle="1" w:styleId="WW8Num13z6">
    <w:name w:val="WW8Num13z6"/>
    <w:rsid w:val="002F025B"/>
  </w:style>
  <w:style w:type="character" w:customStyle="1" w:styleId="WW8Num13z7">
    <w:name w:val="WW8Num13z7"/>
    <w:rsid w:val="002F025B"/>
  </w:style>
  <w:style w:type="character" w:customStyle="1" w:styleId="WW8Num13z8">
    <w:name w:val="WW8Num13z8"/>
    <w:rsid w:val="002F025B"/>
  </w:style>
  <w:style w:type="character" w:customStyle="1" w:styleId="WW8Num14z0">
    <w:name w:val="WW8Num14z0"/>
    <w:rsid w:val="002F025B"/>
    <w:rPr>
      <w:rFonts w:ascii="Symbol" w:hAnsi="Symbol" w:cs="OpenSymbol"/>
    </w:rPr>
  </w:style>
  <w:style w:type="character" w:customStyle="1" w:styleId="WW8Num14z1">
    <w:name w:val="WW8Num14z1"/>
    <w:rsid w:val="002F025B"/>
  </w:style>
  <w:style w:type="character" w:customStyle="1" w:styleId="WW8Num14z2">
    <w:name w:val="WW8Num14z2"/>
    <w:rsid w:val="002F025B"/>
  </w:style>
  <w:style w:type="character" w:customStyle="1" w:styleId="WW8Num14z3">
    <w:name w:val="WW8Num14z3"/>
    <w:rsid w:val="002F025B"/>
  </w:style>
  <w:style w:type="character" w:customStyle="1" w:styleId="WW8Num14z4">
    <w:name w:val="WW8Num14z4"/>
    <w:rsid w:val="002F025B"/>
  </w:style>
  <w:style w:type="character" w:customStyle="1" w:styleId="WW8Num14z5">
    <w:name w:val="WW8Num14z5"/>
    <w:rsid w:val="002F025B"/>
  </w:style>
  <w:style w:type="character" w:customStyle="1" w:styleId="WW8Num14z6">
    <w:name w:val="WW8Num14z6"/>
    <w:rsid w:val="002F025B"/>
  </w:style>
  <w:style w:type="character" w:customStyle="1" w:styleId="WW8Num14z7">
    <w:name w:val="WW8Num14z7"/>
    <w:rsid w:val="002F025B"/>
  </w:style>
  <w:style w:type="character" w:customStyle="1" w:styleId="WW8Num14z8">
    <w:name w:val="WW8Num14z8"/>
    <w:rsid w:val="002F025B"/>
  </w:style>
  <w:style w:type="character" w:customStyle="1" w:styleId="WW8Num15z0">
    <w:name w:val="WW8Num15z0"/>
    <w:rsid w:val="002F025B"/>
  </w:style>
  <w:style w:type="character" w:customStyle="1" w:styleId="WW8Num15z1">
    <w:name w:val="WW8Num15z1"/>
    <w:rsid w:val="002F025B"/>
  </w:style>
  <w:style w:type="character" w:customStyle="1" w:styleId="WW8Num15z2">
    <w:name w:val="WW8Num15z2"/>
    <w:rsid w:val="002F025B"/>
  </w:style>
  <w:style w:type="character" w:customStyle="1" w:styleId="WW8Num15z3">
    <w:name w:val="WW8Num15z3"/>
    <w:rsid w:val="002F025B"/>
  </w:style>
  <w:style w:type="character" w:customStyle="1" w:styleId="WW8Num15z4">
    <w:name w:val="WW8Num15z4"/>
    <w:rsid w:val="002F025B"/>
  </w:style>
  <w:style w:type="character" w:customStyle="1" w:styleId="WW8Num15z5">
    <w:name w:val="WW8Num15z5"/>
    <w:rsid w:val="002F025B"/>
  </w:style>
  <w:style w:type="character" w:customStyle="1" w:styleId="WW8Num15z6">
    <w:name w:val="WW8Num15z6"/>
    <w:rsid w:val="002F025B"/>
  </w:style>
  <w:style w:type="character" w:customStyle="1" w:styleId="WW8Num15z7">
    <w:name w:val="WW8Num15z7"/>
    <w:rsid w:val="002F025B"/>
  </w:style>
  <w:style w:type="character" w:customStyle="1" w:styleId="WW8Num15z8">
    <w:name w:val="WW8Num15z8"/>
    <w:rsid w:val="002F025B"/>
  </w:style>
  <w:style w:type="character" w:customStyle="1" w:styleId="WW8Num16z0">
    <w:name w:val="WW8Num16z0"/>
    <w:rsid w:val="002F025B"/>
  </w:style>
  <w:style w:type="character" w:customStyle="1" w:styleId="WW8Num16z1">
    <w:name w:val="WW8Num16z1"/>
    <w:rsid w:val="002F025B"/>
  </w:style>
  <w:style w:type="character" w:customStyle="1" w:styleId="WW8Num16z2">
    <w:name w:val="WW8Num16z2"/>
    <w:rsid w:val="002F025B"/>
  </w:style>
  <w:style w:type="character" w:customStyle="1" w:styleId="WW8Num16z3">
    <w:name w:val="WW8Num16z3"/>
    <w:rsid w:val="002F025B"/>
  </w:style>
  <w:style w:type="character" w:customStyle="1" w:styleId="WW8Num16z4">
    <w:name w:val="WW8Num16z4"/>
    <w:rsid w:val="002F025B"/>
  </w:style>
  <w:style w:type="character" w:customStyle="1" w:styleId="WW8Num16z5">
    <w:name w:val="WW8Num16z5"/>
    <w:rsid w:val="002F025B"/>
  </w:style>
  <w:style w:type="character" w:customStyle="1" w:styleId="WW8Num16z6">
    <w:name w:val="WW8Num16z6"/>
    <w:rsid w:val="002F025B"/>
  </w:style>
  <w:style w:type="character" w:customStyle="1" w:styleId="WW8Num16z7">
    <w:name w:val="WW8Num16z7"/>
    <w:rsid w:val="002F025B"/>
  </w:style>
  <w:style w:type="character" w:customStyle="1" w:styleId="WW8Num16z8">
    <w:name w:val="WW8Num16z8"/>
    <w:rsid w:val="002F025B"/>
  </w:style>
  <w:style w:type="character" w:customStyle="1" w:styleId="WW-DefaultParagraphFont111">
    <w:name w:val="WW-Default Paragraph Font111"/>
    <w:rsid w:val="002F025B"/>
  </w:style>
  <w:style w:type="character" w:customStyle="1" w:styleId="WW-DefaultParagraphFont1111">
    <w:name w:val="WW-Default Paragraph Font1111"/>
    <w:rsid w:val="002F025B"/>
  </w:style>
  <w:style w:type="character" w:customStyle="1" w:styleId="WW-DefaultParagraphFont11111">
    <w:name w:val="WW-Default Paragraph Font11111"/>
    <w:rsid w:val="002F025B"/>
  </w:style>
  <w:style w:type="character" w:customStyle="1" w:styleId="WW-DefaultParagraphFont111111">
    <w:name w:val="WW-Default Paragraph Font111111"/>
    <w:rsid w:val="002F025B"/>
  </w:style>
  <w:style w:type="character" w:customStyle="1" w:styleId="WW-DefaultParagraphFont1111111">
    <w:name w:val="WW-Default Paragraph Font1111111"/>
    <w:rsid w:val="002F025B"/>
  </w:style>
  <w:style w:type="character" w:customStyle="1" w:styleId="WW8Num17z0">
    <w:name w:val="WW8Num17z0"/>
    <w:rsid w:val="002F025B"/>
  </w:style>
  <w:style w:type="character" w:customStyle="1" w:styleId="WW8Num17z1">
    <w:name w:val="WW8Num17z1"/>
    <w:rsid w:val="002F025B"/>
  </w:style>
  <w:style w:type="character" w:customStyle="1" w:styleId="WW8Num17z2">
    <w:name w:val="WW8Num17z2"/>
    <w:rsid w:val="002F025B"/>
  </w:style>
  <w:style w:type="character" w:customStyle="1" w:styleId="WW8Num17z3">
    <w:name w:val="WW8Num17z3"/>
    <w:rsid w:val="002F025B"/>
  </w:style>
  <w:style w:type="character" w:customStyle="1" w:styleId="WW8Num17z4">
    <w:name w:val="WW8Num17z4"/>
    <w:rsid w:val="002F025B"/>
  </w:style>
  <w:style w:type="character" w:customStyle="1" w:styleId="WW8Num17z5">
    <w:name w:val="WW8Num17z5"/>
    <w:rsid w:val="002F025B"/>
  </w:style>
  <w:style w:type="character" w:customStyle="1" w:styleId="WW8Num17z6">
    <w:name w:val="WW8Num17z6"/>
    <w:rsid w:val="002F025B"/>
  </w:style>
  <w:style w:type="character" w:customStyle="1" w:styleId="WW8Num17z7">
    <w:name w:val="WW8Num17z7"/>
    <w:rsid w:val="002F025B"/>
  </w:style>
  <w:style w:type="character" w:customStyle="1" w:styleId="WW8Num17z8">
    <w:name w:val="WW8Num17z8"/>
    <w:rsid w:val="002F025B"/>
  </w:style>
  <w:style w:type="character" w:customStyle="1" w:styleId="WW8Num18z0">
    <w:name w:val="WW8Num18z0"/>
    <w:rsid w:val="002F025B"/>
  </w:style>
  <w:style w:type="character" w:customStyle="1" w:styleId="WW8Num18z1">
    <w:name w:val="WW8Num18z1"/>
    <w:rsid w:val="002F025B"/>
  </w:style>
  <w:style w:type="character" w:customStyle="1" w:styleId="WW8Num18z2">
    <w:name w:val="WW8Num18z2"/>
    <w:rsid w:val="002F025B"/>
  </w:style>
  <w:style w:type="character" w:customStyle="1" w:styleId="WW8Num18z3">
    <w:name w:val="WW8Num18z3"/>
    <w:rsid w:val="002F025B"/>
  </w:style>
  <w:style w:type="character" w:customStyle="1" w:styleId="WW8Num18z4">
    <w:name w:val="WW8Num18z4"/>
    <w:rsid w:val="002F025B"/>
  </w:style>
  <w:style w:type="character" w:customStyle="1" w:styleId="WW8Num18z5">
    <w:name w:val="WW8Num18z5"/>
    <w:rsid w:val="002F025B"/>
  </w:style>
  <w:style w:type="character" w:customStyle="1" w:styleId="WW8Num18z6">
    <w:name w:val="WW8Num18z6"/>
    <w:rsid w:val="002F025B"/>
  </w:style>
  <w:style w:type="character" w:customStyle="1" w:styleId="WW8Num18z7">
    <w:name w:val="WW8Num18z7"/>
    <w:rsid w:val="002F025B"/>
  </w:style>
  <w:style w:type="character" w:customStyle="1" w:styleId="WW8Num18z8">
    <w:name w:val="WW8Num18z8"/>
    <w:rsid w:val="002F025B"/>
  </w:style>
  <w:style w:type="character" w:customStyle="1" w:styleId="WW8Num3z1">
    <w:name w:val="WW8Num3z1"/>
    <w:rsid w:val="002F025B"/>
  </w:style>
  <w:style w:type="character" w:customStyle="1" w:styleId="WW8Num3z2">
    <w:name w:val="WW8Num3z2"/>
    <w:rsid w:val="002F025B"/>
  </w:style>
  <w:style w:type="character" w:customStyle="1" w:styleId="WW8Num3z3">
    <w:name w:val="WW8Num3z3"/>
    <w:rsid w:val="002F025B"/>
  </w:style>
  <w:style w:type="character" w:customStyle="1" w:styleId="WW8Num3z4">
    <w:name w:val="WW8Num3z4"/>
    <w:rsid w:val="002F025B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2F025B"/>
  </w:style>
  <w:style w:type="character" w:customStyle="1" w:styleId="WW8Num3z6">
    <w:name w:val="WW8Num3z6"/>
    <w:rsid w:val="002F025B"/>
  </w:style>
  <w:style w:type="character" w:customStyle="1" w:styleId="WW8Num3z7">
    <w:name w:val="WW8Num3z7"/>
    <w:rsid w:val="002F025B"/>
  </w:style>
  <w:style w:type="character" w:customStyle="1" w:styleId="WW8Num3z8">
    <w:name w:val="WW8Num3z8"/>
    <w:rsid w:val="002F025B"/>
  </w:style>
  <w:style w:type="character" w:customStyle="1" w:styleId="WW-DefaultParagraphFont11111111">
    <w:name w:val="WW-Default Paragraph Font11111111"/>
    <w:rsid w:val="002F025B"/>
  </w:style>
  <w:style w:type="character" w:customStyle="1" w:styleId="WW-DefaultParagraphFont111111111">
    <w:name w:val="WW-Default Paragraph Font111111111"/>
    <w:rsid w:val="002F025B"/>
  </w:style>
  <w:style w:type="character" w:customStyle="1" w:styleId="WW-DefaultParagraphFont1111111111">
    <w:name w:val="WW-Default Paragraph Font1111111111"/>
    <w:rsid w:val="002F025B"/>
  </w:style>
  <w:style w:type="character" w:customStyle="1" w:styleId="WW-DefaultParagraphFont11111111111">
    <w:name w:val="WW-Default Paragraph Font11111111111"/>
    <w:rsid w:val="002F025B"/>
  </w:style>
  <w:style w:type="character" w:customStyle="1" w:styleId="20">
    <w:name w:val="Προεπιλεγμένη γραμματοσειρά2"/>
    <w:rsid w:val="002F025B"/>
  </w:style>
  <w:style w:type="character" w:customStyle="1" w:styleId="WW8Num19z0">
    <w:name w:val="WW8Num19z0"/>
    <w:rsid w:val="002F025B"/>
    <w:rPr>
      <w:rFonts w:ascii="Calibri" w:hAnsi="Calibri" w:cs="Calibri"/>
    </w:rPr>
  </w:style>
  <w:style w:type="character" w:customStyle="1" w:styleId="WW8Num19z1">
    <w:name w:val="WW8Num19z1"/>
    <w:rsid w:val="002F025B"/>
  </w:style>
  <w:style w:type="character" w:customStyle="1" w:styleId="WW8Num20z0">
    <w:name w:val="WW8Num20z0"/>
    <w:rsid w:val="002F025B"/>
    <w:rPr>
      <w:rFonts w:ascii="Calibri" w:eastAsia="Calibri" w:hAnsi="Calibri" w:cs="Times New Roman"/>
    </w:rPr>
  </w:style>
  <w:style w:type="character" w:customStyle="1" w:styleId="WW8Num20z1">
    <w:name w:val="WW8Num20z1"/>
    <w:rsid w:val="002F025B"/>
    <w:rPr>
      <w:rFonts w:ascii="Courier New" w:hAnsi="Courier New" w:cs="Courier New"/>
    </w:rPr>
  </w:style>
  <w:style w:type="character" w:customStyle="1" w:styleId="WW8Num20z2">
    <w:name w:val="WW8Num20z2"/>
    <w:rsid w:val="002F025B"/>
    <w:rPr>
      <w:rFonts w:ascii="Wingdings" w:hAnsi="Wingdings" w:cs="Wingdings"/>
    </w:rPr>
  </w:style>
  <w:style w:type="character" w:customStyle="1" w:styleId="WW8Num20z3">
    <w:name w:val="WW8Num20z3"/>
    <w:rsid w:val="002F025B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2F025B"/>
  </w:style>
  <w:style w:type="character" w:customStyle="1" w:styleId="WW8Num19z2">
    <w:name w:val="WW8Num19z2"/>
    <w:rsid w:val="002F025B"/>
  </w:style>
  <w:style w:type="character" w:customStyle="1" w:styleId="WW8Num19z3">
    <w:name w:val="WW8Num19z3"/>
    <w:rsid w:val="002F025B"/>
  </w:style>
  <w:style w:type="character" w:customStyle="1" w:styleId="WW8Num19z4">
    <w:name w:val="WW8Num19z4"/>
    <w:rsid w:val="002F025B"/>
  </w:style>
  <w:style w:type="character" w:customStyle="1" w:styleId="WW8Num19z5">
    <w:name w:val="WW8Num19z5"/>
    <w:rsid w:val="002F025B"/>
  </w:style>
  <w:style w:type="character" w:customStyle="1" w:styleId="WW8Num19z6">
    <w:name w:val="WW8Num19z6"/>
    <w:rsid w:val="002F025B"/>
  </w:style>
  <w:style w:type="character" w:customStyle="1" w:styleId="WW8Num19z7">
    <w:name w:val="WW8Num19z7"/>
    <w:rsid w:val="002F025B"/>
  </w:style>
  <w:style w:type="character" w:customStyle="1" w:styleId="WW8Num19z8">
    <w:name w:val="WW8Num19z8"/>
    <w:rsid w:val="002F025B"/>
  </w:style>
  <w:style w:type="character" w:customStyle="1" w:styleId="WW8Num20z4">
    <w:name w:val="WW8Num20z4"/>
    <w:rsid w:val="002F025B"/>
  </w:style>
  <w:style w:type="character" w:customStyle="1" w:styleId="WW8Num20z5">
    <w:name w:val="WW8Num20z5"/>
    <w:rsid w:val="002F025B"/>
  </w:style>
  <w:style w:type="character" w:customStyle="1" w:styleId="WW8Num20z6">
    <w:name w:val="WW8Num20z6"/>
    <w:rsid w:val="002F025B"/>
  </w:style>
  <w:style w:type="character" w:customStyle="1" w:styleId="WW8Num20z7">
    <w:name w:val="WW8Num20z7"/>
    <w:rsid w:val="002F025B"/>
  </w:style>
  <w:style w:type="character" w:customStyle="1" w:styleId="WW8Num20z8">
    <w:name w:val="WW8Num20z8"/>
    <w:rsid w:val="002F025B"/>
  </w:style>
  <w:style w:type="character" w:customStyle="1" w:styleId="WW-DefaultParagraphFont1111111111111">
    <w:name w:val="WW-Default Paragraph Font1111111111111"/>
    <w:rsid w:val="002F025B"/>
  </w:style>
  <w:style w:type="character" w:customStyle="1" w:styleId="WW-DefaultParagraphFont11111111111111">
    <w:name w:val="WW-Default Paragraph Font11111111111111"/>
    <w:rsid w:val="002F025B"/>
  </w:style>
  <w:style w:type="character" w:customStyle="1" w:styleId="WW8Num21z0">
    <w:name w:val="WW8Num21z0"/>
    <w:rsid w:val="002F025B"/>
    <w:rPr>
      <w:rFonts w:ascii="Calibri" w:eastAsia="Times New Roman" w:hAnsi="Calibri" w:cs="Calibri"/>
    </w:rPr>
  </w:style>
  <w:style w:type="character" w:customStyle="1" w:styleId="WW8Num21z1">
    <w:name w:val="WW8Num21z1"/>
    <w:rsid w:val="002F025B"/>
    <w:rPr>
      <w:rFonts w:ascii="Courier New" w:hAnsi="Courier New" w:cs="Courier New"/>
    </w:rPr>
  </w:style>
  <w:style w:type="character" w:customStyle="1" w:styleId="WW8Num21z2">
    <w:name w:val="WW8Num21z2"/>
    <w:rsid w:val="002F025B"/>
    <w:rPr>
      <w:rFonts w:ascii="Wingdings" w:hAnsi="Wingdings" w:cs="Wingdings"/>
    </w:rPr>
  </w:style>
  <w:style w:type="character" w:customStyle="1" w:styleId="WW8Num21z3">
    <w:name w:val="WW8Num21z3"/>
    <w:rsid w:val="002F025B"/>
    <w:rPr>
      <w:rFonts w:ascii="Symbol" w:hAnsi="Symbol" w:cs="Symbol"/>
    </w:rPr>
  </w:style>
  <w:style w:type="character" w:customStyle="1" w:styleId="WW8Num22z0">
    <w:name w:val="WW8Num22z0"/>
    <w:rsid w:val="002F025B"/>
    <w:rPr>
      <w:rFonts w:ascii="Symbol" w:hAnsi="Symbol" w:cs="Symbol"/>
    </w:rPr>
  </w:style>
  <w:style w:type="character" w:customStyle="1" w:styleId="WW8Num22z1">
    <w:name w:val="WW8Num22z1"/>
    <w:rsid w:val="002F025B"/>
    <w:rPr>
      <w:rFonts w:ascii="Courier New" w:hAnsi="Courier New" w:cs="Courier New"/>
    </w:rPr>
  </w:style>
  <w:style w:type="character" w:customStyle="1" w:styleId="WW8Num22z2">
    <w:name w:val="WW8Num22z2"/>
    <w:rsid w:val="002F025B"/>
    <w:rPr>
      <w:rFonts w:ascii="Wingdings" w:hAnsi="Wingdings" w:cs="Wingdings"/>
    </w:rPr>
  </w:style>
  <w:style w:type="character" w:customStyle="1" w:styleId="WW8Num23z0">
    <w:name w:val="WW8Num23z0"/>
    <w:rsid w:val="002F025B"/>
    <w:rPr>
      <w:rFonts w:ascii="Calibri" w:eastAsia="Times New Roman" w:hAnsi="Calibri" w:cs="Calibri"/>
    </w:rPr>
  </w:style>
  <w:style w:type="character" w:customStyle="1" w:styleId="WW8Num23z1">
    <w:name w:val="WW8Num23z1"/>
    <w:rsid w:val="002F025B"/>
    <w:rPr>
      <w:rFonts w:ascii="Courier New" w:hAnsi="Courier New" w:cs="Courier New"/>
    </w:rPr>
  </w:style>
  <w:style w:type="character" w:customStyle="1" w:styleId="WW8Num23z2">
    <w:name w:val="WW8Num23z2"/>
    <w:rsid w:val="002F025B"/>
    <w:rPr>
      <w:rFonts w:ascii="Wingdings" w:hAnsi="Wingdings" w:cs="Wingdings"/>
    </w:rPr>
  </w:style>
  <w:style w:type="character" w:customStyle="1" w:styleId="WW8Num23z3">
    <w:name w:val="WW8Num23z3"/>
    <w:rsid w:val="002F025B"/>
    <w:rPr>
      <w:rFonts w:ascii="Symbol" w:hAnsi="Symbol" w:cs="Symbol"/>
    </w:rPr>
  </w:style>
  <w:style w:type="character" w:customStyle="1" w:styleId="WW8Num24z0">
    <w:name w:val="WW8Num24z0"/>
    <w:rsid w:val="002F025B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2F025B"/>
    <w:rPr>
      <w:rFonts w:ascii="Courier New" w:hAnsi="Courier New" w:cs="Courier New"/>
    </w:rPr>
  </w:style>
  <w:style w:type="character" w:customStyle="1" w:styleId="WW8Num24z2">
    <w:name w:val="WW8Num24z2"/>
    <w:rsid w:val="002F025B"/>
    <w:rPr>
      <w:rFonts w:ascii="Wingdings" w:hAnsi="Wingdings" w:cs="Wingdings"/>
    </w:rPr>
  </w:style>
  <w:style w:type="character" w:customStyle="1" w:styleId="WW8Num25z0">
    <w:name w:val="WW8Num25z0"/>
    <w:rsid w:val="002F025B"/>
    <w:rPr>
      <w:rFonts w:ascii="Symbol" w:hAnsi="Symbol" w:cs="Symbol"/>
    </w:rPr>
  </w:style>
  <w:style w:type="character" w:customStyle="1" w:styleId="WW8Num25z1">
    <w:name w:val="WW8Num25z1"/>
    <w:rsid w:val="002F025B"/>
    <w:rPr>
      <w:rFonts w:ascii="Courier New" w:hAnsi="Courier New" w:cs="Courier New"/>
    </w:rPr>
  </w:style>
  <w:style w:type="character" w:customStyle="1" w:styleId="WW8Num25z2">
    <w:name w:val="WW8Num25z2"/>
    <w:rsid w:val="002F025B"/>
    <w:rPr>
      <w:rFonts w:ascii="Wingdings" w:hAnsi="Wingdings" w:cs="Wingdings"/>
    </w:rPr>
  </w:style>
  <w:style w:type="character" w:customStyle="1" w:styleId="WW8Num26z0">
    <w:name w:val="WW8Num26z0"/>
    <w:rsid w:val="002F025B"/>
    <w:rPr>
      <w:rFonts w:ascii="Symbol" w:hAnsi="Symbol" w:cs="Symbol"/>
    </w:rPr>
  </w:style>
  <w:style w:type="character" w:customStyle="1" w:styleId="WW8Num26z1">
    <w:name w:val="WW8Num26z1"/>
    <w:rsid w:val="002F025B"/>
    <w:rPr>
      <w:rFonts w:ascii="Courier New" w:hAnsi="Courier New" w:cs="Courier New"/>
    </w:rPr>
  </w:style>
  <w:style w:type="character" w:customStyle="1" w:styleId="WW8Num26z2">
    <w:name w:val="WW8Num26z2"/>
    <w:rsid w:val="002F025B"/>
    <w:rPr>
      <w:rFonts w:ascii="Wingdings" w:hAnsi="Wingdings" w:cs="Wingdings"/>
    </w:rPr>
  </w:style>
  <w:style w:type="character" w:customStyle="1" w:styleId="WW8Num27z0">
    <w:name w:val="WW8Num27z0"/>
    <w:rsid w:val="002F025B"/>
    <w:rPr>
      <w:rFonts w:ascii="Calibri" w:eastAsia="Times New Roman" w:hAnsi="Calibri" w:cs="Calibri"/>
    </w:rPr>
  </w:style>
  <w:style w:type="character" w:customStyle="1" w:styleId="WW8Num27z1">
    <w:name w:val="WW8Num27z1"/>
    <w:rsid w:val="002F025B"/>
    <w:rPr>
      <w:rFonts w:ascii="Courier New" w:hAnsi="Courier New" w:cs="Courier New"/>
    </w:rPr>
  </w:style>
  <w:style w:type="character" w:customStyle="1" w:styleId="WW8Num27z2">
    <w:name w:val="WW8Num27z2"/>
    <w:rsid w:val="002F025B"/>
    <w:rPr>
      <w:rFonts w:ascii="Wingdings" w:hAnsi="Wingdings" w:cs="Wingdings"/>
    </w:rPr>
  </w:style>
  <w:style w:type="character" w:customStyle="1" w:styleId="WW8Num27z3">
    <w:name w:val="WW8Num27z3"/>
    <w:rsid w:val="002F025B"/>
    <w:rPr>
      <w:rFonts w:ascii="Symbol" w:hAnsi="Symbol" w:cs="Symbol"/>
    </w:rPr>
  </w:style>
  <w:style w:type="character" w:customStyle="1" w:styleId="WW8Num28z0">
    <w:name w:val="WW8Num28z0"/>
    <w:rsid w:val="002F025B"/>
    <w:rPr>
      <w:rFonts w:ascii="Symbol" w:hAnsi="Symbol" w:cs="Symbol"/>
    </w:rPr>
  </w:style>
  <w:style w:type="character" w:customStyle="1" w:styleId="WW8Num28z1">
    <w:name w:val="WW8Num28z1"/>
    <w:rsid w:val="002F025B"/>
    <w:rPr>
      <w:rFonts w:ascii="Courier New" w:hAnsi="Courier New" w:cs="Courier New"/>
    </w:rPr>
  </w:style>
  <w:style w:type="character" w:customStyle="1" w:styleId="WW8Num28z2">
    <w:name w:val="WW8Num28z2"/>
    <w:rsid w:val="002F025B"/>
    <w:rPr>
      <w:rFonts w:ascii="Wingdings" w:hAnsi="Wingdings" w:cs="Wingdings"/>
    </w:rPr>
  </w:style>
  <w:style w:type="character" w:customStyle="1" w:styleId="WW8Num29z0">
    <w:name w:val="WW8Num29z0"/>
    <w:rsid w:val="002F025B"/>
    <w:rPr>
      <w:rFonts w:ascii="Calibri" w:eastAsia="Times New Roman" w:hAnsi="Calibri" w:cs="Calibri"/>
    </w:rPr>
  </w:style>
  <w:style w:type="character" w:customStyle="1" w:styleId="WW8Num29z1">
    <w:name w:val="WW8Num29z1"/>
    <w:rsid w:val="002F025B"/>
    <w:rPr>
      <w:rFonts w:ascii="Courier New" w:hAnsi="Courier New" w:cs="Courier New"/>
    </w:rPr>
  </w:style>
  <w:style w:type="character" w:customStyle="1" w:styleId="WW8Num29z2">
    <w:name w:val="WW8Num29z2"/>
    <w:rsid w:val="002F025B"/>
    <w:rPr>
      <w:rFonts w:ascii="Wingdings" w:hAnsi="Wingdings" w:cs="Wingdings"/>
    </w:rPr>
  </w:style>
  <w:style w:type="character" w:customStyle="1" w:styleId="WW8Num29z3">
    <w:name w:val="WW8Num29z3"/>
    <w:rsid w:val="002F025B"/>
    <w:rPr>
      <w:rFonts w:ascii="Symbol" w:hAnsi="Symbol" w:cs="Symbol"/>
    </w:rPr>
  </w:style>
  <w:style w:type="character" w:customStyle="1" w:styleId="WW8Num30z0">
    <w:name w:val="WW8Num30z0"/>
    <w:rsid w:val="002F025B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2F025B"/>
    <w:rPr>
      <w:rFonts w:ascii="Courier New" w:hAnsi="Courier New" w:cs="Courier New"/>
    </w:rPr>
  </w:style>
  <w:style w:type="character" w:customStyle="1" w:styleId="WW8Num30z2">
    <w:name w:val="WW8Num30z2"/>
    <w:rsid w:val="002F025B"/>
    <w:rPr>
      <w:rFonts w:ascii="Wingdings" w:hAnsi="Wingdings" w:cs="Wingdings"/>
    </w:rPr>
  </w:style>
  <w:style w:type="character" w:customStyle="1" w:styleId="WW8Num31z0">
    <w:name w:val="WW8Num31z0"/>
    <w:rsid w:val="002F025B"/>
    <w:rPr>
      <w:rFonts w:cs="Times New Roman"/>
    </w:rPr>
  </w:style>
  <w:style w:type="character" w:customStyle="1" w:styleId="WW8Num32z0">
    <w:name w:val="WW8Num32z0"/>
    <w:rsid w:val="002F025B"/>
  </w:style>
  <w:style w:type="character" w:customStyle="1" w:styleId="WW8Num32z1">
    <w:name w:val="WW8Num32z1"/>
    <w:rsid w:val="002F025B"/>
  </w:style>
  <w:style w:type="character" w:customStyle="1" w:styleId="WW8Num32z2">
    <w:name w:val="WW8Num32z2"/>
    <w:rsid w:val="002F025B"/>
  </w:style>
  <w:style w:type="character" w:customStyle="1" w:styleId="WW8Num32z3">
    <w:name w:val="WW8Num32z3"/>
    <w:rsid w:val="002F025B"/>
  </w:style>
  <w:style w:type="character" w:customStyle="1" w:styleId="WW8Num32z4">
    <w:name w:val="WW8Num32z4"/>
    <w:rsid w:val="002F025B"/>
  </w:style>
  <w:style w:type="character" w:customStyle="1" w:styleId="WW8Num32z5">
    <w:name w:val="WW8Num32z5"/>
    <w:rsid w:val="002F025B"/>
  </w:style>
  <w:style w:type="character" w:customStyle="1" w:styleId="WW8Num32z6">
    <w:name w:val="WW8Num32z6"/>
    <w:rsid w:val="002F025B"/>
  </w:style>
  <w:style w:type="character" w:customStyle="1" w:styleId="WW8Num32z7">
    <w:name w:val="WW8Num32z7"/>
    <w:rsid w:val="002F025B"/>
  </w:style>
  <w:style w:type="character" w:customStyle="1" w:styleId="WW8Num32z8">
    <w:name w:val="WW8Num32z8"/>
    <w:rsid w:val="002F025B"/>
  </w:style>
  <w:style w:type="character" w:customStyle="1" w:styleId="WW8Num33z0">
    <w:name w:val="WW8Num33z0"/>
    <w:rsid w:val="002F025B"/>
    <w:rPr>
      <w:rFonts w:ascii="Symbol" w:eastAsia="Calibri" w:hAnsi="Symbol" w:cs="Symbol"/>
    </w:rPr>
  </w:style>
  <w:style w:type="character" w:customStyle="1" w:styleId="WW8Num33z1">
    <w:name w:val="WW8Num33z1"/>
    <w:rsid w:val="002F025B"/>
    <w:rPr>
      <w:rFonts w:ascii="Courier New" w:hAnsi="Courier New" w:cs="Courier New"/>
    </w:rPr>
  </w:style>
  <w:style w:type="character" w:customStyle="1" w:styleId="WW8Num33z2">
    <w:name w:val="WW8Num33z2"/>
    <w:rsid w:val="002F025B"/>
    <w:rPr>
      <w:rFonts w:ascii="Wingdings" w:hAnsi="Wingdings" w:cs="Wingdings"/>
    </w:rPr>
  </w:style>
  <w:style w:type="character" w:customStyle="1" w:styleId="WW8Num34z0">
    <w:name w:val="WW8Num34z0"/>
    <w:rsid w:val="002F025B"/>
    <w:rPr>
      <w:rFonts w:ascii="Symbol" w:hAnsi="Symbol" w:cs="Symbol"/>
    </w:rPr>
  </w:style>
  <w:style w:type="character" w:customStyle="1" w:styleId="WW8Num34z1">
    <w:name w:val="WW8Num34z1"/>
    <w:rsid w:val="002F025B"/>
    <w:rPr>
      <w:rFonts w:ascii="Courier New" w:hAnsi="Courier New" w:cs="Courier New"/>
    </w:rPr>
  </w:style>
  <w:style w:type="character" w:customStyle="1" w:styleId="WW8Num34z2">
    <w:name w:val="WW8Num34z2"/>
    <w:rsid w:val="002F025B"/>
    <w:rPr>
      <w:rFonts w:ascii="Wingdings" w:hAnsi="Wingdings" w:cs="Wingdings"/>
    </w:rPr>
  </w:style>
  <w:style w:type="character" w:customStyle="1" w:styleId="WW8Num35z0">
    <w:name w:val="WW8Num35z0"/>
    <w:rsid w:val="002F025B"/>
    <w:rPr>
      <w:rFonts w:ascii="Calibri" w:eastAsia="Times New Roman" w:hAnsi="Calibri" w:cs="Calibri"/>
    </w:rPr>
  </w:style>
  <w:style w:type="character" w:customStyle="1" w:styleId="WW8Num35z1">
    <w:name w:val="WW8Num35z1"/>
    <w:rsid w:val="002F025B"/>
    <w:rPr>
      <w:rFonts w:ascii="Courier New" w:hAnsi="Courier New" w:cs="Courier New"/>
    </w:rPr>
  </w:style>
  <w:style w:type="character" w:customStyle="1" w:styleId="WW8Num35z2">
    <w:name w:val="WW8Num35z2"/>
    <w:rsid w:val="002F025B"/>
    <w:rPr>
      <w:rFonts w:ascii="Wingdings" w:hAnsi="Wingdings" w:cs="Wingdings"/>
    </w:rPr>
  </w:style>
  <w:style w:type="character" w:customStyle="1" w:styleId="WW8Num35z3">
    <w:name w:val="WW8Num35z3"/>
    <w:rsid w:val="002F025B"/>
    <w:rPr>
      <w:rFonts w:ascii="Symbol" w:hAnsi="Symbol" w:cs="Symbol"/>
    </w:rPr>
  </w:style>
  <w:style w:type="character" w:customStyle="1" w:styleId="WW8Num36z0">
    <w:name w:val="WW8Num36z0"/>
    <w:rsid w:val="002F025B"/>
    <w:rPr>
      <w:lang w:val="el-GR"/>
    </w:rPr>
  </w:style>
  <w:style w:type="character" w:customStyle="1" w:styleId="WW8Num36z1">
    <w:name w:val="WW8Num36z1"/>
    <w:rsid w:val="002F025B"/>
  </w:style>
  <w:style w:type="character" w:customStyle="1" w:styleId="WW8Num36z2">
    <w:name w:val="WW8Num36z2"/>
    <w:rsid w:val="002F025B"/>
  </w:style>
  <w:style w:type="character" w:customStyle="1" w:styleId="WW8Num36z3">
    <w:name w:val="WW8Num36z3"/>
    <w:rsid w:val="002F025B"/>
  </w:style>
  <w:style w:type="character" w:customStyle="1" w:styleId="WW8Num36z4">
    <w:name w:val="WW8Num36z4"/>
    <w:rsid w:val="002F025B"/>
  </w:style>
  <w:style w:type="character" w:customStyle="1" w:styleId="WW8Num36z5">
    <w:name w:val="WW8Num36z5"/>
    <w:rsid w:val="002F025B"/>
  </w:style>
  <w:style w:type="character" w:customStyle="1" w:styleId="WW8Num36z6">
    <w:name w:val="WW8Num36z6"/>
    <w:rsid w:val="002F025B"/>
  </w:style>
  <w:style w:type="character" w:customStyle="1" w:styleId="WW8Num36z7">
    <w:name w:val="WW8Num36z7"/>
    <w:rsid w:val="002F025B"/>
  </w:style>
  <w:style w:type="character" w:customStyle="1" w:styleId="WW8Num36z8">
    <w:name w:val="WW8Num36z8"/>
    <w:rsid w:val="002F025B"/>
  </w:style>
  <w:style w:type="character" w:customStyle="1" w:styleId="WW8Num37z0">
    <w:name w:val="WW8Num37z0"/>
    <w:rsid w:val="002F025B"/>
    <w:rPr>
      <w:rFonts w:ascii="Calibri" w:eastAsia="Times New Roman" w:hAnsi="Calibri" w:cs="Calibri"/>
    </w:rPr>
  </w:style>
  <w:style w:type="character" w:customStyle="1" w:styleId="WW8Num37z1">
    <w:name w:val="WW8Num37z1"/>
    <w:rsid w:val="002F025B"/>
    <w:rPr>
      <w:rFonts w:ascii="Courier New" w:hAnsi="Courier New" w:cs="Courier New"/>
    </w:rPr>
  </w:style>
  <w:style w:type="character" w:customStyle="1" w:styleId="WW8Num37z2">
    <w:name w:val="WW8Num37z2"/>
    <w:rsid w:val="002F025B"/>
    <w:rPr>
      <w:rFonts w:ascii="Wingdings" w:hAnsi="Wingdings" w:cs="Wingdings"/>
    </w:rPr>
  </w:style>
  <w:style w:type="character" w:customStyle="1" w:styleId="WW8Num37z3">
    <w:name w:val="WW8Num37z3"/>
    <w:rsid w:val="002F025B"/>
    <w:rPr>
      <w:rFonts w:ascii="Symbol" w:hAnsi="Symbol" w:cs="Symbol"/>
    </w:rPr>
  </w:style>
  <w:style w:type="character" w:customStyle="1" w:styleId="WW8Num38z0">
    <w:name w:val="WW8Num38z0"/>
    <w:rsid w:val="002F025B"/>
  </w:style>
  <w:style w:type="character" w:customStyle="1" w:styleId="WW8Num38z1">
    <w:name w:val="WW8Num38z1"/>
    <w:rsid w:val="002F025B"/>
  </w:style>
  <w:style w:type="character" w:customStyle="1" w:styleId="WW8Num38z2">
    <w:name w:val="WW8Num38z2"/>
    <w:rsid w:val="002F025B"/>
  </w:style>
  <w:style w:type="character" w:customStyle="1" w:styleId="WW8Num38z3">
    <w:name w:val="WW8Num38z3"/>
    <w:rsid w:val="002F025B"/>
  </w:style>
  <w:style w:type="character" w:customStyle="1" w:styleId="WW8Num38z4">
    <w:name w:val="WW8Num38z4"/>
    <w:rsid w:val="002F025B"/>
  </w:style>
  <w:style w:type="character" w:customStyle="1" w:styleId="WW8Num38z5">
    <w:name w:val="WW8Num38z5"/>
    <w:rsid w:val="002F025B"/>
  </w:style>
  <w:style w:type="character" w:customStyle="1" w:styleId="WW8Num38z6">
    <w:name w:val="WW8Num38z6"/>
    <w:rsid w:val="002F025B"/>
  </w:style>
  <w:style w:type="character" w:customStyle="1" w:styleId="WW8Num38z7">
    <w:name w:val="WW8Num38z7"/>
    <w:rsid w:val="002F025B"/>
  </w:style>
  <w:style w:type="character" w:customStyle="1" w:styleId="WW8Num38z8">
    <w:name w:val="WW8Num38z8"/>
    <w:rsid w:val="002F025B"/>
  </w:style>
  <w:style w:type="character" w:customStyle="1" w:styleId="WW-DefaultParagraphFont111111111111111">
    <w:name w:val="WW-Default Paragraph Font111111111111111"/>
    <w:rsid w:val="002F025B"/>
  </w:style>
  <w:style w:type="character" w:customStyle="1" w:styleId="WW8Num4z1">
    <w:name w:val="WW8Num4z1"/>
    <w:rsid w:val="002F025B"/>
    <w:rPr>
      <w:rFonts w:cs="Times New Roman"/>
    </w:rPr>
  </w:style>
  <w:style w:type="character" w:customStyle="1" w:styleId="WW8Num5z1">
    <w:name w:val="WW8Num5z1"/>
    <w:rsid w:val="002F025B"/>
    <w:rPr>
      <w:rFonts w:cs="Times New Roman"/>
    </w:rPr>
  </w:style>
  <w:style w:type="character" w:customStyle="1" w:styleId="WW8Num6z1">
    <w:name w:val="WW8Num6z1"/>
    <w:rsid w:val="002F025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2F025B"/>
  </w:style>
  <w:style w:type="character" w:customStyle="1" w:styleId="WW8Num29z5">
    <w:name w:val="WW8Num29z5"/>
    <w:rsid w:val="002F025B"/>
  </w:style>
  <w:style w:type="character" w:customStyle="1" w:styleId="WW8Num29z6">
    <w:name w:val="WW8Num29z6"/>
    <w:rsid w:val="002F025B"/>
  </w:style>
  <w:style w:type="character" w:customStyle="1" w:styleId="WW8Num29z7">
    <w:name w:val="WW8Num29z7"/>
    <w:rsid w:val="002F025B"/>
  </w:style>
  <w:style w:type="character" w:customStyle="1" w:styleId="WW8Num29z8">
    <w:name w:val="WW8Num29z8"/>
    <w:rsid w:val="002F025B"/>
  </w:style>
  <w:style w:type="character" w:customStyle="1" w:styleId="WW8Num30z3">
    <w:name w:val="WW8Num30z3"/>
    <w:rsid w:val="002F025B"/>
    <w:rPr>
      <w:rFonts w:ascii="Symbol" w:hAnsi="Symbol" w:cs="Symbol"/>
    </w:rPr>
  </w:style>
  <w:style w:type="character" w:customStyle="1" w:styleId="WW8Num31z1">
    <w:name w:val="WW8Num31z1"/>
    <w:rsid w:val="002F025B"/>
  </w:style>
  <w:style w:type="character" w:customStyle="1" w:styleId="WW8Num31z2">
    <w:name w:val="WW8Num31z2"/>
    <w:rsid w:val="002F025B"/>
  </w:style>
  <w:style w:type="character" w:customStyle="1" w:styleId="WW8Num31z3">
    <w:name w:val="WW8Num31z3"/>
    <w:rsid w:val="002F025B"/>
  </w:style>
  <w:style w:type="character" w:customStyle="1" w:styleId="WW8Num31z4">
    <w:name w:val="WW8Num31z4"/>
    <w:rsid w:val="002F025B"/>
  </w:style>
  <w:style w:type="character" w:customStyle="1" w:styleId="WW8Num31z5">
    <w:name w:val="WW8Num31z5"/>
    <w:rsid w:val="002F025B"/>
  </w:style>
  <w:style w:type="character" w:customStyle="1" w:styleId="WW8Num31z6">
    <w:name w:val="WW8Num31z6"/>
    <w:rsid w:val="002F025B"/>
  </w:style>
  <w:style w:type="character" w:customStyle="1" w:styleId="WW8Num31z7">
    <w:name w:val="WW8Num31z7"/>
    <w:rsid w:val="002F025B"/>
  </w:style>
  <w:style w:type="character" w:customStyle="1" w:styleId="WW8Num31z8">
    <w:name w:val="WW8Num31z8"/>
    <w:rsid w:val="002F025B"/>
  </w:style>
  <w:style w:type="character" w:customStyle="1" w:styleId="WW8Num39z0">
    <w:name w:val="WW8Num39z0"/>
    <w:rsid w:val="002F025B"/>
    <w:rPr>
      <w:rFonts w:ascii="Calibri" w:eastAsia="Times New Roman" w:hAnsi="Calibri" w:cs="Calibri"/>
    </w:rPr>
  </w:style>
  <w:style w:type="character" w:customStyle="1" w:styleId="WW8Num39z1">
    <w:name w:val="WW8Num39z1"/>
    <w:rsid w:val="002F025B"/>
    <w:rPr>
      <w:rFonts w:ascii="Courier New" w:hAnsi="Courier New" w:cs="Courier New"/>
    </w:rPr>
  </w:style>
  <w:style w:type="character" w:customStyle="1" w:styleId="WW8Num39z2">
    <w:name w:val="WW8Num39z2"/>
    <w:rsid w:val="002F025B"/>
    <w:rPr>
      <w:rFonts w:ascii="Wingdings" w:hAnsi="Wingdings" w:cs="Wingdings"/>
    </w:rPr>
  </w:style>
  <w:style w:type="character" w:customStyle="1" w:styleId="WW8Num39z3">
    <w:name w:val="WW8Num39z3"/>
    <w:rsid w:val="002F025B"/>
    <w:rPr>
      <w:rFonts w:ascii="Symbol" w:hAnsi="Symbol" w:cs="Symbol"/>
    </w:rPr>
  </w:style>
  <w:style w:type="character" w:customStyle="1" w:styleId="WW8Num40z0">
    <w:name w:val="WW8Num40z0"/>
    <w:rsid w:val="002F025B"/>
    <w:rPr>
      <w:rFonts w:ascii="Symbol" w:hAnsi="Symbol" w:cs="Symbol"/>
    </w:rPr>
  </w:style>
  <w:style w:type="character" w:customStyle="1" w:styleId="WW8Num40z1">
    <w:name w:val="WW8Num40z1"/>
    <w:rsid w:val="002F025B"/>
    <w:rPr>
      <w:rFonts w:ascii="Courier New" w:hAnsi="Courier New" w:cs="Courier New"/>
    </w:rPr>
  </w:style>
  <w:style w:type="character" w:customStyle="1" w:styleId="WW8Num40z2">
    <w:name w:val="WW8Num40z2"/>
    <w:rsid w:val="002F025B"/>
    <w:rPr>
      <w:rFonts w:ascii="Wingdings" w:hAnsi="Wingdings" w:cs="Wingdings"/>
    </w:rPr>
  </w:style>
  <w:style w:type="character" w:customStyle="1" w:styleId="WW8Num41z0">
    <w:name w:val="WW8Num41z0"/>
    <w:rsid w:val="002F025B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2F025B"/>
    <w:rPr>
      <w:rFonts w:cs="Times New Roman"/>
    </w:rPr>
  </w:style>
  <w:style w:type="character" w:customStyle="1" w:styleId="WW8Num41z2">
    <w:name w:val="WW8Num41z2"/>
    <w:rsid w:val="002F025B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2F025B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2F025B"/>
  </w:style>
  <w:style w:type="character" w:customStyle="1" w:styleId="Heading1Char">
    <w:name w:val="Heading 1 Char"/>
    <w:rsid w:val="002F025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2F025B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2F025B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2F025B"/>
    <w:rPr>
      <w:sz w:val="24"/>
      <w:szCs w:val="24"/>
      <w:lang w:val="en-GB"/>
    </w:rPr>
  </w:style>
  <w:style w:type="character" w:customStyle="1" w:styleId="FooterChar">
    <w:name w:val="Footer Char"/>
    <w:rsid w:val="002F025B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2F025B"/>
    <w:rPr>
      <w:sz w:val="16"/>
    </w:rPr>
  </w:style>
  <w:style w:type="character" w:styleId="-">
    <w:name w:val="Hyperlink"/>
    <w:uiPriority w:val="99"/>
    <w:rsid w:val="002F025B"/>
    <w:rPr>
      <w:color w:val="0000FF"/>
      <w:u w:val="single"/>
    </w:rPr>
  </w:style>
  <w:style w:type="character" w:customStyle="1" w:styleId="HeaderChar">
    <w:name w:val="Header Char"/>
    <w:rsid w:val="002F025B"/>
    <w:rPr>
      <w:rFonts w:cs="Times New Roman"/>
      <w:sz w:val="24"/>
      <w:szCs w:val="24"/>
      <w:lang w:val="en-GB"/>
    </w:rPr>
  </w:style>
  <w:style w:type="character" w:styleId="a3">
    <w:name w:val="page number"/>
    <w:rsid w:val="002F025B"/>
    <w:rPr>
      <w:rFonts w:cs="Times New Roman"/>
    </w:rPr>
  </w:style>
  <w:style w:type="character" w:customStyle="1" w:styleId="BalloonTextChar">
    <w:name w:val="Balloon Text Char"/>
    <w:rsid w:val="002F025B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2F025B"/>
    <w:rPr>
      <w:rFonts w:cs="Times New Roman"/>
      <w:lang w:val="en-GB"/>
    </w:rPr>
  </w:style>
  <w:style w:type="character" w:customStyle="1" w:styleId="CommentSubjectChar">
    <w:name w:val="Comment Subject Char"/>
    <w:rsid w:val="002F025B"/>
    <w:rPr>
      <w:rFonts w:cs="Times New Roman"/>
      <w:b/>
      <w:bCs/>
      <w:lang w:val="en-GB"/>
    </w:rPr>
  </w:style>
  <w:style w:type="character" w:customStyle="1" w:styleId="BodyTextChar">
    <w:name w:val="Body Text Char"/>
    <w:rsid w:val="002F025B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2F025B"/>
    <w:rPr>
      <w:rFonts w:cs="Times New Roman"/>
      <w:color w:val="808080"/>
    </w:rPr>
  </w:style>
  <w:style w:type="character" w:customStyle="1" w:styleId="a4">
    <w:name w:val="Χαρακτήρες υποσημείωσης"/>
    <w:rsid w:val="002F025B"/>
    <w:rPr>
      <w:rFonts w:cs="Times New Roman"/>
      <w:vertAlign w:val="superscript"/>
    </w:rPr>
  </w:style>
  <w:style w:type="character" w:customStyle="1" w:styleId="FootnoteTextChar">
    <w:name w:val="Footnote Text Char"/>
    <w:rsid w:val="002F025B"/>
    <w:rPr>
      <w:rFonts w:ascii="Calibri" w:hAnsi="Calibri" w:cs="Times New Roman"/>
    </w:rPr>
  </w:style>
  <w:style w:type="character" w:customStyle="1" w:styleId="Heading3Char">
    <w:name w:val="Heading 3 Char"/>
    <w:rsid w:val="002F025B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2F025B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2F025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2F025B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2F025B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2F025B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2F025B"/>
    <w:rPr>
      <w:vertAlign w:val="superscript"/>
    </w:rPr>
  </w:style>
  <w:style w:type="character" w:customStyle="1" w:styleId="FootnoteReference2">
    <w:name w:val="Footnote Reference2"/>
    <w:rsid w:val="002F025B"/>
    <w:rPr>
      <w:vertAlign w:val="superscript"/>
    </w:rPr>
  </w:style>
  <w:style w:type="character" w:customStyle="1" w:styleId="EndnoteReference1">
    <w:name w:val="Endnote Reference1"/>
    <w:rsid w:val="002F025B"/>
    <w:rPr>
      <w:vertAlign w:val="superscript"/>
    </w:rPr>
  </w:style>
  <w:style w:type="character" w:customStyle="1" w:styleId="a6">
    <w:name w:val="Κουκκίδες"/>
    <w:rsid w:val="002F025B"/>
    <w:rPr>
      <w:rFonts w:ascii="OpenSymbol" w:eastAsia="OpenSymbol" w:hAnsi="OpenSymbol" w:cs="OpenSymbol"/>
    </w:rPr>
  </w:style>
  <w:style w:type="character" w:styleId="a7">
    <w:name w:val="Strong"/>
    <w:qFormat/>
    <w:rsid w:val="002F025B"/>
    <w:rPr>
      <w:b/>
      <w:bCs/>
    </w:rPr>
  </w:style>
  <w:style w:type="character" w:customStyle="1" w:styleId="a8">
    <w:name w:val="Σύμβολο υποσημείωσης"/>
    <w:rsid w:val="002F025B"/>
    <w:rPr>
      <w:vertAlign w:val="superscript"/>
    </w:rPr>
  </w:style>
  <w:style w:type="character" w:styleId="a9">
    <w:name w:val="Emphasis"/>
    <w:qFormat/>
    <w:rsid w:val="002F025B"/>
    <w:rPr>
      <w:i/>
      <w:iCs/>
    </w:rPr>
  </w:style>
  <w:style w:type="character" w:customStyle="1" w:styleId="aa">
    <w:name w:val="Χαρακτήρες αρίθμησης"/>
    <w:rsid w:val="002F025B"/>
  </w:style>
  <w:style w:type="character" w:customStyle="1" w:styleId="normalwithoutspacingChar">
    <w:name w:val="normal_without_spacing Char"/>
    <w:rsid w:val="002F025B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2F025B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2F025B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2F025B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2F025B"/>
  </w:style>
  <w:style w:type="character" w:customStyle="1" w:styleId="BodyTextIndent3Char">
    <w:name w:val="Body Text Indent 3 Char"/>
    <w:rsid w:val="002F025B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2F025B"/>
    <w:rPr>
      <w:vertAlign w:val="superscript"/>
    </w:rPr>
  </w:style>
  <w:style w:type="character" w:customStyle="1" w:styleId="WW-EndnoteReference">
    <w:name w:val="WW-Endnote Reference"/>
    <w:rsid w:val="002F025B"/>
    <w:rPr>
      <w:vertAlign w:val="superscript"/>
    </w:rPr>
  </w:style>
  <w:style w:type="character" w:customStyle="1" w:styleId="FootnoteReference1">
    <w:name w:val="Footnote Reference1"/>
    <w:rsid w:val="002F025B"/>
    <w:rPr>
      <w:vertAlign w:val="superscript"/>
    </w:rPr>
  </w:style>
  <w:style w:type="character" w:customStyle="1" w:styleId="FootnoteTextChar2">
    <w:name w:val="Footnote Text Char2"/>
    <w:rsid w:val="002F025B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2F025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2F025B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2F025B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2F025B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2F025B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2F025B"/>
    <w:rPr>
      <w:vertAlign w:val="superscript"/>
    </w:rPr>
  </w:style>
  <w:style w:type="character" w:customStyle="1" w:styleId="WW-EndnoteReference1">
    <w:name w:val="WW-Endnote Reference1"/>
    <w:rsid w:val="002F025B"/>
    <w:rPr>
      <w:vertAlign w:val="superscript"/>
    </w:rPr>
  </w:style>
  <w:style w:type="character" w:customStyle="1" w:styleId="WW-FootnoteReference2">
    <w:name w:val="WW-Footnote Reference2"/>
    <w:rsid w:val="002F025B"/>
    <w:rPr>
      <w:vertAlign w:val="superscript"/>
    </w:rPr>
  </w:style>
  <w:style w:type="character" w:customStyle="1" w:styleId="WW-EndnoteReference2">
    <w:name w:val="WW-Endnote Reference2"/>
    <w:rsid w:val="002F025B"/>
    <w:rPr>
      <w:vertAlign w:val="superscript"/>
    </w:rPr>
  </w:style>
  <w:style w:type="character" w:customStyle="1" w:styleId="FootnoteTextChar3">
    <w:name w:val="Footnote Text Char3"/>
    <w:rsid w:val="002F025B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2F025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2F025B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2F025B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2F025B"/>
    <w:rPr>
      <w:vertAlign w:val="superscript"/>
    </w:rPr>
  </w:style>
  <w:style w:type="character" w:customStyle="1" w:styleId="13">
    <w:name w:val="Παραπομπή σημείωσης τέλους1"/>
    <w:rsid w:val="002F025B"/>
    <w:rPr>
      <w:vertAlign w:val="superscript"/>
    </w:rPr>
  </w:style>
  <w:style w:type="character" w:customStyle="1" w:styleId="Char">
    <w:name w:val="Κείμενο πλαισίου Char"/>
    <w:rsid w:val="002F025B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2F025B"/>
    <w:rPr>
      <w:sz w:val="16"/>
      <w:szCs w:val="16"/>
    </w:rPr>
  </w:style>
  <w:style w:type="character" w:customStyle="1" w:styleId="Char0">
    <w:name w:val="Κείμενο σχολίου Char"/>
    <w:rsid w:val="002F025B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2F025B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2F025B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2F025B"/>
    <w:rPr>
      <w:vertAlign w:val="superscript"/>
    </w:rPr>
  </w:style>
  <w:style w:type="character" w:customStyle="1" w:styleId="WW-EndnoteReference3">
    <w:name w:val="WW-Endnote Reference3"/>
    <w:rsid w:val="002F025B"/>
    <w:rPr>
      <w:vertAlign w:val="superscript"/>
    </w:rPr>
  </w:style>
  <w:style w:type="character" w:customStyle="1" w:styleId="WW-FootnoteReference4">
    <w:name w:val="WW-Footnote Reference4"/>
    <w:rsid w:val="002F025B"/>
    <w:rPr>
      <w:vertAlign w:val="superscript"/>
    </w:rPr>
  </w:style>
  <w:style w:type="character" w:customStyle="1" w:styleId="WW-EndnoteReference4">
    <w:name w:val="WW-Endnote Reference4"/>
    <w:rsid w:val="002F025B"/>
    <w:rPr>
      <w:vertAlign w:val="superscript"/>
    </w:rPr>
  </w:style>
  <w:style w:type="character" w:customStyle="1" w:styleId="WW-FootnoteReference5">
    <w:name w:val="WW-Footnote Reference5"/>
    <w:rsid w:val="002F025B"/>
    <w:rPr>
      <w:vertAlign w:val="superscript"/>
    </w:rPr>
  </w:style>
  <w:style w:type="character" w:customStyle="1" w:styleId="WW-EndnoteReference5">
    <w:name w:val="WW-Endnote Reference5"/>
    <w:rsid w:val="002F025B"/>
    <w:rPr>
      <w:vertAlign w:val="superscript"/>
    </w:rPr>
  </w:style>
  <w:style w:type="character" w:customStyle="1" w:styleId="WW-FootnoteReference6">
    <w:name w:val="WW-Footnote Reference6"/>
    <w:rsid w:val="002F025B"/>
    <w:rPr>
      <w:vertAlign w:val="superscript"/>
    </w:rPr>
  </w:style>
  <w:style w:type="character" w:styleId="-0">
    <w:name w:val="FollowedHyperlink"/>
    <w:uiPriority w:val="99"/>
    <w:rsid w:val="002F025B"/>
    <w:rPr>
      <w:color w:val="800000"/>
      <w:u w:val="single"/>
    </w:rPr>
  </w:style>
  <w:style w:type="character" w:customStyle="1" w:styleId="WW-EndnoteReference6">
    <w:name w:val="WW-Endnote Reference6"/>
    <w:rsid w:val="002F025B"/>
    <w:rPr>
      <w:vertAlign w:val="superscript"/>
    </w:rPr>
  </w:style>
  <w:style w:type="character" w:customStyle="1" w:styleId="WW-FootnoteReference7">
    <w:name w:val="WW-Footnote Reference7"/>
    <w:rsid w:val="002F025B"/>
    <w:rPr>
      <w:vertAlign w:val="superscript"/>
    </w:rPr>
  </w:style>
  <w:style w:type="character" w:customStyle="1" w:styleId="WW-EndnoteReference7">
    <w:name w:val="WW-Endnote Reference7"/>
    <w:rsid w:val="002F025B"/>
    <w:rPr>
      <w:vertAlign w:val="superscript"/>
    </w:rPr>
  </w:style>
  <w:style w:type="character" w:customStyle="1" w:styleId="WW-FootnoteReference8">
    <w:name w:val="WW-Footnote Reference8"/>
    <w:rsid w:val="002F025B"/>
    <w:rPr>
      <w:vertAlign w:val="superscript"/>
    </w:rPr>
  </w:style>
  <w:style w:type="character" w:customStyle="1" w:styleId="WW-EndnoteReference8">
    <w:name w:val="WW-Endnote Reference8"/>
    <w:rsid w:val="002F025B"/>
    <w:rPr>
      <w:vertAlign w:val="superscript"/>
    </w:rPr>
  </w:style>
  <w:style w:type="character" w:customStyle="1" w:styleId="WW-FootnoteReference9">
    <w:name w:val="WW-Footnote Reference9"/>
    <w:rsid w:val="002F025B"/>
    <w:rPr>
      <w:vertAlign w:val="superscript"/>
    </w:rPr>
  </w:style>
  <w:style w:type="character" w:customStyle="1" w:styleId="WW-EndnoteReference9">
    <w:name w:val="WW-Endnote Reference9"/>
    <w:rsid w:val="002F025B"/>
    <w:rPr>
      <w:vertAlign w:val="superscript"/>
    </w:rPr>
  </w:style>
  <w:style w:type="character" w:customStyle="1" w:styleId="WW-FootnoteReference10">
    <w:name w:val="WW-Footnote Reference10"/>
    <w:rsid w:val="002F025B"/>
    <w:rPr>
      <w:vertAlign w:val="superscript"/>
    </w:rPr>
  </w:style>
  <w:style w:type="character" w:customStyle="1" w:styleId="WW-EndnoteReference10">
    <w:name w:val="WW-Endnote Reference10"/>
    <w:rsid w:val="002F025B"/>
    <w:rPr>
      <w:vertAlign w:val="superscript"/>
    </w:rPr>
  </w:style>
  <w:style w:type="character" w:customStyle="1" w:styleId="WW-FootnoteReference11">
    <w:name w:val="WW-Footnote Reference11"/>
    <w:rsid w:val="002F025B"/>
    <w:rPr>
      <w:vertAlign w:val="superscript"/>
    </w:rPr>
  </w:style>
  <w:style w:type="character" w:customStyle="1" w:styleId="WW-EndnoteReference11">
    <w:name w:val="WW-Endnote Reference11"/>
    <w:rsid w:val="002F025B"/>
    <w:rPr>
      <w:vertAlign w:val="superscript"/>
    </w:rPr>
  </w:style>
  <w:style w:type="character" w:customStyle="1" w:styleId="WW-FootnoteReference12">
    <w:name w:val="WW-Footnote Reference12"/>
    <w:rsid w:val="002F025B"/>
    <w:rPr>
      <w:vertAlign w:val="superscript"/>
    </w:rPr>
  </w:style>
  <w:style w:type="character" w:customStyle="1" w:styleId="WW-EndnoteReference12">
    <w:name w:val="WW-Endnote Reference12"/>
    <w:rsid w:val="002F025B"/>
    <w:rPr>
      <w:vertAlign w:val="superscript"/>
    </w:rPr>
  </w:style>
  <w:style w:type="character" w:customStyle="1" w:styleId="WW-FootnoteReference13">
    <w:name w:val="WW-Footnote Reference13"/>
    <w:rsid w:val="002F025B"/>
    <w:rPr>
      <w:vertAlign w:val="superscript"/>
    </w:rPr>
  </w:style>
  <w:style w:type="character" w:customStyle="1" w:styleId="WW-EndnoteReference13">
    <w:name w:val="WW-Endnote Reference13"/>
    <w:rsid w:val="002F025B"/>
    <w:rPr>
      <w:vertAlign w:val="superscript"/>
    </w:rPr>
  </w:style>
  <w:style w:type="character" w:customStyle="1" w:styleId="21">
    <w:name w:val="Παραπομπή υποσημείωσης2"/>
    <w:rsid w:val="002F025B"/>
    <w:rPr>
      <w:vertAlign w:val="superscript"/>
    </w:rPr>
  </w:style>
  <w:style w:type="character" w:customStyle="1" w:styleId="22">
    <w:name w:val="Παραπομπή σημείωσης τέλους2"/>
    <w:rsid w:val="002F025B"/>
    <w:rPr>
      <w:vertAlign w:val="superscript"/>
    </w:rPr>
  </w:style>
  <w:style w:type="character" w:customStyle="1" w:styleId="WW-FootnoteReference14">
    <w:name w:val="WW-Footnote Reference14"/>
    <w:rsid w:val="002F025B"/>
    <w:rPr>
      <w:vertAlign w:val="superscript"/>
    </w:rPr>
  </w:style>
  <w:style w:type="character" w:customStyle="1" w:styleId="WW-EndnoteReference14">
    <w:name w:val="WW-Endnote Reference14"/>
    <w:rsid w:val="002F025B"/>
    <w:rPr>
      <w:vertAlign w:val="superscript"/>
    </w:rPr>
  </w:style>
  <w:style w:type="character" w:customStyle="1" w:styleId="WW-FootnoteReference15">
    <w:name w:val="WW-Footnote Reference15"/>
    <w:rsid w:val="002F025B"/>
    <w:rPr>
      <w:vertAlign w:val="superscript"/>
    </w:rPr>
  </w:style>
  <w:style w:type="character" w:customStyle="1" w:styleId="WW-EndnoteReference15">
    <w:name w:val="WW-Endnote Reference15"/>
    <w:rsid w:val="002F025B"/>
    <w:rPr>
      <w:vertAlign w:val="superscript"/>
    </w:rPr>
  </w:style>
  <w:style w:type="character" w:styleId="ab">
    <w:name w:val="footnote reference"/>
    <w:rsid w:val="002F025B"/>
    <w:rPr>
      <w:vertAlign w:val="superscript"/>
    </w:rPr>
  </w:style>
  <w:style w:type="character" w:styleId="ac">
    <w:name w:val="endnote reference"/>
    <w:rsid w:val="002F025B"/>
    <w:rPr>
      <w:vertAlign w:val="superscript"/>
    </w:rPr>
  </w:style>
  <w:style w:type="paragraph" w:customStyle="1" w:styleId="ad">
    <w:name w:val="Επικεφαλίδα"/>
    <w:basedOn w:val="a"/>
    <w:next w:val="ae"/>
    <w:rsid w:val="002F025B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2F025B"/>
    <w:pPr>
      <w:spacing w:after="240"/>
    </w:pPr>
  </w:style>
  <w:style w:type="character" w:customStyle="1" w:styleId="Char2">
    <w:name w:val="Σώμα κειμένου Char"/>
    <w:basedOn w:val="a0"/>
    <w:link w:val="ae"/>
    <w:rsid w:val="002F025B"/>
    <w:rPr>
      <w:rFonts w:ascii="Calibri" w:eastAsia="Times New Roman" w:hAnsi="Calibri" w:cs="Calibri"/>
      <w:szCs w:val="24"/>
      <w:lang w:val="en-GB" w:eastAsia="zh-CN"/>
    </w:rPr>
  </w:style>
  <w:style w:type="paragraph" w:styleId="af">
    <w:name w:val="List"/>
    <w:basedOn w:val="ae"/>
    <w:rsid w:val="002F025B"/>
    <w:rPr>
      <w:rFonts w:cs="Mangal"/>
    </w:rPr>
  </w:style>
  <w:style w:type="paragraph" w:styleId="af0">
    <w:name w:val="caption"/>
    <w:basedOn w:val="a"/>
    <w:qFormat/>
    <w:rsid w:val="002F025B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2F025B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2F025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2F025B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2F025B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2F025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2F025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2F025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2F025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2F025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2F025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2F025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2F025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2F025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2F025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2F025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2F025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2F025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2F025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2F025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2F025B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2F025B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2F025B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2F025B"/>
  </w:style>
  <w:style w:type="paragraph" w:customStyle="1" w:styleId="inserttext">
    <w:name w:val="insert text"/>
    <w:basedOn w:val="a"/>
    <w:rsid w:val="002F025B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rsid w:val="002F025B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2"/>
    <w:rsid w:val="002F025B"/>
    <w:rPr>
      <w:rFonts w:ascii="Calibri" w:eastAsia="MS Mincho" w:hAnsi="Calibri" w:cs="Calibri"/>
      <w:szCs w:val="24"/>
      <w:lang w:val="en-US" w:eastAsia="ja-JP"/>
    </w:rPr>
  </w:style>
  <w:style w:type="paragraph" w:styleId="af3">
    <w:name w:val="header"/>
    <w:basedOn w:val="a"/>
    <w:link w:val="Char4"/>
    <w:rsid w:val="002F025B"/>
  </w:style>
  <w:style w:type="character" w:customStyle="1" w:styleId="Char4">
    <w:name w:val="Κεφαλίδα Char"/>
    <w:basedOn w:val="a0"/>
    <w:link w:val="af3"/>
    <w:rsid w:val="002F025B"/>
    <w:rPr>
      <w:rFonts w:ascii="Calibri" w:eastAsia="Times New Roman" w:hAnsi="Calibri" w:cs="Calibri"/>
      <w:szCs w:val="24"/>
      <w:lang w:val="en-GB" w:eastAsia="zh-CN"/>
    </w:rPr>
  </w:style>
  <w:style w:type="paragraph" w:customStyle="1" w:styleId="17">
    <w:name w:val="Κείμενο πλαισίου1"/>
    <w:basedOn w:val="a"/>
    <w:rsid w:val="002F025B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2F025B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2F025B"/>
    <w:rPr>
      <w:b/>
      <w:bCs/>
    </w:rPr>
  </w:style>
  <w:style w:type="paragraph" w:customStyle="1" w:styleId="18">
    <w:name w:val="Αναθεώρηση1"/>
    <w:rsid w:val="002F02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2F025B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2F025B"/>
    <w:pPr>
      <w:spacing w:after="200"/>
      <w:ind w:left="720"/>
      <w:contextualSpacing/>
    </w:pPr>
  </w:style>
  <w:style w:type="paragraph" w:styleId="af4">
    <w:name w:val="footnote text"/>
    <w:basedOn w:val="a"/>
    <w:link w:val="Char5"/>
    <w:rsid w:val="002F025B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0"/>
    <w:link w:val="af4"/>
    <w:rsid w:val="002F025B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a">
    <w:name w:val="toc 1"/>
    <w:basedOn w:val="a"/>
    <w:next w:val="a"/>
    <w:uiPriority w:val="39"/>
    <w:rsid w:val="002F025B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2F025B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2F025B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2F025B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2F025B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2F025B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2F025B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2F025B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rsid w:val="002F025B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2F025B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2F025B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rsid w:val="002F025B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5"/>
    <w:rsid w:val="002F025B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2F025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2F025B"/>
  </w:style>
  <w:style w:type="paragraph" w:styleId="af7">
    <w:name w:val="Body Text Indent"/>
    <w:basedOn w:val="a"/>
    <w:link w:val="Char7"/>
    <w:rsid w:val="002F025B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7"/>
    <w:rsid w:val="002F025B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2F025B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2F025B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2F0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2F025B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rsid w:val="002F025B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2F025B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8">
    <w:name w:val="Περιεχόμενα πίνακα"/>
    <w:basedOn w:val="a"/>
    <w:rsid w:val="002F025B"/>
    <w:pPr>
      <w:suppressLineNumbers/>
    </w:pPr>
  </w:style>
  <w:style w:type="paragraph" w:customStyle="1" w:styleId="af9">
    <w:name w:val="Επικεφαλίδα πίνακα"/>
    <w:basedOn w:val="af8"/>
    <w:rsid w:val="002F025B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2F025B"/>
  </w:style>
  <w:style w:type="paragraph" w:customStyle="1" w:styleId="Standard">
    <w:name w:val="Standard"/>
    <w:rsid w:val="002F025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F025B"/>
    <w:pPr>
      <w:spacing w:after="120"/>
    </w:pPr>
  </w:style>
  <w:style w:type="paragraph" w:customStyle="1" w:styleId="Footnote">
    <w:name w:val="Footnote"/>
    <w:basedOn w:val="Standard"/>
    <w:rsid w:val="002F025B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2F025B"/>
    <w:rPr>
      <w:sz w:val="16"/>
      <w:szCs w:val="16"/>
    </w:rPr>
  </w:style>
  <w:style w:type="paragraph" w:customStyle="1" w:styleId="fooot">
    <w:name w:val="fooot"/>
    <w:basedOn w:val="footers"/>
    <w:rsid w:val="002F025B"/>
  </w:style>
  <w:style w:type="paragraph" w:styleId="afa">
    <w:name w:val="Balloon Text"/>
    <w:basedOn w:val="a"/>
    <w:link w:val="Char10"/>
    <w:rsid w:val="002F025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a"/>
    <w:rsid w:val="002F025B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c">
    <w:name w:val="Κείμενο σχολίου1"/>
    <w:basedOn w:val="a"/>
    <w:rsid w:val="002F025B"/>
    <w:rPr>
      <w:sz w:val="20"/>
      <w:szCs w:val="20"/>
    </w:rPr>
  </w:style>
  <w:style w:type="paragraph" w:styleId="afb">
    <w:name w:val="annotation text"/>
    <w:basedOn w:val="a"/>
    <w:link w:val="Char11"/>
    <w:uiPriority w:val="99"/>
    <w:unhideWhenUsed/>
    <w:rsid w:val="002F025B"/>
    <w:rPr>
      <w:sz w:val="20"/>
      <w:szCs w:val="20"/>
    </w:rPr>
  </w:style>
  <w:style w:type="character" w:customStyle="1" w:styleId="Char11">
    <w:name w:val="Κείμενο σχολίου Char1"/>
    <w:basedOn w:val="a0"/>
    <w:link w:val="afb"/>
    <w:uiPriority w:val="99"/>
    <w:rsid w:val="002F025B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c">
    <w:name w:val="annotation subject"/>
    <w:basedOn w:val="1c"/>
    <w:next w:val="1c"/>
    <w:link w:val="Char12"/>
    <w:rsid w:val="002F025B"/>
    <w:rPr>
      <w:b/>
      <w:bCs/>
    </w:rPr>
  </w:style>
  <w:style w:type="character" w:customStyle="1" w:styleId="Char12">
    <w:name w:val="Θέμα σχολίου Char1"/>
    <w:basedOn w:val="Char11"/>
    <w:link w:val="afc"/>
    <w:rsid w:val="002F025B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"/>
    <w:link w:val="-HTMLChar1"/>
    <w:uiPriority w:val="99"/>
    <w:rsid w:val="002F0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0"/>
    <w:link w:val="-HTML"/>
    <w:uiPriority w:val="99"/>
    <w:rsid w:val="002F025B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d">
    <w:name w:val="Revision"/>
    <w:rsid w:val="002F025B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0">
    <w:name w:val="Λίστα με κουκκίδες 21"/>
    <w:basedOn w:val="a"/>
    <w:rsid w:val="002F025B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2F025B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"/>
    <w:next w:val="ae"/>
    <w:rsid w:val="002F025B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para-2">
    <w:name w:val="para-2"/>
    <w:basedOn w:val="a"/>
    <w:rsid w:val="002F025B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eastAsia="Andale Sans UI" w:hAnsi="Arial" w:cs="Arial"/>
      <w:spacing w:val="5"/>
      <w:kern w:val="1"/>
    </w:rPr>
  </w:style>
  <w:style w:type="paragraph" w:styleId="aff">
    <w:name w:val="TOC Heading"/>
    <w:basedOn w:val="1"/>
    <w:next w:val="a"/>
    <w:uiPriority w:val="39"/>
    <w:semiHidden/>
    <w:unhideWhenUsed/>
    <w:qFormat/>
    <w:rsid w:val="002F025B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Cs w:val="28"/>
      <w:lang w:val="el-GR" w:eastAsia="en-US"/>
    </w:rPr>
  </w:style>
  <w:style w:type="paragraph" w:styleId="Web">
    <w:name w:val="Normal (Web)"/>
    <w:basedOn w:val="a"/>
    <w:unhideWhenUsed/>
    <w:rsid w:val="002F025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styleId="25">
    <w:name w:val="Body Text Indent 2"/>
    <w:basedOn w:val="a"/>
    <w:link w:val="2Char0"/>
    <w:unhideWhenUsed/>
    <w:rsid w:val="002F025B"/>
    <w:pPr>
      <w:suppressAutoHyphens w:val="0"/>
      <w:spacing w:line="480" w:lineRule="auto"/>
      <w:ind w:left="283"/>
      <w:jc w:val="left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2Char0">
    <w:name w:val="Σώμα κείμενου με εσοχή 2 Char"/>
    <w:basedOn w:val="a0"/>
    <w:link w:val="25"/>
    <w:rsid w:val="002F02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0">
    <w:name w:val="Title"/>
    <w:basedOn w:val="a"/>
    <w:link w:val="Char8"/>
    <w:qFormat/>
    <w:rsid w:val="002F025B"/>
    <w:pPr>
      <w:suppressAutoHyphens w:val="0"/>
      <w:spacing w:after="0"/>
      <w:jc w:val="center"/>
    </w:pPr>
    <w:rPr>
      <w:rFonts w:ascii="Times New Roman" w:hAnsi="Times New Roman" w:cs="Times New Roman"/>
      <w:b/>
      <w:sz w:val="24"/>
      <w:szCs w:val="20"/>
      <w:lang w:val="x-none" w:eastAsia="x-none"/>
    </w:rPr>
  </w:style>
  <w:style w:type="character" w:customStyle="1" w:styleId="Char8">
    <w:name w:val="Τίτλος Char"/>
    <w:basedOn w:val="a0"/>
    <w:link w:val="aff0"/>
    <w:rsid w:val="002F025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f1">
    <w:name w:val="List Paragraph"/>
    <w:basedOn w:val="a"/>
    <w:qFormat/>
    <w:rsid w:val="002F025B"/>
    <w:pPr>
      <w:suppressAutoHyphens w:val="0"/>
      <w:spacing w:after="0"/>
      <w:ind w:left="720"/>
      <w:contextualSpacing/>
      <w:jc w:val="left"/>
    </w:pPr>
    <w:rPr>
      <w:rFonts w:ascii="Times New Roman" w:hAnsi="Times New Roman" w:cs="Times New Roman"/>
      <w:sz w:val="24"/>
      <w:lang w:val="en-US" w:eastAsia="en-US"/>
    </w:rPr>
  </w:style>
  <w:style w:type="paragraph" w:styleId="aff2">
    <w:name w:val="No Spacing"/>
    <w:link w:val="Char9"/>
    <w:uiPriority w:val="1"/>
    <w:qFormat/>
    <w:rsid w:val="002F02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9">
    <w:name w:val="Χωρίς διάστιχο Char"/>
    <w:link w:val="aff2"/>
    <w:uiPriority w:val="1"/>
    <w:rsid w:val="002F025B"/>
    <w:rPr>
      <w:rFonts w:ascii="Calibri" w:eastAsia="Times New Roman" w:hAnsi="Calibri" w:cs="Times New Roman"/>
    </w:rPr>
  </w:style>
  <w:style w:type="paragraph" w:customStyle="1" w:styleId="bodystyle">
    <w:name w:val="bodystyle"/>
    <w:basedOn w:val="a"/>
    <w:rsid w:val="002F025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styleId="32">
    <w:name w:val="Body Text Indent 3"/>
    <w:basedOn w:val="a"/>
    <w:link w:val="3Char0"/>
    <w:unhideWhenUsed/>
    <w:rsid w:val="002F025B"/>
    <w:pPr>
      <w:suppressAutoHyphens w:val="0"/>
      <w:ind w:left="283"/>
      <w:jc w:val="left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Char0">
    <w:name w:val="Σώμα κείμενου με εσοχή 3 Char"/>
    <w:basedOn w:val="a0"/>
    <w:link w:val="32"/>
    <w:rsid w:val="002F025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6">
    <w:name w:val="Body Text 2"/>
    <w:basedOn w:val="a"/>
    <w:link w:val="2Char1"/>
    <w:uiPriority w:val="99"/>
    <w:semiHidden/>
    <w:unhideWhenUsed/>
    <w:rsid w:val="002F025B"/>
    <w:pPr>
      <w:suppressAutoHyphens w:val="0"/>
      <w:spacing w:line="480" w:lineRule="auto"/>
      <w:jc w:val="left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2Char1">
    <w:name w:val="Σώμα κείμενου 2 Char"/>
    <w:basedOn w:val="a0"/>
    <w:link w:val="26"/>
    <w:uiPriority w:val="99"/>
    <w:semiHidden/>
    <w:rsid w:val="002F02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NoList1">
    <w:name w:val="No List1"/>
    <w:next w:val="a2"/>
    <w:uiPriority w:val="99"/>
    <w:semiHidden/>
    <w:unhideWhenUsed/>
    <w:rsid w:val="002F025B"/>
  </w:style>
  <w:style w:type="paragraph" w:customStyle="1" w:styleId="BodyText23">
    <w:name w:val="Body Text 23"/>
    <w:basedOn w:val="a"/>
    <w:rsid w:val="002F025B"/>
    <w:pPr>
      <w:suppressAutoHyphens w:val="0"/>
      <w:spacing w:after="0" w:line="240" w:lineRule="atLeast"/>
      <w:ind w:left="720"/>
    </w:pPr>
    <w:rPr>
      <w:rFonts w:ascii="Arial" w:hAnsi="Arial" w:cs="Times New Roman"/>
      <w:sz w:val="20"/>
      <w:szCs w:val="20"/>
      <w:lang w:val="el-GR" w:eastAsia="el-GR"/>
    </w:rPr>
  </w:style>
  <w:style w:type="paragraph" w:customStyle="1" w:styleId="BodyText22">
    <w:name w:val="Body Text 22"/>
    <w:basedOn w:val="a"/>
    <w:rsid w:val="002F025B"/>
    <w:pPr>
      <w:suppressAutoHyphens w:val="0"/>
      <w:spacing w:after="0" w:line="240" w:lineRule="atLeast"/>
    </w:pPr>
    <w:rPr>
      <w:rFonts w:ascii="Arial" w:hAnsi="Arial" w:cs="Times New Roman"/>
      <w:szCs w:val="20"/>
      <w:lang w:val="en-US" w:eastAsia="el-GR"/>
    </w:rPr>
  </w:style>
  <w:style w:type="paragraph" w:customStyle="1" w:styleId="PlainText2">
    <w:name w:val="Plain Text2"/>
    <w:basedOn w:val="a"/>
    <w:rsid w:val="002F025B"/>
    <w:pPr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el-GR" w:eastAsia="el-GR"/>
    </w:rPr>
  </w:style>
  <w:style w:type="paragraph" w:styleId="33">
    <w:name w:val="Body Text 3"/>
    <w:basedOn w:val="a"/>
    <w:link w:val="3Char1"/>
    <w:semiHidden/>
    <w:rsid w:val="002F025B"/>
    <w:pPr>
      <w:widowControl w:val="0"/>
      <w:tabs>
        <w:tab w:val="left" w:pos="288"/>
        <w:tab w:val="left" w:pos="432"/>
      </w:tabs>
      <w:suppressAutoHyphens w:val="0"/>
      <w:spacing w:after="0"/>
      <w:ind w:right="69"/>
    </w:pPr>
    <w:rPr>
      <w:rFonts w:ascii="Arial" w:hAnsi="Arial" w:cs="Times New Roman"/>
      <w:snapToGrid w:val="0"/>
      <w:szCs w:val="20"/>
      <w:lang w:val="x-none" w:eastAsia="x-none"/>
    </w:rPr>
  </w:style>
  <w:style w:type="character" w:customStyle="1" w:styleId="3Char1">
    <w:name w:val="Σώμα κείμενου 3 Char"/>
    <w:basedOn w:val="a0"/>
    <w:link w:val="33"/>
    <w:semiHidden/>
    <w:rsid w:val="002F025B"/>
    <w:rPr>
      <w:rFonts w:ascii="Arial" w:eastAsia="Times New Roman" w:hAnsi="Arial" w:cs="Times New Roman"/>
      <w:snapToGrid w:val="0"/>
      <w:szCs w:val="20"/>
      <w:lang w:val="x-none" w:eastAsia="x-none"/>
    </w:rPr>
  </w:style>
  <w:style w:type="paragraph" w:customStyle="1" w:styleId="Numbered">
    <w:name w:val="Numbered"/>
    <w:basedOn w:val="aff3"/>
    <w:rsid w:val="002F025B"/>
    <w:pPr>
      <w:keepLines/>
      <w:tabs>
        <w:tab w:val="clear" w:pos="360"/>
        <w:tab w:val="num" w:pos="0"/>
      </w:tabs>
      <w:suppressAutoHyphens w:val="0"/>
      <w:spacing w:after="0" w:line="280" w:lineRule="atLeast"/>
      <w:ind w:left="432" w:hanging="432"/>
      <w:contextualSpacing w:val="0"/>
    </w:pPr>
    <w:rPr>
      <w:rFonts w:ascii="Times New Roman" w:hAnsi="Times New Roman" w:cs="Times New Roman"/>
      <w:szCs w:val="20"/>
      <w:lang w:val="el-GR" w:eastAsia="el-GR"/>
    </w:rPr>
  </w:style>
  <w:style w:type="paragraph" w:customStyle="1" w:styleId="bodynumberingChar">
    <w:name w:val="body numbering Char"/>
    <w:rsid w:val="002F025B"/>
    <w:pPr>
      <w:numPr>
        <w:numId w:val="5"/>
      </w:numPr>
      <w:spacing w:after="0" w:line="240" w:lineRule="auto"/>
      <w:jc w:val="both"/>
    </w:pPr>
    <w:rPr>
      <w:rFonts w:ascii="Tahoma" w:eastAsia="Times New Roman" w:hAnsi="Tahoma" w:cs="Times New Roman"/>
      <w:strike/>
      <w:szCs w:val="20"/>
      <w:lang w:eastAsia="el-GR"/>
    </w:rPr>
  </w:style>
  <w:style w:type="paragraph" w:styleId="aff4">
    <w:name w:val="Plain Text"/>
    <w:basedOn w:val="a"/>
    <w:link w:val="Chara"/>
    <w:semiHidden/>
    <w:rsid w:val="002F025B"/>
    <w:pPr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Chara">
    <w:name w:val="Απλό κείμενο Char"/>
    <w:basedOn w:val="a0"/>
    <w:link w:val="aff4"/>
    <w:semiHidden/>
    <w:rsid w:val="002F025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ListParagraph1">
    <w:name w:val="List Paragraph1"/>
    <w:basedOn w:val="a"/>
    <w:rsid w:val="002F025B"/>
    <w:pPr>
      <w:suppressAutoHyphens w:val="0"/>
      <w:spacing w:after="200" w:line="276" w:lineRule="auto"/>
      <w:ind w:left="720"/>
      <w:jc w:val="left"/>
    </w:pPr>
    <w:rPr>
      <w:szCs w:val="22"/>
      <w:lang w:val="el-GR" w:eastAsia="el-GR"/>
    </w:rPr>
  </w:style>
  <w:style w:type="paragraph" w:customStyle="1" w:styleId="BodyText21">
    <w:name w:val="Body Text 21"/>
    <w:basedOn w:val="a"/>
    <w:rsid w:val="002F025B"/>
    <w:pPr>
      <w:suppressAutoHyphens w:val="0"/>
      <w:spacing w:after="0" w:line="240" w:lineRule="atLeast"/>
    </w:pPr>
    <w:rPr>
      <w:rFonts w:ascii="Arial" w:hAnsi="Arial" w:cs="Times New Roman"/>
      <w:szCs w:val="20"/>
      <w:lang w:val="en-US" w:eastAsia="el-GR"/>
    </w:rPr>
  </w:style>
  <w:style w:type="paragraph" w:customStyle="1" w:styleId="PlainText1">
    <w:name w:val="Plain Text1"/>
    <w:basedOn w:val="a"/>
    <w:rsid w:val="002F025B"/>
    <w:pPr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el-GR" w:eastAsia="el-GR"/>
    </w:rPr>
  </w:style>
  <w:style w:type="paragraph" w:customStyle="1" w:styleId="ListParagraph2">
    <w:name w:val="List Paragraph2"/>
    <w:basedOn w:val="a"/>
    <w:qFormat/>
    <w:rsid w:val="002F025B"/>
    <w:pPr>
      <w:suppressAutoHyphens w:val="0"/>
      <w:spacing w:after="0"/>
      <w:ind w:left="720"/>
      <w:contextualSpacing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27">
    <w:name w:val="Óôõë2"/>
    <w:basedOn w:val="a"/>
    <w:rsid w:val="002F025B"/>
    <w:pPr>
      <w:suppressAutoHyphens w:val="0"/>
      <w:spacing w:after="0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yiv9060283497">
    <w:name w:val="yiv9060283497"/>
    <w:basedOn w:val="a"/>
    <w:rsid w:val="002F025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mw-headline">
    <w:name w:val="mw-headline"/>
    <w:rsid w:val="002F025B"/>
  </w:style>
  <w:style w:type="character" w:customStyle="1" w:styleId="contact-street">
    <w:name w:val="contact-street"/>
    <w:basedOn w:val="a0"/>
    <w:rsid w:val="002F025B"/>
  </w:style>
  <w:style w:type="character" w:customStyle="1" w:styleId="contact-suburb">
    <w:name w:val="contact-suburb"/>
    <w:basedOn w:val="a0"/>
    <w:rsid w:val="002F025B"/>
  </w:style>
  <w:style w:type="character" w:customStyle="1" w:styleId="contact-state">
    <w:name w:val="contact-state"/>
    <w:basedOn w:val="a0"/>
    <w:rsid w:val="002F025B"/>
  </w:style>
  <w:style w:type="character" w:customStyle="1" w:styleId="contact-postcode">
    <w:name w:val="contact-postcode"/>
    <w:basedOn w:val="a0"/>
    <w:rsid w:val="002F025B"/>
  </w:style>
  <w:style w:type="paragraph" w:customStyle="1" w:styleId="CharCharCharCharChar">
    <w:name w:val="Char Char Char Char Char"/>
    <w:basedOn w:val="a"/>
    <w:rsid w:val="002F025B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Tahoma">
    <w:name w:val="ΒασTahoma"/>
    <w:basedOn w:val="a"/>
    <w:autoRedefine/>
    <w:rsid w:val="002F025B"/>
    <w:pPr>
      <w:suppressAutoHyphens w:val="0"/>
      <w:autoSpaceDE w:val="0"/>
      <w:autoSpaceDN w:val="0"/>
      <w:adjustRightInd w:val="0"/>
      <w:spacing w:line="300" w:lineRule="atLeast"/>
    </w:pPr>
    <w:rPr>
      <w:rFonts w:ascii="Times New Roman" w:hAnsi="Times New Roman" w:cs="Times New Roman"/>
      <w:kern w:val="24"/>
      <w:sz w:val="24"/>
      <w:lang w:val="el-GR" w:eastAsia="en-US"/>
    </w:rPr>
  </w:style>
  <w:style w:type="character" w:customStyle="1" w:styleId="220">
    <w:name w:val="Επικεφαλίδα #2 (2)"/>
    <w:rsid w:val="002F025B"/>
    <w:rPr>
      <w:rFonts w:ascii="Arial" w:eastAsia="Arial Unicode MS" w:hAnsi="Arial" w:cs="Arial"/>
      <w:b/>
      <w:bCs/>
      <w:sz w:val="21"/>
      <w:szCs w:val="21"/>
      <w:lang w:val="el-GR" w:eastAsia="en-US" w:bidi="ar-SA"/>
    </w:rPr>
  </w:style>
  <w:style w:type="character" w:customStyle="1" w:styleId="WW-">
    <w:name w:val="WW-Χαρακτήρες υποσημείωσης"/>
    <w:rsid w:val="002F025B"/>
  </w:style>
  <w:style w:type="paragraph" w:customStyle="1" w:styleId="aff5">
    <w:name w:val="ΣτυλΔημοσιότητας"/>
    <w:basedOn w:val="1"/>
    <w:rsid w:val="002F025B"/>
    <w:pPr>
      <w:keepNext w:val="0"/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0"/>
      </w:tabs>
      <w:spacing w:before="0" w:after="0" w:line="360" w:lineRule="auto"/>
      <w:jc w:val="center"/>
    </w:pPr>
    <w:rPr>
      <w:rFonts w:ascii="Calibri" w:hAnsi="Calibri" w:cs="Calibri"/>
      <w:bCs w:val="0"/>
      <w:caps/>
      <w:color w:val="auto"/>
      <w:kern w:val="1"/>
      <w:sz w:val="24"/>
      <w:szCs w:val="24"/>
      <w:lang w:val="el-GR"/>
    </w:rPr>
  </w:style>
  <w:style w:type="character" w:styleId="HTML">
    <w:name w:val="HTML Cite"/>
    <w:rsid w:val="002F025B"/>
    <w:rPr>
      <w:i/>
      <w:iCs/>
    </w:rPr>
  </w:style>
  <w:style w:type="paragraph" w:customStyle="1" w:styleId="FR1">
    <w:name w:val="FR1"/>
    <w:rsid w:val="002F0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customStyle="1" w:styleId="DeltaViewInsertion">
    <w:name w:val="DeltaView Insertion"/>
    <w:rsid w:val="002F025B"/>
    <w:rPr>
      <w:b/>
      <w:i/>
      <w:spacing w:val="0"/>
      <w:lang w:val="el-GR"/>
    </w:rPr>
  </w:style>
  <w:style w:type="character" w:customStyle="1" w:styleId="NormalBoldChar">
    <w:name w:val="NormalBold Char"/>
    <w:rsid w:val="002F025B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2F025B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2F025B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table" w:styleId="aff6">
    <w:name w:val="Table Grid"/>
    <w:basedOn w:val="a1"/>
    <w:rsid w:val="002F0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2F025B"/>
  </w:style>
  <w:style w:type="numbering" w:customStyle="1" w:styleId="1d">
    <w:name w:val="Χωρίς λίστα1"/>
    <w:next w:val="a2"/>
    <w:uiPriority w:val="99"/>
    <w:semiHidden/>
    <w:unhideWhenUsed/>
    <w:rsid w:val="002F025B"/>
  </w:style>
  <w:style w:type="character" w:customStyle="1" w:styleId="Char13">
    <w:name w:val="Κεφαλίδα Char1"/>
    <w:uiPriority w:val="99"/>
    <w:semiHidden/>
    <w:rsid w:val="002F025B"/>
    <w:rPr>
      <w:sz w:val="22"/>
      <w:szCs w:val="22"/>
    </w:rPr>
  </w:style>
  <w:style w:type="character" w:customStyle="1" w:styleId="Char14">
    <w:name w:val="Σώμα κειμένου Char1"/>
    <w:semiHidden/>
    <w:rsid w:val="002F025B"/>
    <w:rPr>
      <w:sz w:val="22"/>
      <w:szCs w:val="22"/>
    </w:rPr>
  </w:style>
  <w:style w:type="numbering" w:customStyle="1" w:styleId="110">
    <w:name w:val="Χωρίς λίστα11"/>
    <w:next w:val="a2"/>
    <w:semiHidden/>
    <w:rsid w:val="002F025B"/>
  </w:style>
  <w:style w:type="numbering" w:customStyle="1" w:styleId="28">
    <w:name w:val="Χωρίς λίστα2"/>
    <w:next w:val="a2"/>
    <w:uiPriority w:val="99"/>
    <w:semiHidden/>
    <w:unhideWhenUsed/>
    <w:rsid w:val="002F025B"/>
  </w:style>
  <w:style w:type="numbering" w:customStyle="1" w:styleId="NoList11">
    <w:name w:val="No List11"/>
    <w:next w:val="a2"/>
    <w:uiPriority w:val="99"/>
    <w:semiHidden/>
    <w:unhideWhenUsed/>
    <w:rsid w:val="002F025B"/>
  </w:style>
  <w:style w:type="paragraph" w:styleId="aff3">
    <w:name w:val="List Number"/>
    <w:basedOn w:val="a"/>
    <w:uiPriority w:val="99"/>
    <w:semiHidden/>
    <w:unhideWhenUsed/>
    <w:rsid w:val="002F025B"/>
    <w:pPr>
      <w:tabs>
        <w:tab w:val="num" w:pos="360"/>
      </w:tabs>
      <w:ind w:left="360" w:hanging="360"/>
      <w:contextualSpacing/>
    </w:pPr>
  </w:style>
  <w:style w:type="character" w:customStyle="1" w:styleId="WW-FootnoteReference17">
    <w:name w:val="WW-Footnote Reference17"/>
    <w:rsid w:val="002F025B"/>
    <w:rPr>
      <w:vertAlign w:val="superscript"/>
    </w:rPr>
  </w:style>
  <w:style w:type="character" w:customStyle="1" w:styleId="WW-EndnoteReference17">
    <w:name w:val="WW-Endnote Reference17"/>
    <w:rsid w:val="002F025B"/>
    <w:rPr>
      <w:vertAlign w:val="superscript"/>
    </w:rPr>
  </w:style>
  <w:style w:type="character" w:styleId="aff7">
    <w:name w:val="annotation reference"/>
    <w:basedOn w:val="a0"/>
    <w:uiPriority w:val="99"/>
    <w:semiHidden/>
    <w:unhideWhenUsed/>
    <w:rsid w:val="002F025B"/>
    <w:rPr>
      <w:sz w:val="16"/>
      <w:szCs w:val="16"/>
    </w:rPr>
  </w:style>
  <w:style w:type="character" w:customStyle="1" w:styleId="34">
    <w:name w:val="Παραπομπή υποσημείωσης3"/>
    <w:rsid w:val="002F0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4042</Words>
  <Characters>21830</Characters>
  <Application>Microsoft Office Word</Application>
  <DocSecurity>0</DocSecurity>
  <Lines>181</Lines>
  <Paragraphs>51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ΜΑΪΠΑ ΕΛΙΣΑΒΕΤ</dc:creator>
  <cp:keywords/>
  <dc:description/>
  <cp:lastModifiedBy>ΜΑΪΠΑ ΕΛΙΣΑΒΕΤ</cp:lastModifiedBy>
  <cp:revision>1</cp:revision>
  <dcterms:created xsi:type="dcterms:W3CDTF">2020-06-17T06:45:00Z</dcterms:created>
  <dcterms:modified xsi:type="dcterms:W3CDTF">2020-06-17T06:47:00Z</dcterms:modified>
</cp:coreProperties>
</file>