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pacing w:after="0" w:line="240" w:lineRule="auto"/>
        <w:jc w:val="both"/>
        <w:rPr>
          <w:rFonts w:ascii="Times New Roman" w:eastAsia="Times New Roman" w:hAnsi="Times New Roman" w:cs="Times New Roman"/>
          <w:color w:val="000000"/>
          <w:lang w:eastAsia="el-GR"/>
        </w:rPr>
      </w:pPr>
    </w:p>
    <w:p w:rsidR="000E7EAA" w:rsidRPr="000E7EAA" w:rsidRDefault="000E7EAA" w:rsidP="000E7EAA">
      <w:pPr>
        <w:suppressAutoHyphens/>
        <w:spacing w:after="0" w:line="240" w:lineRule="auto"/>
        <w:jc w:val="center"/>
        <w:rPr>
          <w:rFonts w:ascii="Times New Roman" w:hAnsi="Times New Roman" w:cs="Times New Roman"/>
          <w:lang w:eastAsia="ar-SA"/>
        </w:rPr>
      </w:pPr>
      <w:r w:rsidRPr="000E7EAA">
        <w:rPr>
          <w:rFonts w:ascii="Times New Roman" w:hAnsi="Times New Roman" w:cs="Times New Roman"/>
          <w:b/>
          <w:bCs/>
          <w:u w:val="single"/>
          <w:lang w:eastAsia="ar-SA"/>
        </w:rPr>
        <w:t xml:space="preserve">ΠΑΡΑΡΤΗΜΑ </w:t>
      </w:r>
      <w:r w:rsidR="000B7CA3">
        <w:rPr>
          <w:rFonts w:ascii="Times New Roman" w:hAnsi="Times New Roman" w:cs="Times New Roman"/>
          <w:b/>
          <w:bCs/>
          <w:u w:val="single"/>
          <w:lang w:eastAsia="ar-SA"/>
        </w:rPr>
        <w:t>ΙΙ</w:t>
      </w:r>
      <w:r w:rsidRPr="000E7EAA">
        <w:rPr>
          <w:rFonts w:ascii="Times New Roman" w:hAnsi="Times New Roman" w:cs="Times New Roman"/>
          <w:b/>
          <w:bCs/>
          <w:u w:val="single"/>
          <w:lang w:eastAsia="ar-SA"/>
        </w:rPr>
        <w:t>΄</w:t>
      </w:r>
    </w:p>
    <w:p w:rsidR="000E7EAA" w:rsidRPr="000E7EAA" w:rsidRDefault="000E7EAA" w:rsidP="000E7EAA">
      <w:pPr>
        <w:suppressAutoHyphens/>
        <w:spacing w:after="0" w:line="240" w:lineRule="auto"/>
        <w:jc w:val="both"/>
        <w:rPr>
          <w:rFonts w:ascii="Times New Roman" w:hAnsi="Times New Roman" w:cs="Times New Roman"/>
          <w:lang w:eastAsia="ar-SA"/>
        </w:rPr>
      </w:pP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ΤΥΠΟΠΟΙΗΜΕΝΟ ΕΝΤΥΠΟ ΥΠΕΥΘΥΝΗΣ ΔΗΛΩΣΗΣ (TEΥΔ)</w:t>
      </w:r>
    </w:p>
    <w:p w:rsidR="000E7EAA" w:rsidRPr="000E7EAA" w:rsidRDefault="000E7EAA" w:rsidP="000E7EAA">
      <w:pPr>
        <w:suppressAutoHyphens/>
        <w:spacing w:after="0" w:line="240" w:lineRule="auto"/>
        <w:jc w:val="center"/>
        <w:rPr>
          <w:rFonts w:ascii="Times New Roman" w:hAnsi="Times New Roman" w:cs="Times New Roman"/>
          <w:lang w:eastAsia="zh-CN"/>
        </w:rPr>
      </w:pPr>
      <w:r w:rsidRPr="000E7EAA">
        <w:rPr>
          <w:rFonts w:ascii="Times New Roman" w:hAnsi="Times New Roman" w:cs="Times New Roman"/>
          <w:b/>
          <w:bCs/>
          <w:lang w:eastAsia="zh-CN"/>
        </w:rPr>
        <w:t>[άρθρου 79 παρ. 4 ν.4412/2016 (Α 147)]</w:t>
      </w:r>
    </w:p>
    <w:p w:rsidR="000E7EAA" w:rsidRPr="000E7EAA" w:rsidRDefault="000E7EAA" w:rsidP="000E7EAA">
      <w:pPr>
        <w:suppressAutoHyphens/>
        <w:spacing w:after="0" w:line="240" w:lineRule="auto"/>
        <w:jc w:val="center"/>
        <w:rPr>
          <w:rFonts w:ascii="Times New Roman" w:hAnsi="Times New Roman" w:cs="Times New Roman"/>
          <w:b/>
          <w:bCs/>
          <w:color w:val="00000A"/>
          <w:u w:val="single"/>
          <w:lang w:eastAsia="zh-CN"/>
        </w:rPr>
      </w:pPr>
      <w:r w:rsidRPr="000E7EAA">
        <w:rPr>
          <w:rFonts w:ascii="Times New Roman" w:hAnsi="Times New Roman" w:cs="Times New Roman"/>
          <w:b/>
          <w:bCs/>
          <w:color w:val="00000A"/>
          <w:u w:val="single"/>
          <w:lang w:eastAsia="zh-CN"/>
        </w:rPr>
        <w:t>για διαδικασίες σύναψης δημόσιας σύμβασης κάτω των ορίων των οδηγιών</w:t>
      </w:r>
    </w:p>
    <w:p w:rsidR="000E7EAA" w:rsidRPr="000E7EAA" w:rsidRDefault="000E7EAA" w:rsidP="000E7EAA">
      <w:pPr>
        <w:suppressAutoHyphens/>
        <w:spacing w:after="0" w:line="240" w:lineRule="auto"/>
        <w:jc w:val="center"/>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Μέρος Ι: Πληροφορίες σχετικά με την αναθέτουσα αρχή/αναθέτοντα φορέα</w:t>
      </w:r>
      <w:r w:rsidRPr="000E7EAA">
        <w:rPr>
          <w:rFonts w:ascii="Times New Roman" w:hAnsi="Times New Roman" w:cs="Times New Roman"/>
          <w:b/>
          <w:bCs/>
          <w:u w:val="single"/>
          <w:vertAlign w:val="superscript"/>
          <w:lang w:eastAsia="zh-CN"/>
        </w:rPr>
        <w:endnoteReference w:id="1"/>
      </w:r>
      <w:r w:rsidRPr="000E7EAA">
        <w:rPr>
          <w:rFonts w:ascii="Times New Roman" w:hAnsi="Times New Roman" w:cs="Times New Roman"/>
          <w:b/>
          <w:bCs/>
          <w:u w:val="single"/>
          <w:lang w:eastAsia="zh-CN"/>
        </w:rPr>
        <w:t xml:space="preserve">  και τη διαδικασία ανάθεσης</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0E7EAA" w:rsidRPr="000E7EAA" w:rsidTr="000F7B13">
        <w:tc>
          <w:tcPr>
            <w:tcW w:w="8505" w:type="dxa"/>
            <w:tcBorders>
              <w:top w:val="single" w:sz="2" w:space="0" w:color="000000"/>
              <w:left w:val="single" w:sz="2" w:space="0" w:color="000000"/>
              <w:bottom w:val="single" w:sz="2" w:space="0" w:color="000000"/>
              <w:right w:val="single" w:sz="2" w:space="0" w:color="000000"/>
            </w:tcBorders>
            <w:shd w:val="clear" w:color="auto" w:fill="B2B2B2"/>
          </w:tcPr>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Α: Ονομασία, διεύθυνση και στοιχεία επικοινωνίας της αναθέτουσας αρχής (αα)/ αναθέτοντα φορέα (αφ)</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Ονομασία: [ΔΗΜΟΣ ΒΟΛΟΥ]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Κωδικός  Αναθέτουσας Αρχής / Αναθέτοντα Φορέα ΚΗΜΔΗΣ : [6058]</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Ταχυδρομική διεύθυνση / Πόλη / </w:t>
            </w:r>
            <w:proofErr w:type="spellStart"/>
            <w:r w:rsidRPr="000E7EAA">
              <w:rPr>
                <w:rFonts w:ascii="Times New Roman" w:hAnsi="Times New Roman" w:cs="Times New Roman"/>
                <w:lang w:eastAsia="zh-CN"/>
              </w:rPr>
              <w:t>Ταχ</w:t>
            </w:r>
            <w:proofErr w:type="spellEnd"/>
            <w:r w:rsidRPr="000E7EAA">
              <w:rPr>
                <w:rFonts w:ascii="Times New Roman" w:hAnsi="Times New Roman" w:cs="Times New Roman"/>
                <w:lang w:eastAsia="zh-CN"/>
              </w:rPr>
              <w:t>. Κωδικός: [Πλατεία Ρήγα Φεραίου/Βόλος/ 38333]</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Αρμόδιος για πληροφορίες: [Μαρία Παπαϊωάννου]</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Τηλέφωνο: [2421350177]</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xml:space="preserve">- </w:t>
            </w: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 [</w:t>
            </w:r>
            <w:proofErr w:type="spellStart"/>
            <w:r w:rsidRPr="000E7EAA">
              <w:rPr>
                <w:rFonts w:ascii="Times New Roman" w:hAnsi="Times New Roman" w:cs="Times New Roman"/>
                <w:lang w:eastAsia="zh-CN"/>
              </w:rPr>
              <w:t>m.papaioannou</w:t>
            </w:r>
            <w:proofErr w:type="spellEnd"/>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city</w:t>
            </w:r>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p w:rsidR="000E7EAA" w:rsidRPr="000E7EAA" w:rsidRDefault="000E7EAA" w:rsidP="000E7EAA">
            <w:pPr>
              <w:spacing w:after="0" w:line="240" w:lineRule="auto"/>
              <w:rPr>
                <w:rFonts w:ascii="Times New Roman" w:hAnsi="Times New Roman" w:cs="Times New Roman"/>
                <w:lang w:eastAsia="zh-CN"/>
              </w:rPr>
            </w:pPr>
            <w:r w:rsidRPr="000E7EAA">
              <w:rPr>
                <w:rFonts w:ascii="Times New Roman" w:hAnsi="Times New Roman" w:cs="Times New Roman"/>
                <w:lang w:eastAsia="zh-CN"/>
              </w:rPr>
              <w:t>- 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r w:rsidRPr="000E7EAA">
              <w:rPr>
                <w:rFonts w:ascii="Times New Roman" w:hAnsi="Times New Roman" w:cs="Times New Roman"/>
                <w:lang w:val="en-US" w:eastAsia="zh-CN"/>
              </w:rPr>
              <w:t>www</w:t>
            </w:r>
            <w:r w:rsidRPr="000E7EAA">
              <w:rPr>
                <w:rFonts w:ascii="Times New Roman" w:hAnsi="Times New Roman" w:cs="Times New Roman"/>
                <w:lang w:eastAsia="zh-CN"/>
              </w:rPr>
              <w:t>.</w:t>
            </w:r>
            <w:proofErr w:type="spellStart"/>
            <w:r w:rsidRPr="000E7EAA">
              <w:rPr>
                <w:rFonts w:ascii="Times New Roman" w:hAnsi="Times New Roman" w:cs="Times New Roman"/>
                <w:lang w:val="en-US" w:eastAsia="zh-CN"/>
              </w:rPr>
              <w:t>dimosvolos</w:t>
            </w:r>
            <w:proofErr w:type="spellEnd"/>
            <w:r w:rsidRPr="000E7EAA">
              <w:rPr>
                <w:rFonts w:ascii="Times New Roman" w:hAnsi="Times New Roman" w:cs="Times New Roman"/>
                <w:lang w:eastAsia="zh-CN"/>
              </w:rPr>
              <w:t>.</w:t>
            </w:r>
            <w:r w:rsidRPr="000E7EAA">
              <w:rPr>
                <w:rFonts w:ascii="Times New Roman" w:hAnsi="Times New Roman" w:cs="Times New Roman"/>
                <w:lang w:val="en-US" w:eastAsia="zh-CN"/>
              </w:rPr>
              <w:t>gr</w:t>
            </w:r>
            <w:r w:rsidRPr="000E7EAA">
              <w:rPr>
                <w:rFonts w:ascii="Times New Roman" w:hAnsi="Times New Roman" w:cs="Times New Roman"/>
                <w:lang w:eastAsia="zh-CN"/>
              </w:rPr>
              <w:t>]</w:t>
            </w:r>
          </w:p>
        </w:tc>
      </w:tr>
      <w:tr w:rsidR="000E7EAA" w:rsidRPr="000E7EAA" w:rsidTr="000F7B13">
        <w:tc>
          <w:tcPr>
            <w:tcW w:w="8505" w:type="dxa"/>
            <w:tcBorders>
              <w:left w:val="single" w:sz="2" w:space="0" w:color="000000"/>
              <w:bottom w:val="single" w:sz="2" w:space="0" w:color="000000"/>
              <w:right w:val="single" w:sz="2" w:space="0" w:color="000000"/>
            </w:tcBorders>
            <w:shd w:val="clear" w:color="auto" w:fill="B2B2B2"/>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Β: Πληροφορίες σχετικά με τη διαδικασία σύναψης σύμβασης</w:t>
            </w:r>
          </w:p>
          <w:p w:rsidR="00D95021" w:rsidRPr="00D95021" w:rsidRDefault="000E7EAA" w:rsidP="00D95021">
            <w:pPr>
              <w:autoSpaceDE w:val="0"/>
              <w:autoSpaceDN w:val="0"/>
              <w:adjustRightInd w:val="0"/>
              <w:spacing w:after="0" w:line="240" w:lineRule="auto"/>
              <w:jc w:val="both"/>
              <w:rPr>
                <w:rFonts w:ascii="Times New Roman" w:eastAsia="Calibri" w:hAnsi="Times New Roman" w:cs="Times New Roman"/>
                <w:b/>
                <w:bCs/>
                <w:lang w:eastAsia="ar-SA"/>
              </w:rPr>
            </w:pPr>
            <w:r w:rsidRPr="000E7EAA">
              <w:rPr>
                <w:rFonts w:ascii="Times New Roman" w:hAnsi="Times New Roman" w:cs="Times New Roman"/>
                <w:lang w:eastAsia="zh-CN"/>
              </w:rPr>
              <w:t xml:space="preserve">- Τίτλος ή σύντομη περιγραφή της δημόσιας σύμβασης (συμπεριλαμβανομένου του σχετικού </w:t>
            </w:r>
            <w:r w:rsidRPr="000E7EAA">
              <w:rPr>
                <w:rFonts w:ascii="Times New Roman" w:hAnsi="Times New Roman" w:cs="Times New Roman"/>
                <w:lang w:val="en-US" w:eastAsia="zh-CN"/>
              </w:rPr>
              <w:t>CPV</w:t>
            </w:r>
            <w:r w:rsidRPr="000E7EAA">
              <w:rPr>
                <w:rFonts w:ascii="Times New Roman" w:hAnsi="Times New Roman" w:cs="Times New Roman"/>
                <w:lang w:eastAsia="zh-CN"/>
              </w:rPr>
              <w:t xml:space="preserve">): </w:t>
            </w:r>
            <w:r w:rsidRPr="000E7EAA">
              <w:rPr>
                <w:rFonts w:ascii="Times New Roman" w:hAnsi="Times New Roman" w:cs="Times New Roman"/>
                <w:b/>
                <w:bCs/>
                <w:lang w:eastAsia="zh-CN"/>
              </w:rPr>
              <w:t>[</w:t>
            </w:r>
            <w:r w:rsidR="00D95021" w:rsidRPr="000F7B13">
              <w:rPr>
                <w:rFonts w:ascii="Times New Roman" w:eastAsia="Calibri" w:hAnsi="Times New Roman" w:cs="Times New Roman"/>
                <w:lang w:eastAsia="ar-SA"/>
              </w:rPr>
              <w:t>π</w:t>
            </w:r>
            <w:r w:rsidR="00D95021" w:rsidRPr="000F7B13">
              <w:rPr>
                <w:rFonts w:ascii="Times New Roman" w:eastAsia="Calibri" w:hAnsi="Times New Roman" w:cs="Times New Roman"/>
                <w:bCs/>
                <w:lang w:eastAsia="ar-SA"/>
              </w:rPr>
              <w:t>ρομήθεια αδειών χρήσης και παροχή υπηρεσιών για το σύνολο των εργασιών που αφορούν</w:t>
            </w:r>
            <w:r w:rsidR="00D95021" w:rsidRPr="00D95021">
              <w:rPr>
                <w:rFonts w:ascii="Times New Roman" w:eastAsia="Calibri" w:hAnsi="Times New Roman" w:cs="Times New Roman"/>
                <w:b/>
                <w:bCs/>
                <w:lang w:eastAsia="ar-SA"/>
              </w:rPr>
              <w:t xml:space="preserve"> «</w:t>
            </w:r>
            <w:r w:rsidR="00D95021" w:rsidRPr="00D95021">
              <w:rPr>
                <w:rFonts w:ascii="Times New Roman" w:eastAsia="Calibri" w:hAnsi="Times New Roman" w:cs="Times New Roman"/>
                <w:b/>
                <w:bCs/>
                <w:i/>
                <w:lang w:eastAsia="ar-SA"/>
              </w:rPr>
              <w:t>Διαδικτυακό (</w:t>
            </w:r>
            <w:proofErr w:type="spellStart"/>
            <w:r w:rsidR="00D95021" w:rsidRPr="00D95021">
              <w:rPr>
                <w:rFonts w:ascii="Times New Roman" w:eastAsia="Calibri" w:hAnsi="Times New Roman" w:cs="Times New Roman"/>
                <w:b/>
                <w:bCs/>
                <w:i/>
                <w:lang w:eastAsia="ar-SA"/>
              </w:rPr>
              <w:t>cloud</w:t>
            </w:r>
            <w:proofErr w:type="spellEnd"/>
            <w:r w:rsidR="00D95021" w:rsidRPr="00D95021">
              <w:rPr>
                <w:rFonts w:ascii="Times New Roman" w:eastAsia="Calibri" w:hAnsi="Times New Roman" w:cs="Times New Roman"/>
                <w:b/>
                <w:bCs/>
                <w:i/>
                <w:lang w:eastAsia="ar-SA"/>
              </w:rPr>
              <w:t>) πληροφοριακό σύστημα για την ηλεκτρονική αγορά εισιτηρίων παρόδιας ελεγχόμενης στάθμευσης μέσω εφαρμογής έξυπνων κινητών τηλεφώνων (</w:t>
            </w:r>
            <w:proofErr w:type="spellStart"/>
            <w:r w:rsidR="00D95021" w:rsidRPr="00D95021">
              <w:rPr>
                <w:rFonts w:ascii="Times New Roman" w:eastAsia="Calibri" w:hAnsi="Times New Roman" w:cs="Times New Roman"/>
                <w:b/>
                <w:bCs/>
                <w:i/>
                <w:lang w:eastAsia="ar-SA"/>
              </w:rPr>
              <w:t>mobile</w:t>
            </w:r>
            <w:proofErr w:type="spellEnd"/>
            <w:r w:rsidR="00D95021" w:rsidRPr="00D95021">
              <w:rPr>
                <w:rFonts w:ascii="Times New Roman" w:eastAsia="Calibri" w:hAnsi="Times New Roman" w:cs="Times New Roman"/>
                <w:b/>
                <w:bCs/>
                <w:i/>
                <w:lang w:eastAsia="ar-SA"/>
              </w:rPr>
              <w:t xml:space="preserve"> </w:t>
            </w:r>
            <w:proofErr w:type="spellStart"/>
            <w:r w:rsidR="00D95021" w:rsidRPr="00D95021">
              <w:rPr>
                <w:rFonts w:ascii="Times New Roman" w:eastAsia="Calibri" w:hAnsi="Times New Roman" w:cs="Times New Roman"/>
                <w:b/>
                <w:bCs/>
                <w:i/>
                <w:lang w:eastAsia="ar-SA"/>
              </w:rPr>
              <w:t>app</w:t>
            </w:r>
            <w:proofErr w:type="spellEnd"/>
            <w:r w:rsidR="00D95021" w:rsidRPr="00D95021">
              <w:rPr>
                <w:rFonts w:ascii="Times New Roman" w:eastAsia="Calibri" w:hAnsi="Times New Roman" w:cs="Times New Roman"/>
                <w:b/>
                <w:bCs/>
                <w:i/>
                <w:lang w:eastAsia="ar-SA"/>
              </w:rPr>
              <w:t>) και την διενέργεια ελέγχων και βεβαίωσης παραβάσεων με χρήση φορητών συσκευών</w:t>
            </w:r>
            <w:r w:rsidR="00D95021" w:rsidRPr="00D95021">
              <w:rPr>
                <w:rFonts w:ascii="Times New Roman" w:eastAsia="Calibri" w:hAnsi="Times New Roman" w:cs="Times New Roman"/>
                <w:b/>
                <w:bCs/>
                <w:lang w:eastAsia="ar-SA"/>
              </w:rPr>
              <w:t>»</w:t>
            </w:r>
          </w:p>
          <w:p w:rsidR="000F7B13" w:rsidRDefault="000F7B13" w:rsidP="000F7B13">
            <w:pPr>
              <w:spacing w:after="0" w:line="240" w:lineRule="auto"/>
              <w:jc w:val="both"/>
              <w:rPr>
                <w:rFonts w:ascii="Calibri" w:eastAsia="Arial" w:hAnsi="Calibri" w:cs="Calibri"/>
              </w:rPr>
            </w:pPr>
            <w:r>
              <w:rPr>
                <w:rFonts w:ascii="Times New Roman" w:hAnsi="Times New Roman" w:cs="Times New Roman"/>
                <w:b/>
                <w:bCs/>
                <w:lang w:eastAsia="zh-CN"/>
              </w:rPr>
              <w:t>[</w:t>
            </w:r>
            <w:r w:rsidR="000E7EAA" w:rsidRPr="000E7EAA">
              <w:rPr>
                <w:rFonts w:ascii="Times New Roman" w:hAnsi="Times New Roman" w:cs="Times New Roman"/>
                <w:b/>
                <w:bCs/>
                <w:lang w:val="en-US" w:eastAsia="zh-CN"/>
              </w:rPr>
              <w:t>CPV</w:t>
            </w:r>
            <w:r w:rsidR="000E7EAA" w:rsidRPr="000E7EAA">
              <w:rPr>
                <w:rFonts w:ascii="Times New Roman" w:hAnsi="Times New Roman" w:cs="Times New Roman"/>
                <w:b/>
                <w:bCs/>
                <w:lang w:eastAsia="zh-CN"/>
              </w:rPr>
              <w:t>:</w:t>
            </w:r>
            <w:r w:rsidRPr="000F7B13">
              <w:rPr>
                <w:rFonts w:ascii="Calibri" w:eastAsia="Arial" w:hAnsi="Calibri" w:cs="Calibri"/>
                <w:b/>
              </w:rPr>
              <w:t>48600000-4</w:t>
            </w:r>
            <w:r w:rsidRPr="000F7B13">
              <w:rPr>
                <w:rFonts w:ascii="Calibri" w:eastAsia="Arial" w:hAnsi="Calibri" w:cs="Calibri"/>
              </w:rPr>
              <w:t xml:space="preserve"> Πακέτα λογισμικού βάσεων δεδομένων και λειτουργικών συστημάτων</w:t>
            </w:r>
            <w:r>
              <w:rPr>
                <w:rFonts w:ascii="Calibri" w:eastAsia="Arial" w:hAnsi="Calibri" w:cs="Calibri"/>
              </w:rPr>
              <w:t xml:space="preserve">                                                                                           </w:t>
            </w:r>
            <w:r w:rsidRPr="000F7B13">
              <w:rPr>
                <w:rFonts w:ascii="Calibri" w:eastAsia="Arial" w:hAnsi="Calibri" w:cs="Calibri"/>
                <w:b/>
              </w:rPr>
              <w:t>48000000-8</w:t>
            </w:r>
            <w:r w:rsidRPr="000F7B13">
              <w:rPr>
                <w:rFonts w:ascii="Calibri" w:eastAsia="Arial" w:hAnsi="Calibri" w:cs="Calibri"/>
              </w:rPr>
              <w:t xml:space="preserve"> Πακέτα λογισμικού και συστήματα πληροφορικής</w:t>
            </w:r>
          </w:p>
          <w:p w:rsidR="000F7B13" w:rsidRPr="000F7B13" w:rsidRDefault="000F7B13" w:rsidP="000F7B13">
            <w:pPr>
              <w:spacing w:after="0" w:line="240" w:lineRule="auto"/>
              <w:jc w:val="both"/>
              <w:rPr>
                <w:rFonts w:ascii="Calibri" w:eastAsia="Arial" w:hAnsi="Calibri" w:cs="Calibri"/>
              </w:rPr>
            </w:pPr>
            <w:r w:rsidRPr="000F7B13">
              <w:rPr>
                <w:rFonts w:ascii="Calibri" w:eastAsia="Arial" w:hAnsi="Calibri" w:cs="Calibri"/>
                <w:b/>
              </w:rPr>
              <w:t>72400000-4</w:t>
            </w:r>
            <w:r w:rsidRPr="000F7B13">
              <w:rPr>
                <w:rFonts w:ascii="Calibri" w:eastAsia="Arial" w:hAnsi="Calibri" w:cs="Calibri"/>
              </w:rPr>
              <w:t xml:space="preserve"> Υπηρεσίες Διαδικτύου</w:t>
            </w:r>
            <w:r>
              <w:rPr>
                <w:rFonts w:ascii="Calibri" w:eastAsia="Arial" w:hAnsi="Calibri" w:cs="Calibri"/>
              </w:rPr>
              <w:t>]</w:t>
            </w:r>
          </w:p>
          <w:p w:rsidR="000E7EAA" w:rsidRPr="000E7EAA" w:rsidRDefault="000E7EAA" w:rsidP="000E7EAA">
            <w:pPr>
              <w:snapToGrid w:val="0"/>
              <w:spacing w:after="0" w:line="240" w:lineRule="auto"/>
              <w:jc w:val="center"/>
              <w:rPr>
                <w:rFonts w:ascii="Times New Roman" w:hAnsi="Times New Roman" w:cs="Times New Roman"/>
                <w:lang w:eastAsia="zh-CN"/>
              </w:rPr>
            </w:pP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Κωδικός στο ΚΗΜΔΗΣ: [</w:t>
            </w:r>
            <w:r w:rsidR="000F7B13">
              <w:rPr>
                <w:rFonts w:ascii="Times New Roman" w:hAnsi="Times New Roman" w:cs="Times New Roman"/>
                <w:lang w:eastAsia="zh-CN"/>
              </w:rPr>
              <w:t>6058</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Η σύμβαση αναφέρεται σε έργα, προμήθειες, ή υπηρεσίες : [</w:t>
            </w:r>
            <w:r w:rsidR="000F7B13">
              <w:rPr>
                <w:rFonts w:ascii="Times New Roman" w:hAnsi="Times New Roman" w:cs="Times New Roman"/>
                <w:lang w:eastAsia="zh-CN"/>
              </w:rPr>
              <w:t>Προμήθεια</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Εφόσον υφίστανται, ένδειξη ύπαρξης σχετικών τμημάτων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Αριθμός αναφοράς που αποδίδεται στον φάκελο από την αναθέτουσα αρχή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hd w:val="clear" w:color="auto" w:fill="B2B2B2"/>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F7B13" w:rsidRDefault="000F7B13" w:rsidP="000E7EAA">
      <w:pPr>
        <w:suppressAutoHyphens/>
        <w:spacing w:after="0" w:line="240" w:lineRule="auto"/>
        <w:jc w:val="both"/>
        <w:rPr>
          <w:rFonts w:ascii="Times New Roman" w:hAnsi="Times New Roman" w:cs="Times New Roman"/>
          <w:b/>
          <w:bCs/>
          <w:lang w:eastAsia="zh-CN"/>
        </w:rPr>
      </w:pPr>
    </w:p>
    <w:p w:rsidR="000F7B13" w:rsidRDefault="000F7B13" w:rsidP="000E7EAA">
      <w:pPr>
        <w:suppressAutoHyphens/>
        <w:spacing w:after="0" w:line="240" w:lineRule="auto"/>
        <w:jc w:val="both"/>
        <w:rPr>
          <w:rFonts w:ascii="Times New Roman" w:hAnsi="Times New Roman" w:cs="Times New Roman"/>
          <w:b/>
          <w:bCs/>
          <w:lang w:eastAsia="zh-CN"/>
        </w:rPr>
      </w:pPr>
    </w:p>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ind w:firstLine="720"/>
        <w:jc w:val="both"/>
        <w:rPr>
          <w:rFonts w:ascii="Times New Roman" w:hAnsi="Times New Roman" w:cs="Times New Roman"/>
          <w:lang w:eastAsia="zh-CN"/>
        </w:rPr>
      </w:pPr>
      <w:r w:rsidRPr="000E7EAA">
        <w:rPr>
          <w:rFonts w:ascii="Times New Roman" w:hAnsi="Times New Roman" w:cs="Times New Roman"/>
          <w:b/>
          <w:bCs/>
          <w:u w:val="single"/>
          <w:lang w:eastAsia="zh-CN"/>
        </w:rPr>
        <w:t>Μέρος II: Πληροφορίες σχετικά με τον οικονομικό φορέα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φορολογικού μητρώου (ΑΦΜ):</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trHeight w:val="1533"/>
        </w:trPr>
        <w:tc>
          <w:tcPr>
            <w:tcW w:w="4479" w:type="dxa"/>
            <w:tcBorders>
              <w:top w:val="single" w:sz="4" w:space="0" w:color="000000"/>
              <w:left w:val="single" w:sz="4" w:space="0" w:color="000000"/>
              <w:bottom w:val="single" w:sz="4" w:space="0" w:color="000000"/>
            </w:tcBorders>
          </w:tcPr>
          <w:p w:rsidR="000E7EAA" w:rsidRPr="000E7EAA" w:rsidRDefault="000E7EAA" w:rsidP="000E7EAA">
            <w:pP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Αρμόδιος ή αρμόδιοι</w:t>
            </w:r>
            <w:r w:rsidRPr="000E7EAA">
              <w:rPr>
                <w:rFonts w:ascii="Times New Roman" w:hAnsi="Times New Roman" w:cs="Times New Roman"/>
                <w:vertAlign w:val="superscript"/>
                <w:lang w:eastAsia="zh-CN"/>
              </w:rPr>
              <w:endnoteReference w:id="2"/>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Διεύθυνση στο Διαδίκτυο (διεύθυνση δικτυακού τόπου) (</w:t>
            </w:r>
            <w:r w:rsidRPr="000E7EAA">
              <w:rPr>
                <w:rFonts w:ascii="Times New Roman" w:hAnsi="Times New Roman" w:cs="Times New Roman"/>
                <w:i/>
                <w:iCs/>
                <w:lang w:eastAsia="zh-CN"/>
              </w:rPr>
              <w:t>εάν υπάρχει</w:t>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είναι πολύ μικρή, μικρή ή μεσαία επιχείρηση</w:t>
            </w:r>
            <w:r w:rsidRPr="000E7EAA">
              <w:rPr>
                <w:rFonts w:ascii="Times New Roman" w:hAnsi="Times New Roman" w:cs="Times New Roman"/>
                <w:vertAlign w:val="superscript"/>
                <w:lang w:eastAsia="zh-CN"/>
              </w:rPr>
              <w:endnoteReference w:id="3"/>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r w:rsidR="000E7EAA" w:rsidRPr="000E7EAA" w:rsidTr="000F7B13">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 xml:space="preserve">Μόνο σε περίπτωση προμήθειας </w:t>
            </w:r>
            <w:proofErr w:type="spellStart"/>
            <w:r w:rsidRPr="000E7EAA">
              <w:rPr>
                <w:rFonts w:ascii="Times New Roman" w:hAnsi="Times New Roman" w:cs="Times New Roman"/>
                <w:b/>
                <w:bCs/>
                <w:u w:val="single"/>
                <w:lang w:eastAsia="zh-CN"/>
              </w:rPr>
              <w:t>κατ᾽</w:t>
            </w:r>
            <w:proofErr w:type="spellEnd"/>
            <w:r w:rsidRPr="000E7EAA">
              <w:rPr>
                <w:rFonts w:ascii="Times New Roman" w:hAnsi="Times New Roman" w:cs="Times New Roman"/>
                <w:b/>
                <w:bCs/>
                <w:u w:val="single"/>
                <w:lang w:eastAsia="zh-CN"/>
              </w:rPr>
              <w:t xml:space="preserve"> αποκλειστικότητα, του άρθρου 20:</w:t>
            </w: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ο οικονομικός φορέας είναι προστατευόμενο εργαστήριο, «κοινωνική επιχείρηση»</w:t>
            </w:r>
            <w:r w:rsidRPr="000E7EAA">
              <w:rPr>
                <w:rFonts w:ascii="Times New Roman" w:hAnsi="Times New Roman" w:cs="Times New Roman"/>
                <w:vertAlign w:val="superscript"/>
                <w:lang w:eastAsia="zh-CN"/>
              </w:rPr>
              <w:endnoteReference w:id="4"/>
            </w:r>
            <w:r w:rsidRPr="000E7EAA">
              <w:rPr>
                <w:rFonts w:ascii="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ποιο είναι το αντίστοιχο ποσοστό των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0E7EAA">
              <w:rPr>
                <w:rFonts w:ascii="Times New Roman" w:hAnsi="Times New Roman" w:cs="Times New Roman"/>
                <w:lang w:eastAsia="zh-CN"/>
              </w:rPr>
              <w:t>μειονεκτούντων</w:t>
            </w:r>
            <w:proofErr w:type="spellEnd"/>
            <w:r w:rsidRPr="000E7EAA">
              <w:rPr>
                <w:rFonts w:ascii="Times New Roman" w:hAnsi="Times New Roman" w:cs="Times New Roman"/>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r w:rsidRPr="000E7EAA">
              <w:rPr>
                <w:rFonts w:ascii="Times New Roman" w:hAnsi="Times New Roman" w:cs="Times New Roman"/>
                <w:lang w:val="en-US" w:eastAsia="zh-CN"/>
              </w:rPr>
              <w:t xml:space="preserve"> </w:t>
            </w: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7EAA">
              <w:rPr>
                <w:rFonts w:ascii="Times New Roman" w:hAnsi="Times New Roman" w:cs="Times New Roman"/>
                <w:lang w:eastAsia="zh-CN"/>
              </w:rPr>
              <w:t>προ)επιλογής</w:t>
            </w:r>
            <w:proofErr w:type="spellEnd"/>
            <w:r w:rsidRPr="000E7EAA">
              <w:rPr>
                <w:rFonts w:ascii="Times New Roman" w:hAnsi="Times New Roman" w:cs="Times New Roman"/>
                <w:lang w:eastAsia="zh-CN"/>
              </w:rPr>
              <w:t>);</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 [] Άνευ αντικειμένου</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β) Εάν το πιστοποιητικό εγγραφής ή η πιστοποίηση διατίθεται ηλεκτρονικά, </w:t>
            </w:r>
            <w:r w:rsidRPr="000E7EAA">
              <w:rPr>
                <w:rFonts w:ascii="Times New Roman" w:hAnsi="Times New Roman" w:cs="Times New Roman"/>
                <w:lang w:eastAsia="zh-CN"/>
              </w:rPr>
              <w:lastRenderedPageBreak/>
              <w:t>αναφέρετε:</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7EAA">
              <w:rPr>
                <w:rFonts w:ascii="Times New Roman" w:hAnsi="Times New Roman" w:cs="Times New Roman"/>
                <w:vertAlign w:val="superscript"/>
                <w:lang w:eastAsia="zh-CN"/>
              </w:rPr>
              <w:endnoteReference w:id="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Η εγγραφή ή η πιστοποίηση καλύπτει όλα τα απαιτούμενα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t>Επιπροσθέτως, συμπληρώστε τις πληροφορίες που λείπουν στο μέρος IV, ενότητες Α, Β, Γ, ή Δ κατά περίπτωση</w:t>
            </w:r>
            <w:r w:rsidRPr="000E7EAA">
              <w:rPr>
                <w:rFonts w:ascii="Times New Roman" w:hAnsi="Times New Roman" w:cs="Times New Roman"/>
                <w:lang w:eastAsia="zh-CN"/>
              </w:rPr>
              <w:t xml:space="preserve"> </w:t>
            </w:r>
            <w:r w:rsidRPr="000E7EAA">
              <w:rPr>
                <w:rFonts w:ascii="Times New Roman" w:hAnsi="Times New Roman" w:cs="Times New Roman"/>
                <w:b/>
                <w:bCs/>
                <w:i/>
                <w:iCs/>
                <w:lang w:eastAsia="zh-CN"/>
              </w:rPr>
              <w:t>ΜΟΝΟ εφόσον αυτό απαιτείται στη σχετική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Ο οικονομικός φορέας θα είναι σε θέση να προσκομίσει </w:t>
            </w:r>
            <w:r w:rsidRPr="000E7EAA">
              <w:rPr>
                <w:rFonts w:ascii="Times New Roman" w:hAnsi="Times New Roman" w:cs="Times New Roman"/>
                <w:b/>
                <w:bCs/>
                <w:lang w:eastAsia="zh-CN"/>
              </w:rPr>
              <w:t>βεβαίωση</w:t>
            </w:r>
            <w:r w:rsidRPr="000E7EAA">
              <w:rPr>
                <w:rFonts w:ascii="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β) (διαδικτυακή διεύθυνση, αρχή ή φορέας έκδοσης, επακριβή στοιχεία αναφοράς των </w:t>
            </w:r>
            <w:r w:rsidRPr="000E7EAA">
              <w:rPr>
                <w:rFonts w:ascii="Times New Roman" w:hAnsi="Times New Roman" w:cs="Times New Roman"/>
                <w:i/>
                <w:iCs/>
                <w:lang w:eastAsia="zh-CN"/>
              </w:rPr>
              <w:lastRenderedPageBreak/>
              <w:t>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 []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συμμετέχει στη διαδικασία σύναψης δημόσιας σύμβασης από κοινού με άλλους</w:t>
            </w:r>
            <w:r w:rsidRPr="000E7EAA">
              <w:rPr>
                <w:rFonts w:ascii="Times New Roman" w:hAnsi="Times New Roman" w:cs="Times New Roman"/>
                <w:vertAlign w:val="superscript"/>
                <w:lang w:eastAsia="zh-CN"/>
              </w:rPr>
              <w:endnoteReference w:id="6"/>
            </w:r>
            <w:r w:rsidRPr="000E7EAA">
              <w:rPr>
                <w:rFonts w:ascii="Times New Roman" w:hAnsi="Times New Roman" w:cs="Times New Roman"/>
                <w:lang w:eastAsia="zh-CN"/>
              </w:rPr>
              <w:t>;</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0F7B13">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μεριμνήστε για την υποβολή χωριστού εντύπου ΤΕΥΔ από τους άλλους εμπλεκόμενους οικονομικούς φορείς.</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Α</w:t>
            </w:r>
            <w:r w:rsidRPr="000E7EAA">
              <w:rPr>
                <w:rFonts w:ascii="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β) Προσδιορίστε τους άλλους οικονομικούς φορείς που συμμετ</w:t>
            </w:r>
            <w:r w:rsidRPr="000E7EAA">
              <w:rPr>
                <w:rFonts w:ascii="Times New Roman" w:hAnsi="Times New Roman" w:cs="Times New Roman"/>
                <w:lang w:eastAsia="zh-CN"/>
              </w:rPr>
              <w:t>έχουν από κοινού στη διαδικασία σύναψης δημόσιας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Πληροφορίες σχετικά με τους νόμιμους εκπροσώπους του οικονομικού φορέα</w:t>
      </w:r>
    </w:p>
    <w:p w:rsidR="000E7EAA" w:rsidRPr="000E7EAA" w:rsidRDefault="000E7EAA" w:rsidP="000E7EAA">
      <w:pPr>
        <w:pBdr>
          <w:top w:val="single" w:sz="2" w:space="1" w:color="000000"/>
          <w:left w:val="single" w:sz="2" w:space="1" w:color="000000"/>
          <w:bottom w:val="single" w:sz="2" w:space="1" w:color="000000"/>
          <w:right w:val="single" w:sz="2" w:space="0" w:color="000000"/>
        </w:pBdr>
        <w:shd w:val="clear" w:color="auto" w:fill="FFFFF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Ονοματεπώνυμο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Ηλ</w:t>
            </w:r>
            <w:proofErr w:type="spellEnd"/>
            <w:r w:rsidRPr="000E7EAA">
              <w:rPr>
                <w:rFonts w:ascii="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Πληροφορίες σχετικά με τη στήριξη στις ικανότητες άλλων ΦΟΡΕΩΝ</w:t>
      </w:r>
      <w:r w:rsidRPr="000E7EAA">
        <w:rPr>
          <w:rFonts w:ascii="Times New Roman" w:hAnsi="Times New Roman" w:cs="Times New Roman"/>
          <w:b/>
          <w:bCs/>
          <w:vertAlign w:val="superscript"/>
          <w:lang w:eastAsia="zh-CN"/>
        </w:rPr>
        <w:endnoteReference w:id="7"/>
      </w:r>
      <w:r w:rsidRPr="000E7EAA">
        <w:rPr>
          <w:rFonts w:ascii="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0E7EAA" w:rsidRPr="000E7EAA" w:rsidTr="000F7B13">
        <w:trPr>
          <w:trHeight w:val="343"/>
        </w:trPr>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621"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tc>
      </w:tr>
    </w:tbl>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επισυνάψτε χωριστό έντυπο ΤΕΥΔ με τις πληροφορίες που απαιτούνται σύμφωνα με τις </w:t>
      </w:r>
      <w:r w:rsidRPr="000E7EAA">
        <w:rPr>
          <w:rFonts w:ascii="Times New Roman" w:hAnsi="Times New Roman" w:cs="Times New Roman"/>
          <w:b/>
          <w:bCs/>
          <w:i/>
          <w:iCs/>
          <w:lang w:eastAsia="zh-CN"/>
        </w:rPr>
        <w:t xml:space="preserve">ενότητες Α και Β του παρόντος μέρους και σύμφωνα με το μέρος ΙΙΙ, για κάθε ένα </w:t>
      </w:r>
      <w:r w:rsidRPr="000E7EAA">
        <w:rPr>
          <w:rFonts w:ascii="Times New Roman" w:hAnsi="Times New Roman" w:cs="Times New Roman"/>
          <w:i/>
          <w:iCs/>
          <w:lang w:eastAsia="zh-CN"/>
        </w:rPr>
        <w:t>από τους σχετικούς φορείς, δεόντως συμπληρωμένο και υπογεγραμμένο από τους νομίμους εκπροσώπους αυτών.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A23CA4" w:rsidRDefault="000E7EAA" w:rsidP="000E7EAA">
      <w:pPr>
        <w:pageBreakBefore/>
        <w:suppressAutoHyphens/>
        <w:spacing w:after="0" w:line="240" w:lineRule="auto"/>
        <w:jc w:val="both"/>
        <w:rPr>
          <w:rFonts w:ascii="Times New Roman" w:hAnsi="Times New Roman" w:cs="Times New Roman"/>
          <w:b/>
          <w:lang w:eastAsia="zh-CN"/>
        </w:rPr>
      </w:pPr>
      <w:r w:rsidRPr="000E7EAA">
        <w:rPr>
          <w:rFonts w:ascii="Times New Roman" w:hAnsi="Times New Roman" w:cs="Times New Roman"/>
          <w:b/>
          <w:bCs/>
          <w:lang w:eastAsia="zh-CN"/>
        </w:rPr>
        <w:lastRenderedPageBreak/>
        <w:t xml:space="preserve">Δ: Πληροφορίες σχετικά με υπεργολάβους </w:t>
      </w:r>
      <w:r w:rsidRPr="00A23CA4">
        <w:rPr>
          <w:rFonts w:ascii="Times New Roman" w:hAnsi="Times New Roman" w:cs="Times New Roman"/>
          <w:bCs/>
          <w:lang w:eastAsia="zh-CN"/>
        </w:rPr>
        <w:t xml:space="preserve">στην ικανότητα των οποίων </w:t>
      </w:r>
      <w:r w:rsidRPr="00A23CA4">
        <w:rPr>
          <w:rFonts w:ascii="Times New Roman" w:hAnsi="Times New Roman" w:cs="Times New Roman"/>
          <w:bCs/>
          <w:u w:val="single"/>
          <w:lang w:eastAsia="zh-CN"/>
        </w:rPr>
        <w:t>δεν στηρίζεται</w:t>
      </w:r>
      <w:r w:rsidRPr="00A23CA4">
        <w:rPr>
          <w:rFonts w:ascii="Times New Roman" w:hAnsi="Times New Roman" w:cs="Times New Roman"/>
          <w:bCs/>
          <w:lang w:eastAsia="zh-CN"/>
        </w:rPr>
        <w:t xml:space="preserve"> ο οικονομικός φορέας</w:t>
      </w:r>
      <w:r w:rsidRPr="000E7EAA">
        <w:rPr>
          <w:rFonts w:ascii="Times New Roman" w:hAnsi="Times New Roman" w:cs="Times New Roman"/>
          <w:lang w:eastAsia="zh-CN"/>
        </w:rPr>
        <w:t xml:space="preserve"> </w:t>
      </w:r>
      <w:r w:rsidR="00A23CA4" w:rsidRPr="00A23CA4">
        <w:rPr>
          <w:rFonts w:ascii="Times New Roman" w:hAnsi="Times New Roman" w:cs="Times New Roman"/>
          <w:b/>
          <w:lang w:eastAsia="zh-CN"/>
        </w:rPr>
        <w:t>(δεν προβλέπεται στην παρούσα)</w:t>
      </w: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[]Ναι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w:t>
            </w:r>
            <w:r w:rsidRPr="000E7EAA">
              <w:rPr>
                <w:rFonts w:ascii="Times New Roman" w:hAnsi="Times New Roman" w:cs="Times New Roman"/>
                <w:b/>
                <w:bCs/>
                <w:lang w:eastAsia="zh-CN"/>
              </w:rPr>
              <w:t xml:space="preserve">ναι </w:t>
            </w:r>
            <w:r w:rsidRPr="000E7EAA">
              <w:rPr>
                <w:rFonts w:ascii="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i/>
          <w:iCs/>
          <w:lang w:eastAsia="zh-CN"/>
        </w:rPr>
        <w:t>Εάν</w:t>
      </w:r>
      <w:r w:rsidRPr="000E7EAA">
        <w:rPr>
          <w:rFonts w:ascii="Times New Roman" w:hAnsi="Times New Roman" w:cs="Times New Roman"/>
          <w:b/>
          <w:bCs/>
          <w:i/>
          <w:iCs/>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E7EAA">
        <w:rPr>
          <w:rFonts w:ascii="Times New Roman" w:hAnsi="Times New Roman" w:cs="Times New Roman"/>
          <w:i/>
          <w:iCs/>
          <w:lang w:eastAsia="zh-CN"/>
        </w:rPr>
        <w:t xml:space="preserve">επιπλέον των πληροφοριών </w:t>
      </w:r>
      <w:r w:rsidRPr="000E7EAA">
        <w:rPr>
          <w:rFonts w:ascii="Times New Roman" w:hAnsi="Times New Roman" w:cs="Times New Roman"/>
          <w:b/>
          <w:bCs/>
          <w:i/>
          <w:iCs/>
          <w:lang w:eastAsia="zh-CN"/>
        </w:rPr>
        <w:t xml:space="preserve">που προβλέπονται στην παρούσα ενότητα, </w:t>
      </w:r>
      <w:r w:rsidRPr="000E7EAA">
        <w:rPr>
          <w:rFonts w:ascii="Times New Roman" w:hAnsi="Times New Roman" w:cs="Times New Roman"/>
          <w:b/>
          <w:bCs/>
          <w:i/>
          <w:iCs/>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III: Λόγοι αποκλεισμού</w:t>
      </w:r>
    </w:p>
    <w:p w:rsidR="000E7EAA" w:rsidRPr="000E7EAA" w:rsidRDefault="000E7EAA" w:rsidP="000E7EAA">
      <w:pPr>
        <w:suppressAutoHyphens/>
        <w:spacing w:after="0" w:line="240" w:lineRule="auto"/>
        <w:jc w:val="both"/>
        <w:rPr>
          <w:rFonts w:ascii="Times New Roman" w:hAnsi="Times New Roman" w:cs="Times New Roman"/>
          <w:b/>
          <w:bCs/>
          <w:color w:val="000000"/>
          <w:lang w:eastAsia="zh-CN"/>
        </w:rPr>
      </w:pPr>
      <w:r w:rsidRPr="000E7EAA">
        <w:rPr>
          <w:rFonts w:ascii="Times New Roman" w:hAnsi="Times New Roman" w:cs="Times New Roman"/>
          <w:b/>
          <w:bCs/>
          <w:color w:val="000000"/>
          <w:lang w:eastAsia="zh-CN"/>
        </w:rPr>
        <w:t>Α: Λόγοι αποκλεισμού που σχετίζονται με ποινικές καταδίκες</w:t>
      </w:r>
      <w:r w:rsidRPr="000E7EAA">
        <w:rPr>
          <w:rFonts w:ascii="Times New Roman" w:hAnsi="Times New Roman" w:cs="Times New Roman"/>
          <w:color w:val="000000"/>
          <w:vertAlign w:val="superscript"/>
          <w:lang w:eastAsia="zh-CN"/>
        </w:rPr>
        <w:endnoteReference w:id="8"/>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Bdr>
          <w:top w:val="single" w:sz="2" w:space="1" w:color="000000"/>
          <w:left w:val="single" w:sz="2" w:space="1" w:color="000000"/>
          <w:bottom w:val="single" w:sz="2" w:space="1" w:color="000000"/>
          <w:right w:val="single" w:sz="2" w:space="1" w:color="000000"/>
        </w:pBdr>
        <w:shd w:val="clear" w:color="auto" w:fill="CCCCCC"/>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Στο άρθρο 73 παρ. 1 ορίζονται οι ακόλουθοι λόγοι αποκλεισμού:</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color w:val="000000"/>
          <w:lang w:eastAsia="zh-CN"/>
        </w:rPr>
        <w:t xml:space="preserve">συμμετοχή σε </w:t>
      </w:r>
      <w:r w:rsidRPr="000E7EAA">
        <w:rPr>
          <w:rFonts w:ascii="Times New Roman" w:hAnsi="Times New Roman" w:cs="Times New Roman"/>
          <w:b/>
          <w:bCs/>
          <w:color w:val="000000"/>
          <w:lang w:eastAsia="zh-CN"/>
        </w:rPr>
        <w:t>εγκληματική οργάνωση</w:t>
      </w:r>
      <w:r w:rsidRPr="000E7EAA">
        <w:rPr>
          <w:rFonts w:ascii="Times New Roman" w:hAnsi="Times New Roman" w:cs="Times New Roman"/>
          <w:color w:val="000000"/>
          <w:vertAlign w:val="superscript"/>
          <w:lang w:eastAsia="zh-CN"/>
        </w:rPr>
        <w:endnoteReference w:id="9"/>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δωροδοκία</w:t>
      </w:r>
      <w:r w:rsidRPr="000E7EAA">
        <w:rPr>
          <w:rFonts w:ascii="Times New Roman" w:hAnsi="Times New Roman" w:cs="Times New Roman"/>
          <w:color w:val="000000"/>
          <w:vertAlign w:val="superscript"/>
          <w:lang w:eastAsia="zh-CN"/>
        </w:rPr>
        <w:endnoteReference w:id="10"/>
      </w:r>
      <w:r w:rsidRPr="000E7EAA">
        <w:rPr>
          <w:rFonts w:ascii="Times New Roman" w:hAnsi="Times New Roman" w:cs="Times New Roman"/>
          <w:color w:val="000000"/>
          <w:vertAlign w:val="superscript"/>
          <w:lang w:eastAsia="zh-CN"/>
        </w:rPr>
        <w:t>,</w:t>
      </w:r>
      <w:r w:rsidRPr="000E7EAA">
        <w:rPr>
          <w:rFonts w:ascii="Times New Roman" w:hAnsi="Times New Roman" w:cs="Times New Roman"/>
          <w:color w:val="000000"/>
          <w:vertAlign w:val="superscript"/>
          <w:lang w:eastAsia="zh-CN"/>
        </w:rPr>
        <w:endnoteReference w:id="11"/>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απάτη</w:t>
      </w:r>
      <w:r w:rsidRPr="000E7EAA">
        <w:rPr>
          <w:rFonts w:ascii="Times New Roman" w:hAnsi="Times New Roman" w:cs="Times New Roman"/>
          <w:color w:val="000000"/>
          <w:vertAlign w:val="superscript"/>
          <w:lang w:eastAsia="zh-CN"/>
        </w:rPr>
        <w:endnoteReference w:id="12"/>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τρομοκρατικά εγκλήματα ή εγκλήματα συνδεόμενα με τρομοκρατικές δραστηριότητες</w:t>
      </w:r>
      <w:r w:rsidRPr="000E7EAA">
        <w:rPr>
          <w:rFonts w:ascii="Times New Roman" w:hAnsi="Times New Roman" w:cs="Times New Roman"/>
          <w:color w:val="000000"/>
          <w:vertAlign w:val="superscript"/>
          <w:lang w:eastAsia="zh-CN"/>
        </w:rPr>
        <w:endnoteReference w:id="13"/>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νομιμοποίηση εσόδων από παράνομες δραστηριότητες ή χρηματοδότηση της τρομοκρατίας</w:t>
      </w:r>
      <w:r w:rsidRPr="000E7EAA">
        <w:rPr>
          <w:rFonts w:ascii="Times New Roman" w:hAnsi="Times New Roman" w:cs="Times New Roman"/>
          <w:color w:val="000000"/>
          <w:vertAlign w:val="superscript"/>
          <w:lang w:eastAsia="zh-CN"/>
        </w:rPr>
        <w:endnoteReference w:id="14"/>
      </w:r>
      <w:r w:rsidRPr="000E7EAA">
        <w:rPr>
          <w:rFonts w:ascii="Times New Roman" w:hAnsi="Times New Roman" w:cs="Times New Roman"/>
          <w:color w:val="000000"/>
          <w:lang w:eastAsia="zh-CN"/>
        </w:rPr>
        <w:t>·</w:t>
      </w:r>
    </w:p>
    <w:p w:rsidR="000E7EAA" w:rsidRPr="000E7EAA" w:rsidRDefault="000E7EAA" w:rsidP="000E7EAA">
      <w:pPr>
        <w:numPr>
          <w:ilvl w:val="0"/>
          <w:numId w:val="45"/>
        </w:numPr>
        <w:pBdr>
          <w:top w:val="single" w:sz="2" w:space="1" w:color="000000"/>
          <w:left w:val="single" w:sz="2" w:space="31" w:color="000000"/>
          <w:bottom w:val="single" w:sz="2" w:space="1" w:color="000000"/>
          <w:right w:val="single" w:sz="2" w:space="1" w:color="000000"/>
        </w:pBdr>
        <w:shd w:val="clear" w:color="auto" w:fill="CCCCCC"/>
        <w:tabs>
          <w:tab w:val="left" w:pos="284"/>
        </w:tabs>
        <w:suppressAutoHyphens/>
        <w:spacing w:after="0" w:line="240" w:lineRule="auto"/>
        <w:ind w:hanging="360"/>
        <w:jc w:val="both"/>
        <w:rPr>
          <w:rFonts w:ascii="Times New Roman" w:hAnsi="Times New Roman" w:cs="Times New Roman"/>
          <w:lang w:eastAsia="zh-CN"/>
        </w:rPr>
      </w:pPr>
      <w:r w:rsidRPr="000E7EAA">
        <w:rPr>
          <w:rFonts w:ascii="Times New Roman" w:hAnsi="Times New Roman" w:cs="Times New Roman"/>
          <w:b/>
          <w:bCs/>
          <w:color w:val="000000"/>
          <w:lang w:eastAsia="zh-CN"/>
        </w:rPr>
        <w:t>παιδική εργασία και άλλες μορφές εμπορίας ανθρώπων</w:t>
      </w:r>
      <w:r w:rsidRPr="000E7EAA">
        <w:rPr>
          <w:rFonts w:ascii="Times New Roman" w:hAnsi="Times New Roman" w:cs="Times New Roman"/>
          <w:color w:val="000000"/>
          <w:vertAlign w:val="superscript"/>
          <w:lang w:eastAsia="zh-CN"/>
        </w:rPr>
        <w:endnoteReference w:id="15"/>
      </w:r>
      <w:r w:rsidRPr="000E7EAA">
        <w:rPr>
          <w:rFonts w:ascii="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rPr>
          <w:trHeight w:val="855"/>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Υπάρχει τελεσίδικη καταδικαστική </w:t>
            </w:r>
            <w:r w:rsidRPr="000E7EAA">
              <w:rPr>
                <w:rFonts w:ascii="Times New Roman" w:hAnsi="Times New Roman" w:cs="Times New Roman"/>
                <w:b/>
                <w:bCs/>
                <w:lang w:eastAsia="zh-CN"/>
              </w:rPr>
              <w:t>απόφαση εις βάρος του οικονομικού φορέα</w:t>
            </w:r>
            <w:r w:rsidRPr="000E7EAA">
              <w:rPr>
                <w:rFonts w:ascii="Times New Roman" w:hAnsi="Times New Roman" w:cs="Times New Roman"/>
                <w:lang w:eastAsia="zh-CN"/>
              </w:rPr>
              <w:t xml:space="preserve"> ή </w:t>
            </w:r>
            <w:r w:rsidRPr="000E7EAA">
              <w:rPr>
                <w:rFonts w:ascii="Times New Roman" w:hAnsi="Times New Roman" w:cs="Times New Roman"/>
                <w:b/>
                <w:bCs/>
                <w:lang w:eastAsia="zh-CN"/>
              </w:rPr>
              <w:t>οποιουδήποτε</w:t>
            </w:r>
            <w:r w:rsidRPr="000E7EAA">
              <w:rPr>
                <w:rFonts w:ascii="Times New Roman" w:hAnsi="Times New Roman" w:cs="Times New Roman"/>
                <w:lang w:eastAsia="zh-CN"/>
              </w:rPr>
              <w:t xml:space="preserve"> προσώπου</w:t>
            </w:r>
            <w:r w:rsidRPr="000E7EAA">
              <w:rPr>
                <w:rFonts w:ascii="Times New Roman" w:hAnsi="Times New Roman" w:cs="Times New Roman"/>
                <w:vertAlign w:val="superscript"/>
                <w:lang w:eastAsia="zh-CN"/>
              </w:rPr>
              <w:endnoteReference w:id="16"/>
            </w:r>
            <w:r w:rsidRPr="000E7EAA">
              <w:rPr>
                <w:rFonts w:ascii="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7"/>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αναφέρετε</w:t>
            </w:r>
            <w:r w:rsidRPr="000E7EAA">
              <w:rPr>
                <w:rFonts w:ascii="Times New Roman" w:hAnsi="Times New Roman" w:cs="Times New Roman"/>
                <w:vertAlign w:val="superscript"/>
                <w:lang w:eastAsia="zh-CN"/>
              </w:rPr>
              <w:endnoteReference w:id="1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Προσδιορίστε ποιος έχει καταδικαστεί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γ) 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Ημερομηνία:[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σημείο-(-α): [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λόγος(-οι):[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Διάρκεια της περιόδου αποκλεισμού [……] και σχετικό(-ά) σημείο(-α)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r w:rsidRPr="000E7EAA">
              <w:rPr>
                <w:rFonts w:ascii="Times New Roman" w:hAnsi="Times New Roman" w:cs="Times New Roman"/>
                <w:vertAlign w:val="superscript"/>
                <w:lang w:eastAsia="zh-CN"/>
              </w:rPr>
              <w:endnoteReference w:id="19"/>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E7EAA">
              <w:rPr>
                <w:rFonts w:ascii="Times New Roman" w:hAnsi="Times New Roman" w:cs="Times New Roman"/>
                <w:vertAlign w:val="superscript"/>
                <w:lang w:eastAsia="zh-CN"/>
              </w:rPr>
              <w:endnoteReference w:id="2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περιγράψτε τα μέτρα που λήφθηκαν</w:t>
            </w:r>
            <w:r w:rsidRPr="000E7EAA">
              <w:rPr>
                <w:rFonts w:ascii="Times New Roman" w:hAnsi="Times New Roman" w:cs="Times New Roman"/>
                <w:vertAlign w:val="superscript"/>
                <w:lang w:eastAsia="zh-CN"/>
              </w:rPr>
              <w:endnoteReference w:id="21"/>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0E7EAA" w:rsidRPr="000E7EAA" w:rsidTr="000F7B13">
        <w:trPr>
          <w:gridAfter w:val="1"/>
          <w:wAfter w:w="9" w:type="dxa"/>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 Ο οικονομικός φορέας έχει εκπληρώσει όλες </w:t>
            </w:r>
            <w:r w:rsidRPr="000E7EAA">
              <w:rPr>
                <w:rFonts w:ascii="Times New Roman" w:hAnsi="Times New Roman" w:cs="Times New Roman"/>
                <w:b/>
                <w:bCs/>
                <w:lang w:eastAsia="zh-CN"/>
              </w:rPr>
              <w:t>τις υποχρεώσεις του όσον αφορά την πληρωμή φόρων ή εισφορών κοινωνικής ασφάλισης</w:t>
            </w:r>
            <w:r w:rsidRPr="000E7EAA">
              <w:rPr>
                <w:rFonts w:ascii="Times New Roman" w:hAnsi="Times New Roman" w:cs="Times New Roman"/>
                <w:vertAlign w:val="superscript"/>
                <w:lang w:eastAsia="zh-CN"/>
              </w:rPr>
              <w:endnoteReference w:id="22"/>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tc>
      </w:tr>
      <w:tr w:rsidR="000E7EAA" w:rsidRPr="000E7EAA" w:rsidTr="000F7B13">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όχι αναφέρετε: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Χώρα ή κράτος μέλος για το οποίο πρόκειται: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Ποιο είναι το σχετικό ποσό;</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roofErr w:type="spellStart"/>
            <w:r w:rsidRPr="000E7EAA">
              <w:rPr>
                <w:rFonts w:ascii="Times New Roman" w:hAnsi="Times New Roman" w:cs="Times New Roman"/>
                <w:lang w:eastAsia="zh-CN"/>
              </w:rPr>
              <w:t>γ)Πως</w:t>
            </w:r>
            <w:proofErr w:type="spellEnd"/>
            <w:r w:rsidRPr="000E7EAA">
              <w:rPr>
                <w:rFonts w:ascii="Times New Roman" w:hAnsi="Times New Roman" w:cs="Times New Roman"/>
                <w:lang w:eastAsia="zh-CN"/>
              </w:rPr>
              <w:t xml:space="preserve"> διαπιστώθηκε η αθέτηση των υποχρεώσεων;</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1) Μέσω δικαστικής ή διοικητικής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 xml:space="preserve">- </w:t>
            </w:r>
            <w:r w:rsidRPr="000E7EAA">
              <w:rPr>
                <w:rFonts w:ascii="Times New Roman" w:hAnsi="Times New Roman" w:cs="Times New Roman"/>
                <w:lang w:eastAsia="zh-CN"/>
              </w:rPr>
              <w:t>Η εν λόγω απόφαση είναι τελεσίδικη και δεσμευτική;</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Αναφέρατε την ημερομηνία καταδίκης ή έκδοσης απόφασης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Με άλλα μέσα; </w:t>
            </w:r>
            <w:proofErr w:type="spellStart"/>
            <w:r w:rsidRPr="000E7EAA">
              <w:rPr>
                <w:rFonts w:ascii="Times New Roman" w:hAnsi="Times New Roman" w:cs="Times New Roman"/>
                <w:lang w:eastAsia="zh-CN"/>
              </w:rPr>
              <w:t>Διευκρινήστε</w:t>
            </w:r>
            <w:proofErr w:type="spellEnd"/>
            <w:r w:rsidRPr="000E7EAA">
              <w:rPr>
                <w:rFonts w:ascii="Times New Roman" w:hAnsi="Times New Roman" w:cs="Times New Roman"/>
                <w:lang w:eastAsia="zh-CN"/>
              </w:rPr>
              <w:t>:</w:t>
            </w:r>
          </w:p>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r w:rsidRPr="000E7EAA">
              <w:rPr>
                <w:rFonts w:ascii="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EAA">
              <w:rPr>
                <w:rFonts w:ascii="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208"/>
            </w:tblGrid>
            <w:tr w:rsidR="000E7EAA" w:rsidRPr="000E7EAA" w:rsidTr="000F7B13">
              <w:tc>
                <w:tcPr>
                  <w:tcW w:w="2036" w:type="dxa"/>
                  <w:tcBorders>
                    <w:top w:val="single" w:sz="2" w:space="0" w:color="000000"/>
                    <w:left w:val="single" w:sz="2" w:space="0" w:color="000000"/>
                    <w:bottom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ΦΟΡΟΙ</w:t>
                  </w:r>
                </w:p>
                <w:p w:rsidR="000E7EAA" w:rsidRPr="000E7EAA" w:rsidRDefault="000E7EAA" w:rsidP="000E7EAA">
                  <w:pPr>
                    <w:suppressAutoHyphens/>
                    <w:spacing w:after="0" w:line="240" w:lineRule="auto"/>
                    <w:jc w:val="both"/>
                    <w:rPr>
                      <w:rFonts w:ascii="Times New Roman" w:hAnsi="Times New Roman" w:cs="Times New Roman"/>
                      <w:lang w:eastAsia="zh-CN"/>
                    </w:rPr>
                  </w:pPr>
                </w:p>
              </w:tc>
              <w:tc>
                <w:tcPr>
                  <w:tcW w:w="2208" w:type="dxa"/>
                  <w:tcBorders>
                    <w:top w:val="single" w:sz="2" w:space="0" w:color="000000"/>
                    <w:left w:val="single" w:sz="2" w:space="0" w:color="000000"/>
                    <w:bottom w:val="single" w:sz="2" w:space="0" w:color="000000"/>
                    <w:right w:val="single" w:sz="2"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ΕΙΣΦΟΡΕΣ ΚΟΙΝΩΝΙΚΗΣ ΑΣΦΑΛΙΣΗΣ</w:t>
                  </w:r>
                </w:p>
              </w:tc>
            </w:tr>
            <w:tr w:rsidR="000E7EAA" w:rsidRPr="000E7EAA" w:rsidTr="000F7B13">
              <w:tc>
                <w:tcPr>
                  <w:tcW w:w="2036" w:type="dxa"/>
                  <w:tcBorders>
                    <w:left w:val="single" w:sz="2" w:space="0" w:color="000000"/>
                    <w:bottom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c>
                <w:tcPr>
                  <w:tcW w:w="2208" w:type="dxa"/>
                  <w:tcBorders>
                    <w:left w:val="single" w:sz="2" w:space="0" w:color="000000"/>
                    <w:bottom w:val="single" w:sz="2" w:space="0" w:color="000000"/>
                    <w:right w:val="single" w:sz="2"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γ.1) []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γ.2)[……]·</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  ] Ναι [ ] Όχι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 να αναφερθούν λεπτομερείς πληροφορίες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0F7B13">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i/>
                <w:iCs/>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r w:rsidRPr="000E7EAA">
              <w:rPr>
                <w:rFonts w:ascii="Times New Roman" w:hAnsi="Times New Roman" w:cs="Times New Roman"/>
                <w:vertAlign w:val="superscript"/>
                <w:lang w:eastAsia="zh-CN"/>
              </w:rPr>
              <w:endnoteReference w:id="24"/>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rPr>
          <w:cantSplit/>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έχει,</w:t>
            </w:r>
            <w:r w:rsidRPr="000E7EAA">
              <w:rPr>
                <w:rFonts w:ascii="Times New Roman" w:hAnsi="Times New Roman" w:cs="Times New Roman"/>
                <w:b/>
                <w:bCs/>
                <w:lang w:eastAsia="zh-CN"/>
              </w:rPr>
              <w:t xml:space="preserve"> εν γνώσει του</w:t>
            </w:r>
            <w:r w:rsidRPr="000E7EAA">
              <w:rPr>
                <w:rFonts w:ascii="Times New Roman" w:hAnsi="Times New Roman" w:cs="Times New Roman"/>
                <w:lang w:eastAsia="zh-CN"/>
              </w:rPr>
              <w:t xml:space="preserve">, αθετήσει </w:t>
            </w:r>
            <w:r w:rsidRPr="000E7EAA">
              <w:rPr>
                <w:rFonts w:ascii="Times New Roman" w:hAnsi="Times New Roman" w:cs="Times New Roman"/>
                <w:b/>
                <w:bCs/>
                <w:lang w:eastAsia="zh-CN"/>
              </w:rPr>
              <w:t xml:space="preserve">τις υποχρεώσεις του </w:t>
            </w:r>
            <w:r w:rsidRPr="000E7EAA">
              <w:rPr>
                <w:rFonts w:ascii="Times New Roman" w:hAnsi="Times New Roman" w:cs="Times New Roman"/>
                <w:lang w:eastAsia="zh-CN"/>
              </w:rPr>
              <w:t xml:space="preserve">στους τομείς του </w:t>
            </w:r>
            <w:r w:rsidRPr="000E7EAA">
              <w:rPr>
                <w:rFonts w:ascii="Times New Roman" w:hAnsi="Times New Roman" w:cs="Times New Roman"/>
                <w:b/>
                <w:bCs/>
                <w:lang w:eastAsia="zh-CN"/>
              </w:rPr>
              <w:t>περιβαλλοντικού, κοινωνικού και εργατικού δικαίου</w:t>
            </w:r>
            <w:r w:rsidRPr="000E7EAA">
              <w:rPr>
                <w:rFonts w:ascii="Times New Roman" w:hAnsi="Times New Roman" w:cs="Times New Roman"/>
                <w:vertAlign w:val="superscript"/>
                <w:lang w:eastAsia="zh-CN"/>
              </w:rPr>
              <w:endnoteReference w:id="25"/>
            </w:r>
            <w:r w:rsidRPr="000E7EAA">
              <w:rPr>
                <w:rFonts w:ascii="Times New Roman" w:hAnsi="Times New Roman" w:cs="Times New Roman"/>
                <w:b/>
                <w:b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0F7B13">
        <w:trPr>
          <w:cantSplit/>
          <w:trHeight w:val="405"/>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Βρίσκεται ο οικονομικός φορέας σε οποιαδήποτε από τις ακόλουθες καταστάσεις</w:t>
            </w:r>
            <w:r w:rsidRPr="000E7EAA">
              <w:rPr>
                <w:rFonts w:ascii="Times New Roman" w:hAnsi="Times New Roman" w:cs="Times New Roman"/>
                <w:vertAlign w:val="superscript"/>
                <w:lang w:eastAsia="zh-CN"/>
              </w:rPr>
              <w:endnoteReference w:id="26"/>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πτώχευση,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διαδικασία εξυγίανσης,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γ) ειδική εκκαθάριση,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δ) αναγκαστική διαχείριση από εκκαθαριστή ή από το δικαστήριο, 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 έχει υπαχθεί σε διαδικασία πτωχευτικού συμβιβασμού,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στ) αναστολή επιχειρηματικών δραστηριοτήτων, ή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ναι: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Παραθέστε λεπτομερή στοιχεία: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7EAA">
              <w:rPr>
                <w:rFonts w:ascii="Times New Roman" w:hAnsi="Times New Roman" w:cs="Times New Roman"/>
                <w:lang w:eastAsia="zh-CN"/>
              </w:rPr>
              <w:t>συνέχε</w:t>
            </w:r>
            <w:proofErr w:type="spellEnd"/>
            <w:r w:rsidRPr="000E7EAA">
              <w:rPr>
                <w:rFonts w:ascii="Times New Roman" w:hAnsi="Times New Roman" w:cs="Times New Roman"/>
                <w:lang w:eastAsia="zh-CN"/>
              </w:rPr>
              <w:t xml:space="preserve"> συνέχιση της επιχειρηματικής του λειτουργίας υπό αυτές </w:t>
            </w:r>
            <w:proofErr w:type="spellStart"/>
            <w:r w:rsidRPr="000E7EAA">
              <w:rPr>
                <w:rFonts w:ascii="Times New Roman" w:hAnsi="Times New Roman" w:cs="Times New Roman"/>
                <w:lang w:eastAsia="zh-CN"/>
              </w:rPr>
              <w:t>αυτές</w:t>
            </w:r>
            <w:proofErr w:type="spellEnd"/>
            <w:r w:rsidRPr="000E7EAA">
              <w:rPr>
                <w:rFonts w:ascii="Times New Roman" w:hAnsi="Times New Roman" w:cs="Times New Roman"/>
                <w:lang w:eastAsia="zh-CN"/>
              </w:rPr>
              <w:t xml:space="preserve"> τις περιστάσεις</w:t>
            </w:r>
            <w:r w:rsidRPr="000E7EAA">
              <w:rPr>
                <w:rFonts w:ascii="Times New Roman" w:hAnsi="Times New Roman" w:cs="Times New Roman"/>
                <w:vertAlign w:val="superscript"/>
                <w:lang w:eastAsia="zh-CN"/>
              </w:rPr>
              <w:endnoteReference w:id="27"/>
            </w:r>
            <w:r w:rsidRPr="000E7EAA">
              <w:rPr>
                <w:rFonts w:ascii="Times New Roman" w:hAnsi="Times New Roman" w:cs="Times New Roman"/>
                <w:vertAlign w:val="superscript"/>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0F7B13">
        <w:trPr>
          <w:cantSplit/>
          <w:trHeight w:val="257"/>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διαπράξει ο οικονομικός φορέας </w:t>
            </w:r>
            <w:r w:rsidRPr="000E7EAA">
              <w:rPr>
                <w:rFonts w:ascii="Times New Roman" w:hAnsi="Times New Roman" w:cs="Times New Roman"/>
                <w:b/>
                <w:bCs/>
                <w:lang w:eastAsia="zh-CN"/>
              </w:rPr>
              <w:t>σοβαρό επαγγελματικό παράπτωμα</w:t>
            </w:r>
            <w:r w:rsidRPr="000E7EAA">
              <w:rPr>
                <w:rFonts w:ascii="Times New Roman" w:hAnsi="Times New Roman" w:cs="Times New Roman"/>
                <w:vertAlign w:val="superscript"/>
                <w:lang w:eastAsia="zh-CN"/>
              </w:rPr>
              <w:endnoteReference w:id="28"/>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cantSplit/>
          <w:trHeight w:val="257"/>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cantSplit/>
          <w:trHeight w:val="1544"/>
        </w:trPr>
        <w:tc>
          <w:tcPr>
            <w:tcW w:w="4479" w:type="dxa"/>
            <w:vMerge w:val="restart"/>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Έχει συνάψει ο οικονομικός φορέας </w:t>
            </w:r>
            <w:r w:rsidRPr="000E7EAA">
              <w:rPr>
                <w:rFonts w:ascii="Times New Roman" w:hAnsi="Times New Roman" w:cs="Times New Roman"/>
                <w:b/>
                <w:bCs/>
                <w:lang w:eastAsia="zh-CN"/>
              </w:rPr>
              <w:t>συμφωνίες</w:t>
            </w:r>
            <w:r w:rsidRPr="000E7EAA">
              <w:rPr>
                <w:rFonts w:ascii="Times New Roman" w:hAnsi="Times New Roman" w:cs="Times New Roman"/>
                <w:lang w:eastAsia="zh-CN"/>
              </w:rPr>
              <w:t xml:space="preserve"> με άλλους οικονομικούς φορείς </w:t>
            </w:r>
            <w:r w:rsidRPr="000E7EAA">
              <w:rPr>
                <w:rFonts w:ascii="Times New Roman" w:hAnsi="Times New Roman" w:cs="Times New Roman"/>
                <w:b/>
                <w:bCs/>
                <w:lang w:eastAsia="zh-CN"/>
              </w:rPr>
              <w:t>με σκοπό τη στρέβλωση του ανταγωνισμού</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cantSplit/>
          <w:trHeight w:val="514"/>
        </w:trPr>
        <w:tc>
          <w:tcPr>
            <w:tcW w:w="4479" w:type="dxa"/>
            <w:vMerge/>
            <w:tcBorders>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trHeight w:val="13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Γνωρίζει ο οικονομικός φορέας την ύπαρξη τυχόν </w:t>
            </w:r>
            <w:r w:rsidRPr="000E7EAA">
              <w:rPr>
                <w:rFonts w:ascii="Times New Roman" w:hAnsi="Times New Roman" w:cs="Times New Roman"/>
                <w:b/>
                <w:bCs/>
                <w:lang w:eastAsia="zh-CN"/>
              </w:rPr>
              <w:t>σύγκρουσης συμφερόντων</w:t>
            </w:r>
            <w:r w:rsidRPr="000E7EAA">
              <w:rPr>
                <w:rFonts w:ascii="Times New Roman" w:hAnsi="Times New Roman" w:cs="Times New Roman"/>
                <w:b/>
                <w:bCs/>
                <w:lang w:eastAsia="zh-CN"/>
              </w:rPr>
              <w:endnoteReference w:id="29"/>
            </w:r>
            <w:r w:rsidRPr="000E7EAA">
              <w:rPr>
                <w:rFonts w:ascii="Times New Roman" w:hAnsi="Times New Roman" w:cs="Times New Roman"/>
                <w:lang w:eastAsia="zh-CN"/>
              </w:rPr>
              <w:t>, λόγω της συμμετοχής του στη διαδικασία ανάθεσης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trHeight w:val="416"/>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Έχει παράσχει ο οικονομικός φορέας ή επιχείρηση συνδεδεμένη με αυτόν </w:t>
            </w:r>
            <w:r w:rsidRPr="000E7EAA">
              <w:rPr>
                <w:rFonts w:ascii="Times New Roman" w:hAnsi="Times New Roman" w:cs="Times New Roman"/>
                <w:b/>
                <w:bCs/>
                <w:lang w:eastAsia="zh-CN"/>
              </w:rPr>
              <w:t>συμβουλές</w:t>
            </w:r>
            <w:r w:rsidRPr="000E7EAA">
              <w:rPr>
                <w:rFonts w:ascii="Times New Roman" w:hAnsi="Times New Roman" w:cs="Times New Roman"/>
                <w:lang w:eastAsia="zh-CN"/>
              </w:rPr>
              <w:t xml:space="preserve"> στην αναθέτουσα αρχή ή στον αναθέτοντα φορέα ή έχει με άλλο τρόπο </w:t>
            </w:r>
            <w:r w:rsidRPr="000E7EAA">
              <w:rPr>
                <w:rFonts w:ascii="Times New Roman" w:hAnsi="Times New Roman" w:cs="Times New Roman"/>
                <w:b/>
                <w:bCs/>
                <w:lang w:eastAsia="zh-CN"/>
              </w:rPr>
              <w:t>αναμειχθεί στην προετοιμασία</w:t>
            </w:r>
            <w:r w:rsidRPr="000E7EAA">
              <w:rPr>
                <w:rFonts w:ascii="Times New Roman" w:hAnsi="Times New Roman" w:cs="Times New Roman"/>
                <w:lang w:eastAsia="zh-CN"/>
              </w:rPr>
              <w:t xml:space="preserve"> της διαδικασίας σύναψης της σύμβασης</w:t>
            </w:r>
            <w:r w:rsidRPr="000E7EAA">
              <w:rPr>
                <w:rFonts w:ascii="Times New Roman" w:hAnsi="Times New Roman" w:cs="Times New Roman"/>
                <w:vertAlign w:val="superscript"/>
                <w:lang w:eastAsia="zh-CN"/>
              </w:rPr>
              <w:endnoteReference w:id="30"/>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cantSplit/>
          <w:trHeight w:val="932"/>
        </w:trPr>
        <w:tc>
          <w:tcPr>
            <w:tcW w:w="4479" w:type="dxa"/>
            <w:vMerge w:val="restart"/>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Έχει επιδείξει ο οικονομικός φορέας σοβαρή ή επαναλαμβανόμενη πλημμέλεια</w:t>
            </w:r>
            <w:r w:rsidRPr="000E7EAA">
              <w:rPr>
                <w:rFonts w:ascii="Times New Roman" w:hAnsi="Times New Roman" w:cs="Times New Roman"/>
                <w:vertAlign w:val="superscript"/>
                <w:lang w:eastAsia="zh-CN"/>
              </w:rPr>
              <w:endnoteReference w:id="31"/>
            </w:r>
            <w:r w:rsidRPr="000E7EAA">
              <w:rPr>
                <w:rFonts w:ascii="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cantSplit/>
          <w:trHeight w:val="931"/>
        </w:trPr>
        <w:tc>
          <w:tcPr>
            <w:tcW w:w="4479" w:type="dxa"/>
            <w:vMerge/>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ναι</w:t>
            </w:r>
            <w:r w:rsidRPr="000E7EAA">
              <w:rPr>
                <w:rFonts w:ascii="Times New Roman" w:hAnsi="Times New Roman" w:cs="Times New Roman"/>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το έχει πράξει,</w:t>
            </w:r>
            <w:r w:rsidRPr="000E7EAA">
              <w:rPr>
                <w:rFonts w:ascii="Times New Roman" w:hAnsi="Times New Roman" w:cs="Times New Roman"/>
                <w:lang w:eastAsia="zh-CN"/>
              </w:rPr>
              <w:t xml:space="preserve"> περιγράψτε τα μέτρα που λήφθηκαν: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Μπορεί ο οικονομικός φορέας να επιβεβαιώσει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δεν έχει αποκρύψει τις πληροφορίες αυτές,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w:t>
            </w:r>
            <w:r w:rsidRPr="000E7EAA">
              <w:rPr>
                <w:rFonts w:ascii="Times New Roman" w:hAnsi="Times New Roman" w:cs="Times New Roman"/>
                <w:lang w:eastAsia="zh-CN"/>
              </w:rPr>
              <w:lastRenderedPageBreak/>
              <w:t xml:space="preserve">αρχή/αναθέτοντα φορέα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Ναι [] Όχι</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                         Δ. ΑΛΛΟΙ ΛΟΓΟΙ ΑΠΟΚΛΕΙΣΜΟΥ </w:t>
      </w:r>
      <w:r w:rsidR="00A23CA4">
        <w:rPr>
          <w:rFonts w:ascii="Times New Roman" w:hAnsi="Times New Roman" w:cs="Times New Roman"/>
          <w:b/>
          <w:bCs/>
          <w:lang w:eastAsia="zh-CN"/>
        </w:rPr>
        <w:t>(δεν προβλέπεται στην παρούσα)</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Ονομαστικοποίηση μετοχών εταιρειών που συνάπτουν δημόσιες συμβάσεις Άρθρο 8 παρ. 4 ν.3310/2005</w:t>
            </w:r>
            <w:r w:rsidRPr="000E7EAA">
              <w:rPr>
                <w:rFonts w:ascii="Times New Roman" w:hAnsi="Times New Roman" w:cs="Times New Roman"/>
                <w:vertAlign w:val="superscript"/>
                <w:lang w:eastAsia="zh-CN"/>
              </w:rPr>
              <w:endnoteReference w:id="32"/>
            </w:r>
            <w:r w:rsidRPr="000E7EAA">
              <w:rPr>
                <w:rFonts w:ascii="Times New Roman" w:hAnsi="Times New Roman" w:cs="Times New Roman"/>
                <w:b/>
                <w:bCs/>
                <w:i/>
                <w:iCs/>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rPr>
          <w:trHeight w:val="2199"/>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Συντρέχουν οι προϋποθέσεις εφαρμογής της παρ. 4 του άρθρου 8 του ν.3310/2005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Ναι [] Όχι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ναι</w:t>
            </w:r>
            <w:r w:rsidRPr="000E7EAA">
              <w:rPr>
                <w:rFonts w:ascii="Times New Roman" w:hAnsi="Times New Roman" w:cs="Times New Roman"/>
                <w:i/>
                <w:iCs/>
                <w:lang w:eastAsia="zh-CN"/>
              </w:rPr>
              <w:t xml:space="preserve">, έχει λάβει ο οικονομικός φορέας μέτρα αυτοκάθαρσης;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Εάν το έχει πράξει,</w:t>
            </w:r>
            <w:r w:rsidRPr="000E7EAA">
              <w:rPr>
                <w:rFonts w:ascii="Times New Roman" w:hAnsi="Times New Roman" w:cs="Times New Roman"/>
                <w:i/>
                <w:iCs/>
                <w:lang w:eastAsia="zh-CN"/>
              </w:rPr>
              <w:t xml:space="preserve"> περιγράψτε τα μέτρα που λήφθηκαν: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u w:val="single"/>
          <w:lang w:eastAsia="zh-CN"/>
        </w:rPr>
        <w:lastRenderedPageBreak/>
        <w:t>Μέρος IV: Κριτήρια επιλογής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Όσον αφορά τα κριτήρια επιλογής (ενότητα </w:t>
      </w:r>
      <w:r w:rsidRPr="000E7EAA">
        <w:rPr>
          <w:rFonts w:ascii="Times New Roman" w:hAnsi="Times New Roman" w:cs="Times New Roman"/>
          <w:lang w:eastAsia="zh-CN"/>
        </w:rPr>
        <w:t xml:space="preserve"> ή ενότητες Α έως Δ του παρόντος μέρους), ο οικονομικός φορέας δηλώνει ότι: </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Γενική ένδειξη για όλα τα κριτήρια επιλογής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συμπληρώσει αυτό το πεδίο </w:t>
      </w:r>
      <w:r w:rsidRPr="000E7EAA">
        <w:rPr>
          <w:rFonts w:ascii="Times New Roman" w:hAnsi="Times New Roman" w:cs="Times New Roman"/>
          <w:b/>
          <w:bCs/>
          <w:u w:val="single"/>
          <w:lang w:eastAsia="zh-CN"/>
        </w:rPr>
        <w:t>μόνο</w:t>
      </w:r>
      <w:r w:rsidRPr="000E7EAA">
        <w:rPr>
          <w:rFonts w:ascii="Times New Roman" w:hAnsi="Times New Roman" w:cs="Times New Roman"/>
          <w:b/>
          <w:bCs/>
          <w:i/>
          <w:iCs/>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E7EAA">
        <w:rPr>
          <w:rFonts w:ascii="Times New Roman" w:hAnsi="Times New Roman" w:cs="Times New Roman"/>
          <w:b/>
          <w:bCs/>
          <w:i/>
          <w:iCs/>
          <w:lang w:val="en-US" w:eastAsia="zh-CN"/>
        </w:rPr>
        <w:t>a</w:t>
      </w:r>
      <w:r w:rsidRPr="000E7EAA">
        <w:rPr>
          <w:rFonts w:ascii="Times New Roman" w:hAnsi="Times New Roman" w:cs="Times New Roman"/>
          <w:b/>
          <w:bCs/>
          <w:i/>
          <w:iCs/>
          <w:lang w:eastAsia="zh-CN"/>
        </w:rPr>
        <w:t xml:space="preserve">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 xml:space="preserve"> χωρίς να υποχρεούται να συμπληρώσει οποιαδήποτε άλλη ενότητα του Μέρους Ι</w:t>
      </w:r>
      <w:r w:rsidRPr="000E7EAA">
        <w:rPr>
          <w:rFonts w:ascii="Times New Roman" w:hAnsi="Times New Roman" w:cs="Times New Roman"/>
          <w:b/>
          <w:bCs/>
          <w:i/>
          <w:iCs/>
          <w:lang w:val="en-US" w:eastAsia="zh-CN"/>
        </w:rPr>
        <w:t>V</w:t>
      </w:r>
      <w:r w:rsidRPr="000E7EAA">
        <w:rPr>
          <w:rFonts w:ascii="Times New Roman" w:hAnsi="Times New Roman" w:cs="Times New Roman"/>
          <w:b/>
          <w:bCs/>
          <w:i/>
          <w:iCs/>
          <w:lang w:eastAsia="zh-CN"/>
        </w:rPr>
        <w:t>:</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Α: Καταλληλότητα</w:t>
      </w:r>
      <w:r w:rsidR="00A23CA4">
        <w:rPr>
          <w:rFonts w:ascii="Times New Roman" w:hAnsi="Times New Roman" w:cs="Times New Roman"/>
          <w:b/>
          <w:bCs/>
          <w:lang w:eastAsia="zh-CN"/>
        </w:rPr>
        <w:t xml:space="preserve"> (απαιτείται)</w:t>
      </w:r>
      <w:bookmarkStart w:id="0" w:name="_GoBack"/>
      <w:bookmarkEnd w:id="0"/>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i/>
          <w:i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1) Ο οικονομικός φορέας είναι εγγεγραμμένος στα σχετικά επαγγελματικά ή εμπορικά μητρώα</w:t>
            </w:r>
            <w:r w:rsidRPr="000E7EAA">
              <w:rPr>
                <w:rFonts w:ascii="Times New Roman" w:hAnsi="Times New Roman" w:cs="Times New Roman"/>
                <w:lang w:eastAsia="zh-CN"/>
              </w:rPr>
              <w:t xml:space="preserve"> που τηρούνται στην Ελλάδα ή στο κράτος μέλος εγκατάστασής</w:t>
            </w:r>
            <w:r w:rsidRPr="000E7EAA">
              <w:rPr>
                <w:rFonts w:ascii="Times New Roman" w:hAnsi="Times New Roman" w:cs="Times New Roman"/>
                <w:vertAlign w:val="superscript"/>
                <w:lang w:eastAsia="zh-CN"/>
              </w:rPr>
              <w:endnoteReference w:id="33"/>
            </w:r>
            <w:r w:rsidRPr="000E7EAA">
              <w:rPr>
                <w:rFonts w:ascii="Times New Roman" w:hAnsi="Times New Roman" w:cs="Times New Roman"/>
                <w:lang w:eastAsia="zh-CN"/>
              </w:rPr>
              <w:t>; του:</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rPr>
          <w:trHeight w:val="1018"/>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2) Για συμβάσεις υπηρεσιών: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Χρειάζεται ειδική </w:t>
            </w:r>
            <w:r w:rsidRPr="000E7EAA">
              <w:rPr>
                <w:rFonts w:ascii="Times New Roman" w:hAnsi="Times New Roman" w:cs="Times New Roman"/>
                <w:b/>
                <w:bCs/>
                <w:lang w:eastAsia="zh-CN"/>
              </w:rPr>
              <w:t>έγκριση ή να είναι ο οικονομικός φορέας μέλος</w:t>
            </w:r>
            <w:r w:rsidRPr="000E7EAA">
              <w:rPr>
                <w:rFonts w:ascii="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Β: Οικονομική και χρηματοοικονομική επάρκεια</w:t>
      </w:r>
      <w:r w:rsidR="00A23CA4">
        <w:rPr>
          <w:rFonts w:ascii="Times New Roman" w:hAnsi="Times New Roman" w:cs="Times New Roman"/>
          <w:b/>
          <w:bCs/>
          <w:lang w:eastAsia="zh-CN"/>
        </w:rPr>
        <w:t xml:space="preserve"> (δεν προβλέπεται στην παρούσα)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Ο («γενικός») </w:t>
            </w:r>
            <w:r w:rsidRPr="000E7EAA">
              <w:rPr>
                <w:rFonts w:ascii="Times New Roman" w:hAnsi="Times New Roman" w:cs="Times New Roman"/>
                <w:b/>
                <w:bCs/>
                <w:lang w:eastAsia="zh-CN"/>
              </w:rPr>
              <w:t>ετήσιος κύκλος εργασιών</w:t>
            </w:r>
            <w:r w:rsidRPr="000E7EAA">
              <w:rPr>
                <w:rFonts w:ascii="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EAA">
              <w:rPr>
                <w:rFonts w:ascii="Times New Roman" w:hAnsi="Times New Roman" w:cs="Times New Roman"/>
                <w:vertAlign w:val="superscript"/>
                <w:lang w:eastAsia="zh-CN"/>
              </w:rPr>
              <w:endnoteReference w:id="34"/>
            </w:r>
            <w:r w:rsidRPr="000E7EAA">
              <w:rPr>
                <w:rFonts w:ascii="Times New Roman" w:hAnsi="Times New Roman" w:cs="Times New Roman"/>
                <w:b/>
                <w:b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 κύκλος </w:t>
            </w:r>
            <w:proofErr w:type="spellStart"/>
            <w:r w:rsidRPr="000E7EAA">
              <w:rPr>
                <w:rFonts w:ascii="Times New Roman" w:hAnsi="Times New Roman" w:cs="Times New Roman"/>
                <w:lang w:eastAsia="zh-CN"/>
              </w:rPr>
              <w:t>εργασιών:[……][…]νόμισμα</w:t>
            </w:r>
            <w:proofErr w:type="spellEnd"/>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2α) Ο ετήσιος («ειδικός») </w:t>
            </w:r>
            <w:r w:rsidRPr="000E7EAA">
              <w:rPr>
                <w:rFonts w:ascii="Times New Roman" w:hAnsi="Times New Roman" w:cs="Times New Roman"/>
                <w:b/>
                <w:bCs/>
                <w:lang w:eastAsia="zh-CN"/>
              </w:rPr>
              <w:t>κύκλος εργασιών του οικονομικού φορέα στον επιχειρηματικό τομέα που καλύπτεται από τη σύμβαση</w:t>
            </w:r>
            <w:r w:rsidRPr="000E7EAA">
              <w:rPr>
                <w:rFonts w:ascii="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και/ή,</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2β) Ο </w:t>
            </w:r>
            <w:r w:rsidRPr="000E7EAA">
              <w:rPr>
                <w:rFonts w:ascii="Times New Roman" w:hAnsi="Times New Roman" w:cs="Times New Roman"/>
                <w:b/>
                <w:bCs/>
                <w:lang w:eastAsia="zh-CN"/>
              </w:rPr>
              <w:t>μέσος</w:t>
            </w:r>
            <w:r w:rsidRPr="000E7EAA">
              <w:rPr>
                <w:rFonts w:ascii="Times New Roman" w:hAnsi="Times New Roman" w:cs="Times New Roman"/>
                <w:lang w:eastAsia="zh-CN"/>
              </w:rPr>
              <w:t xml:space="preserve"> ετήσιος </w:t>
            </w:r>
            <w:r w:rsidRPr="000E7EAA">
              <w:rPr>
                <w:rFonts w:ascii="Times New Roman" w:hAnsi="Times New Roman" w:cs="Times New Roman"/>
                <w:b/>
                <w:bCs/>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EAA">
              <w:rPr>
                <w:rFonts w:ascii="Times New Roman" w:hAnsi="Times New Roman" w:cs="Times New Roman"/>
                <w:vertAlign w:val="superscript"/>
                <w:lang w:eastAsia="zh-CN"/>
              </w:rPr>
              <w:endnoteReference w:id="35"/>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 κύκλος εργασιών: [……][…] 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μέσος κύκλος εργασιών)</w:t>
            </w:r>
            <w:r w:rsidRPr="000E7EAA">
              <w:rPr>
                <w:rFonts w:ascii="Times New Roman" w:hAnsi="Times New Roman" w:cs="Times New Roman"/>
                <w:b/>
                <w:bCs/>
                <w:lang w:eastAsia="zh-CN"/>
              </w:rPr>
              <w:t>:</w:t>
            </w:r>
            <w:r w:rsidRPr="000E7EAA">
              <w:rPr>
                <w:rFonts w:ascii="Times New Roman" w:hAnsi="Times New Roman" w:cs="Times New Roman"/>
                <w:lang w:eastAsia="zh-CN"/>
              </w:rPr>
              <w:t xml:space="preserve">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νόμισμα</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4)Όσον αφορά τις χρηματοοικονομικές αναλογίες</w:t>
            </w:r>
            <w:r w:rsidRPr="000E7EAA">
              <w:rPr>
                <w:rFonts w:ascii="Times New Roman" w:hAnsi="Times New Roman" w:cs="Times New Roman"/>
                <w:vertAlign w:val="superscript"/>
                <w:lang w:eastAsia="zh-CN"/>
              </w:rPr>
              <w:endnoteReference w:id="36"/>
            </w:r>
            <w:r w:rsidRPr="000E7EAA">
              <w:rPr>
                <w:rFonts w:ascii="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(προσδιορισμός της απαιτούμενης αναλογίας-αναλογία μεταξύ </w:t>
            </w:r>
            <w:r w:rsidRPr="000E7EAA">
              <w:rPr>
                <w:rFonts w:ascii="Times New Roman" w:hAnsi="Times New Roman" w:cs="Times New Roman"/>
                <w:lang w:val="en-US" w:eastAsia="zh-CN"/>
              </w:rPr>
              <w:t>x</w:t>
            </w:r>
            <w:r w:rsidRPr="000E7EAA">
              <w:rPr>
                <w:rFonts w:ascii="Times New Roman" w:hAnsi="Times New Roman" w:cs="Times New Roman"/>
                <w:lang w:eastAsia="zh-CN"/>
              </w:rPr>
              <w:t xml:space="preserve"> και </w:t>
            </w:r>
            <w:r w:rsidRPr="000E7EAA">
              <w:rPr>
                <w:rFonts w:ascii="Times New Roman" w:hAnsi="Times New Roman" w:cs="Times New Roman"/>
                <w:lang w:val="en-US" w:eastAsia="zh-CN"/>
              </w:rPr>
              <w:t>y</w:t>
            </w:r>
            <w:r w:rsidRPr="000E7EAA">
              <w:rPr>
                <w:rFonts w:ascii="Times New Roman" w:hAnsi="Times New Roman" w:cs="Times New Roman"/>
                <w:vertAlign w:val="superscript"/>
                <w:lang w:val="en-US" w:eastAsia="zh-CN"/>
              </w:rPr>
              <w:endnoteReference w:id="37"/>
            </w:r>
            <w:r w:rsidRPr="000E7EAA">
              <w:rPr>
                <w:rFonts w:ascii="Times New Roman" w:hAnsi="Times New Roman" w:cs="Times New Roman"/>
                <w:lang w:eastAsia="zh-CN"/>
              </w:rPr>
              <w:t xml:space="preserve"> -και η αντίστοιχη αξία)</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i/>
                <w:iCs/>
                <w:lang w:eastAsia="zh-CN"/>
              </w:rPr>
            </w:pP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lastRenderedPageBreak/>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napToGrid w:val="0"/>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5) Το ασφαλισμένο ποσό στην </w:t>
            </w:r>
            <w:r w:rsidRPr="000E7EAA">
              <w:rPr>
                <w:rFonts w:ascii="Times New Roman" w:hAnsi="Times New Roman" w:cs="Times New Roman"/>
                <w:b/>
                <w:bCs/>
                <w:lang w:eastAsia="zh-CN"/>
              </w:rPr>
              <w:t>ασφαλιστική κάλυψη επαγγελματικών κινδύνων</w:t>
            </w:r>
            <w:r w:rsidRPr="000E7EAA">
              <w:rPr>
                <w:rFonts w:ascii="Times New Roman" w:hAnsi="Times New Roman" w:cs="Times New Roman"/>
                <w:lang w:eastAsia="zh-CN"/>
              </w:rPr>
              <w:t xml:space="preserve"> του οικονομικού φορέα είναι το εξής: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[……][…]νόμισμα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6) Όσον αφορά τις </w:t>
            </w:r>
            <w:r w:rsidRPr="000E7EAA">
              <w:rPr>
                <w:rFonts w:ascii="Times New Roman" w:hAnsi="Times New Roman" w:cs="Times New Roman"/>
                <w:b/>
                <w:bCs/>
                <w:lang w:eastAsia="zh-CN"/>
              </w:rPr>
              <w:t>λοιπές οικονομικές ή χρηματοοικονομικές απαιτήσεις,</w:t>
            </w:r>
            <w:r w:rsidRPr="000E7EAA">
              <w:rPr>
                <w:rFonts w:ascii="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Εάν η σχετική τεκμηρίωση που </w:t>
            </w:r>
            <w:r w:rsidRPr="000E7EAA">
              <w:rPr>
                <w:rFonts w:ascii="Times New Roman" w:hAnsi="Times New Roman" w:cs="Times New Roman"/>
                <w:b/>
                <w:bCs/>
                <w:i/>
                <w:iCs/>
                <w:lang w:eastAsia="zh-CN"/>
              </w:rPr>
              <w:t>ενδέχεται</w:t>
            </w:r>
            <w:r w:rsidRPr="000E7EAA">
              <w:rPr>
                <w:rFonts w:ascii="Times New Roman" w:hAnsi="Times New Roman" w:cs="Times New Roman"/>
                <w:i/>
                <w:iCs/>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(διαδικτυακή διεύθυνση, αρχή ή φορέας έκδοσης, επακριβή στοιχεία αναφοράς των εγγράφων):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Γ: Τεχνική και επαγγελματική ικανότητα</w:t>
      </w:r>
      <w:r w:rsidR="00A23CA4">
        <w:rPr>
          <w:rFonts w:ascii="Times New Roman" w:hAnsi="Times New Roman" w:cs="Times New Roman"/>
          <w:b/>
          <w:bCs/>
          <w:lang w:eastAsia="zh-CN"/>
        </w:rPr>
        <w:t xml:space="preserve"> (απαιτείται)</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πρέπει να παράσχε</w:t>
      </w:r>
      <w:r w:rsidRPr="000E7EAA">
        <w:rPr>
          <w:rFonts w:ascii="Times New Roman" w:hAnsi="Times New Roman" w:cs="Times New Roman"/>
          <w:b/>
          <w:bCs/>
          <w:i/>
          <w:iCs/>
          <w:lang w:eastAsia="zh-CN"/>
        </w:rPr>
        <w:t>ι</w:t>
      </w:r>
      <w:r w:rsidRPr="000E7EAA">
        <w:rPr>
          <w:rFonts w:ascii="Times New Roman" w:hAnsi="Times New Roman" w:cs="Times New Roman"/>
          <w:b/>
          <w:bCs/>
          <w:lang w:eastAsia="zh-CN"/>
        </w:rPr>
        <w:t xml:space="preserve">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lang w:eastAsia="zh-CN"/>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1α) Μόνο για τις </w:t>
            </w:r>
            <w:r w:rsidRPr="000E7EAA">
              <w:rPr>
                <w:rFonts w:ascii="Times New Roman" w:hAnsi="Times New Roman" w:cs="Times New Roman"/>
                <w:b/>
                <w:bCs/>
                <w:i/>
                <w:iCs/>
                <w:lang w:eastAsia="zh-CN"/>
              </w:rPr>
              <w:t>δημόσιες συμβάσεις έργων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8"/>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εκτελέσει τα ακόλουθα έργα του είδους που έχει προσδιοριστεί</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Έργα: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1β) Μόνο για </w:t>
            </w:r>
            <w:r w:rsidRPr="000E7EAA">
              <w:rPr>
                <w:rFonts w:ascii="Times New Roman" w:hAnsi="Times New Roman" w:cs="Times New Roman"/>
                <w:b/>
                <w:bCs/>
                <w:i/>
                <w:iCs/>
                <w:lang w:eastAsia="zh-CN"/>
              </w:rPr>
              <w:t>δημόσιες συμβάσεις προμηθειών και δημόσιες συμβάσεις υπηρεσιών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διάρκεια της περιόδου αναφοράς</w:t>
            </w:r>
            <w:r w:rsidRPr="000E7EAA">
              <w:rPr>
                <w:rFonts w:ascii="Times New Roman" w:hAnsi="Times New Roman" w:cs="Times New Roman"/>
                <w:vertAlign w:val="superscript"/>
                <w:lang w:eastAsia="zh-CN"/>
              </w:rPr>
              <w:endnoteReference w:id="39"/>
            </w:r>
            <w:r w:rsidRPr="000E7EAA">
              <w:rPr>
                <w:rFonts w:ascii="Times New Roman" w:hAnsi="Times New Roman" w:cs="Times New Roman"/>
                <w:lang w:eastAsia="zh-CN"/>
              </w:rPr>
              <w:t xml:space="preserve">, ο οικονομικός φορέας έχει </w:t>
            </w:r>
            <w:r w:rsidRPr="000E7EAA">
              <w:rPr>
                <w:rFonts w:ascii="Times New Roman" w:hAnsi="Times New Roman" w:cs="Times New Roman"/>
                <w:b/>
                <w:bCs/>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0E7EAA">
              <w:rPr>
                <w:rFonts w:ascii="Times New Roman" w:hAnsi="Times New Roman" w:cs="Times New Roman"/>
                <w:vertAlign w:val="superscript"/>
                <w:lang w:eastAsia="zh-CN"/>
              </w:rPr>
              <w:endnoteReference w:id="40"/>
            </w:r>
            <w:r w:rsidRPr="000E7EAA">
              <w:rPr>
                <w:rFonts w:ascii="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0E7EAA" w:rsidRPr="000E7EAA" w:rsidTr="000F7B13">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παραλήπτες</w:t>
                  </w:r>
                </w:p>
              </w:tc>
            </w:tr>
            <w:tr w:rsidR="000E7EAA" w:rsidRPr="000E7EAA" w:rsidTr="000F7B13">
              <w:tc>
                <w:tcPr>
                  <w:tcW w:w="1057"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052" w:type="dxa"/>
                  <w:tcBorders>
                    <w:top w:val="single" w:sz="4" w:space="0" w:color="000000"/>
                    <w:left w:val="single" w:sz="4" w:space="0" w:color="000000"/>
                    <w:bottom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tc>
            </w:tr>
          </w:tbl>
          <w:p w:rsidR="000E7EAA" w:rsidRPr="000E7EAA" w:rsidRDefault="000E7EAA" w:rsidP="000E7EAA">
            <w:pPr>
              <w:suppressAutoHyphens/>
              <w:spacing w:after="0" w:line="240" w:lineRule="auto"/>
              <w:jc w:val="both"/>
              <w:rPr>
                <w:rFonts w:ascii="Times New Roman" w:hAnsi="Times New Roman" w:cs="Times New Roman"/>
                <w:lang w:eastAsia="zh-CN"/>
              </w:rPr>
            </w:pP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2) Ο οικονομικός φορέας μπορεί να χρησιμοποιήσει το ακόλουθο </w:t>
            </w:r>
            <w:r w:rsidRPr="000E7EAA">
              <w:rPr>
                <w:rFonts w:ascii="Times New Roman" w:hAnsi="Times New Roman" w:cs="Times New Roman"/>
                <w:b/>
                <w:bCs/>
                <w:lang w:eastAsia="zh-CN"/>
              </w:rPr>
              <w:t>τεχνικό προσωπικό ή τις ακόλουθες τεχνικές υπηρεσίες</w:t>
            </w:r>
            <w:r w:rsidRPr="000E7EAA">
              <w:rPr>
                <w:rFonts w:ascii="Times New Roman" w:hAnsi="Times New Roman" w:cs="Times New Roman"/>
                <w:vertAlign w:val="superscript"/>
                <w:lang w:eastAsia="zh-CN"/>
              </w:rPr>
              <w:endnoteReference w:id="41"/>
            </w:r>
            <w:r w:rsidRPr="000E7EAA">
              <w:rPr>
                <w:rFonts w:ascii="Times New Roman" w:hAnsi="Times New Roman" w:cs="Times New Roman"/>
                <w:lang w:eastAsia="zh-CN"/>
              </w:rPr>
              <w:t>, ιδίως τους υπεύθυνους για τον έλεγχο της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3) Ο οικονομικός φορέας χρησιμοποιεί τον ακόλουθο </w:t>
            </w:r>
            <w:r w:rsidRPr="000E7EAA">
              <w:rPr>
                <w:rFonts w:ascii="Times New Roman" w:hAnsi="Times New Roman" w:cs="Times New Roman"/>
                <w:b/>
                <w:bCs/>
                <w:lang w:eastAsia="zh-CN"/>
              </w:rPr>
              <w:t>τεχνικό εξοπλισμό και λαμβάνει τα ακόλουθα μέτρα για την διασφάλιση της ποιότητας</w:t>
            </w:r>
            <w:r w:rsidRPr="000E7EAA">
              <w:rPr>
                <w:rFonts w:ascii="Times New Roman" w:hAnsi="Times New Roman" w:cs="Times New Roman"/>
                <w:lang w:eastAsia="zh-CN"/>
              </w:rPr>
              <w:t xml:space="preserve"> και τα </w:t>
            </w:r>
            <w:r w:rsidRPr="000E7EAA">
              <w:rPr>
                <w:rFonts w:ascii="Times New Roman" w:hAnsi="Times New Roman" w:cs="Times New Roman"/>
                <w:b/>
                <w:bCs/>
                <w:lang w:eastAsia="zh-CN"/>
              </w:rPr>
              <w:t>μέσα μελέτης και έρευνας</w:t>
            </w:r>
            <w:r w:rsidRPr="000E7EAA">
              <w:rPr>
                <w:rFonts w:ascii="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4) Ο οικονομικός φορέας θα μπορεί να εφαρμόσει τα ακόλουθα συστήματα </w:t>
            </w:r>
            <w:r w:rsidRPr="000E7EAA">
              <w:rPr>
                <w:rFonts w:ascii="Times New Roman" w:hAnsi="Times New Roman" w:cs="Times New Roman"/>
                <w:b/>
                <w:bCs/>
                <w:lang w:eastAsia="zh-CN"/>
              </w:rPr>
              <w:t>διαχείρισης της αλυσίδας εφοδιασμού</w:t>
            </w:r>
            <w:r w:rsidRPr="000E7EAA">
              <w:rPr>
                <w:rFonts w:ascii="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Ο οικονομικός φορέας </w:t>
            </w:r>
            <w:r w:rsidRPr="000E7EAA">
              <w:rPr>
                <w:rFonts w:ascii="Times New Roman" w:hAnsi="Times New Roman" w:cs="Times New Roman"/>
                <w:b/>
                <w:bCs/>
                <w:lang w:eastAsia="zh-CN"/>
              </w:rPr>
              <w:t>θα</w:t>
            </w:r>
            <w:r w:rsidRPr="000E7EAA">
              <w:rPr>
                <w:rFonts w:ascii="Times New Roman" w:hAnsi="Times New Roman" w:cs="Times New Roman"/>
                <w:lang w:eastAsia="zh-CN"/>
              </w:rPr>
              <w:t xml:space="preserve"> επιτρέπει τη διενέργεια </w:t>
            </w:r>
            <w:r w:rsidRPr="000E7EAA">
              <w:rPr>
                <w:rFonts w:ascii="Times New Roman" w:hAnsi="Times New Roman" w:cs="Times New Roman"/>
                <w:b/>
                <w:bCs/>
                <w:lang w:eastAsia="zh-CN"/>
              </w:rPr>
              <w:t>ελέγχων</w:t>
            </w:r>
            <w:r w:rsidRPr="000E7EAA">
              <w:rPr>
                <w:rFonts w:ascii="Times New Roman" w:hAnsi="Times New Roman" w:cs="Times New Roman"/>
                <w:vertAlign w:val="superscript"/>
                <w:lang w:eastAsia="zh-CN"/>
              </w:rPr>
              <w:endnoteReference w:id="42"/>
            </w:r>
            <w:r w:rsidRPr="000E7EAA">
              <w:rPr>
                <w:rFonts w:ascii="Times New Roman" w:hAnsi="Times New Roman" w:cs="Times New Roman"/>
                <w:lang w:eastAsia="zh-CN"/>
              </w:rPr>
              <w:t xml:space="preserve"> όσον αφορά το </w:t>
            </w:r>
            <w:r w:rsidRPr="000E7EAA">
              <w:rPr>
                <w:rFonts w:ascii="Times New Roman" w:hAnsi="Times New Roman" w:cs="Times New Roman"/>
                <w:b/>
                <w:bCs/>
                <w:lang w:eastAsia="zh-CN"/>
              </w:rPr>
              <w:t>παραγωγικό δυναμικό</w:t>
            </w:r>
            <w:r w:rsidRPr="000E7EAA">
              <w:rPr>
                <w:rFonts w:ascii="Times New Roman" w:hAnsi="Times New Roman" w:cs="Times New Roman"/>
                <w:lang w:eastAsia="zh-CN"/>
              </w:rPr>
              <w:t xml:space="preserve"> ή τις </w:t>
            </w:r>
            <w:r w:rsidRPr="000E7EAA">
              <w:rPr>
                <w:rFonts w:ascii="Times New Roman" w:hAnsi="Times New Roman" w:cs="Times New Roman"/>
                <w:b/>
                <w:bCs/>
                <w:lang w:eastAsia="zh-CN"/>
              </w:rPr>
              <w:t>τεχνικές ικανότητες</w:t>
            </w:r>
            <w:r w:rsidRPr="000E7EAA">
              <w:rPr>
                <w:rFonts w:ascii="Times New Roman" w:hAnsi="Times New Roman" w:cs="Times New Roman"/>
                <w:lang w:eastAsia="zh-CN"/>
              </w:rPr>
              <w:t xml:space="preserve"> του οικονομικού φορέα και, εφόσον κρίνεται αναγκαίο, όσον αφορά τα </w:t>
            </w:r>
            <w:r w:rsidRPr="000E7EAA">
              <w:rPr>
                <w:rFonts w:ascii="Times New Roman" w:hAnsi="Times New Roman" w:cs="Times New Roman"/>
                <w:b/>
                <w:bCs/>
                <w:lang w:eastAsia="zh-CN"/>
              </w:rPr>
              <w:lastRenderedPageBreak/>
              <w:t>μέσα μελέτης και έρευνας</w:t>
            </w:r>
            <w:r w:rsidRPr="000E7EAA">
              <w:rPr>
                <w:rFonts w:ascii="Times New Roman" w:hAnsi="Times New Roman" w:cs="Times New Roman"/>
                <w:lang w:eastAsia="zh-CN"/>
              </w:rPr>
              <w:t xml:space="preserve"> που αυτός διαθέτει καθώς και τα </w:t>
            </w:r>
            <w:r w:rsidRPr="000E7EAA">
              <w:rPr>
                <w:rFonts w:ascii="Times New Roman" w:hAnsi="Times New Roman" w:cs="Times New Roman"/>
                <w:b/>
                <w:bCs/>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lastRenderedPageBreak/>
              <w:t xml:space="preserve">6) Οι ακόλουθοι </w:t>
            </w:r>
            <w:r w:rsidRPr="000E7EAA">
              <w:rPr>
                <w:rFonts w:ascii="Times New Roman" w:hAnsi="Times New Roman" w:cs="Times New Roman"/>
                <w:b/>
                <w:bCs/>
                <w:lang w:eastAsia="zh-CN"/>
              </w:rPr>
              <w:t>τίτλοι σπουδών και επαγγελματικών προσόντων</w:t>
            </w:r>
            <w:r w:rsidRPr="000E7EAA">
              <w:rPr>
                <w:rFonts w:ascii="Times New Roman" w:hAnsi="Times New Roman" w:cs="Times New Roman"/>
                <w:lang w:eastAsia="zh-CN"/>
              </w:rPr>
              <w:t xml:space="preserve"> διατίθενται από:</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α) τον ίδιο τον </w:t>
            </w:r>
            <w:proofErr w:type="spellStart"/>
            <w:r w:rsidRPr="000E7EAA">
              <w:rPr>
                <w:rFonts w:ascii="Times New Roman" w:hAnsi="Times New Roman" w:cs="Times New Roman"/>
                <w:lang w:eastAsia="zh-CN"/>
              </w:rPr>
              <w:t>πάροχο</w:t>
            </w:r>
            <w:proofErr w:type="spellEnd"/>
            <w:r w:rsidRPr="000E7EAA">
              <w:rPr>
                <w:rFonts w:ascii="Times New Roman" w:hAnsi="Times New Roman" w:cs="Times New Roman"/>
                <w:lang w:eastAsia="zh-CN"/>
              </w:rPr>
              <w:t xml:space="preserve"> υπηρεσιών ή τον εργολάβο,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και/ή</w:t>
            </w:r>
            <w:r w:rsidRPr="000E7EAA">
              <w:rPr>
                <w:rFonts w:ascii="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α)[......................................……]</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β)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7) Ο οικονομικός φορέας θα μπορεί να εφαρμόζει τα ακόλουθα </w:t>
            </w:r>
            <w:r w:rsidRPr="000E7EAA">
              <w:rPr>
                <w:rFonts w:ascii="Times New Roman" w:hAnsi="Times New Roman" w:cs="Times New Roman"/>
                <w:b/>
                <w:bCs/>
                <w:lang w:eastAsia="zh-CN"/>
              </w:rPr>
              <w:t>μέτρα περιβαλλοντικής διαχείρισης</w:t>
            </w:r>
            <w:r w:rsidRPr="000E7EAA">
              <w:rPr>
                <w:rFonts w:ascii="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rPr>
          <w:trHeight w:val="2683"/>
        </w:trPr>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8) Το </w:t>
            </w:r>
            <w:r w:rsidRPr="000E7EAA">
              <w:rPr>
                <w:rFonts w:ascii="Times New Roman" w:hAnsi="Times New Roman" w:cs="Times New Roman"/>
                <w:b/>
                <w:bCs/>
                <w:lang w:eastAsia="zh-CN"/>
              </w:rPr>
              <w:t xml:space="preserve">μέσο ετήσιο εργατοϋπαλληλικό δυναμικό </w:t>
            </w:r>
            <w:r w:rsidRPr="000E7EAA">
              <w:rPr>
                <w:rFonts w:ascii="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Έτος, μέσο ετήσιο εργατοϋπαλληλικό προσωπικό: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Έτος, αριθμός διευθυντικών στελεχών: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 [.........] </w:t>
            </w:r>
          </w:p>
        </w:tc>
      </w:tr>
      <w:tr w:rsidR="000E7EAA" w:rsidRPr="000E7EAA" w:rsidTr="000F7B13">
        <w:tc>
          <w:tcPr>
            <w:tcW w:w="4479" w:type="dxa"/>
            <w:tcBorders>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9) Ο οικονομικός φορέας θα έχει στη διάθεσή του τα ακόλουθα </w:t>
            </w:r>
            <w:r w:rsidRPr="000E7EAA">
              <w:rPr>
                <w:rFonts w:ascii="Times New Roman" w:hAnsi="Times New Roman" w:cs="Times New Roman"/>
                <w:b/>
                <w:bCs/>
                <w:lang w:eastAsia="zh-CN"/>
              </w:rPr>
              <w:t xml:space="preserve">μηχανήματα, εγκαταστάσεις και τεχνικό εξοπλισμό </w:t>
            </w:r>
            <w:r w:rsidRPr="000E7EAA">
              <w:rPr>
                <w:rFonts w:ascii="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10) Ο οικονομικός φορέας </w:t>
            </w:r>
            <w:r w:rsidRPr="000E7EAA">
              <w:rPr>
                <w:rFonts w:ascii="Times New Roman" w:hAnsi="Times New Roman" w:cs="Times New Roman"/>
                <w:b/>
                <w:bCs/>
                <w:lang w:eastAsia="zh-CN"/>
              </w:rPr>
              <w:t>προτίθεται, να αναθέσει σε τρίτους υπό μορφή υπεργολαβίας</w:t>
            </w:r>
            <w:r w:rsidRPr="000E7EAA">
              <w:rPr>
                <w:rFonts w:ascii="Times New Roman" w:hAnsi="Times New Roman" w:cs="Times New Roman"/>
                <w:vertAlign w:val="superscript"/>
                <w:lang w:eastAsia="zh-CN"/>
              </w:rPr>
              <w:endnoteReference w:id="43"/>
            </w:r>
            <w:r w:rsidRPr="000E7EAA">
              <w:rPr>
                <w:rFonts w:ascii="Times New Roman" w:hAnsi="Times New Roman" w:cs="Times New Roman"/>
                <w:lang w:eastAsia="zh-CN"/>
              </w:rPr>
              <w:t xml:space="preserve"> το ακόλουθο</w:t>
            </w:r>
            <w:r w:rsidRPr="000E7EAA">
              <w:rPr>
                <w:rFonts w:ascii="Times New Roman" w:hAnsi="Times New Roman" w:cs="Times New Roman"/>
                <w:b/>
                <w:bCs/>
                <w:lang w:eastAsia="zh-CN"/>
              </w:rPr>
              <w:t xml:space="preserve"> τμήμα (δηλ. ποσοστό)</w:t>
            </w:r>
            <w:r w:rsidRPr="000E7EAA">
              <w:rPr>
                <w:rFonts w:ascii="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11) Για </w:t>
            </w:r>
            <w:r w:rsidRPr="000E7EAA">
              <w:rPr>
                <w:rFonts w:ascii="Times New Roman" w:hAnsi="Times New Roman" w:cs="Times New Roman"/>
                <w:b/>
                <w:bCs/>
                <w:i/>
                <w:iCs/>
                <w:lang w:eastAsia="zh-CN"/>
              </w:rPr>
              <w:t xml:space="preserve">δημόσιες συμβάσεις προμηθειών </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12) Για </w:t>
            </w:r>
            <w:r w:rsidRPr="000E7EAA">
              <w:rPr>
                <w:rFonts w:ascii="Times New Roman" w:hAnsi="Times New Roman" w:cs="Times New Roman"/>
                <w:b/>
                <w:bCs/>
                <w:i/>
                <w:iCs/>
                <w:lang w:eastAsia="zh-CN"/>
              </w:rPr>
              <w:t>δημόσιες συμβάσεις προμηθειών</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Μπορεί ο οικονομικός φορέας να προσκομίσει τα απαιτούμενα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επίσημα </w:t>
            </w:r>
            <w:r w:rsidRPr="000E7EAA">
              <w:rPr>
                <w:rFonts w:ascii="Times New Roman" w:hAnsi="Times New Roman" w:cs="Times New Roman"/>
                <w:b/>
                <w:bCs/>
                <w:lang w:eastAsia="zh-CN"/>
              </w:rPr>
              <w:t>ινστιτούτα ελέγχου ποιότητας</w:t>
            </w:r>
            <w:r w:rsidRPr="000E7EAA">
              <w:rPr>
                <w:rFonts w:ascii="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0E7EAA">
              <w:rPr>
                <w:rFonts w:ascii="Times New Roman" w:hAnsi="Times New Roman" w:cs="Times New Roman"/>
                <w:lang w:eastAsia="zh-CN"/>
              </w:rPr>
              <w:t>επαληθευόμενη</w:t>
            </w:r>
            <w:proofErr w:type="spellEnd"/>
            <w:r w:rsidRPr="000E7EAA">
              <w:rPr>
                <w:rFonts w:ascii="Times New Roman" w:hAnsi="Times New Roman" w:cs="Times New Roman"/>
                <w:lang w:eastAsia="zh-CN"/>
              </w:rPr>
              <w:t xml:space="preserve"> με παραπομπές στις τεχνικές προδιαγραφές ή </w:t>
            </w:r>
            <w:r w:rsidRPr="000E7EAA">
              <w:rPr>
                <w:rFonts w:ascii="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εξηγήστε τους λόγους και αναφέρετε ποια άλλα αποδεικτικά μέσα μπορούν να προσκομιστούν: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napToGrid w:val="0"/>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keepNext/>
        <w:suppressAutoHyphens/>
        <w:spacing w:after="0" w:line="240" w:lineRule="auto"/>
        <w:jc w:val="both"/>
        <w:rPr>
          <w:rFonts w:ascii="Times New Roman" w:hAnsi="Times New Roman" w:cs="Times New Roman"/>
          <w:b/>
          <w:bCs/>
          <w:smallCaps/>
          <w:lang w:eastAsia="zh-CN"/>
        </w:rPr>
      </w:pPr>
    </w:p>
    <w:p w:rsidR="000E7EAA" w:rsidRPr="000E7EAA" w:rsidRDefault="000E7EAA" w:rsidP="000E7EAA">
      <w:pPr>
        <w:suppressAutoHyphens/>
        <w:spacing w:after="0" w:line="240" w:lineRule="auto"/>
        <w:jc w:val="both"/>
        <w:rPr>
          <w:rFonts w:ascii="Times New Roman" w:hAnsi="Times New Roman" w:cs="Times New Roman"/>
          <w:b/>
          <w:bCs/>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Δ: Συστήματα διασφάλισης ποιότητας και πρότυπα περιβαλλοντικής διαχείρισης</w:t>
      </w:r>
      <w:r w:rsidR="00A23CA4">
        <w:rPr>
          <w:rFonts w:ascii="Times New Roman" w:hAnsi="Times New Roman" w:cs="Times New Roman"/>
          <w:b/>
          <w:bCs/>
          <w:lang w:eastAsia="zh-CN"/>
        </w:rPr>
        <w:t xml:space="preserve"> (δεν προβλέπεται στην παρούσα)</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color w:val="000000"/>
                <w:lang w:eastAsia="zh-CN"/>
              </w:rPr>
              <w:t xml:space="preserve">Θα είναι σε θέση ο οικονομικός φορέας να προσκομίσει </w:t>
            </w:r>
            <w:r w:rsidRPr="000E7EAA">
              <w:rPr>
                <w:rFonts w:ascii="Times New Roman" w:hAnsi="Times New Roman" w:cs="Times New Roman"/>
                <w:b/>
                <w:bCs/>
                <w:color w:val="000000"/>
                <w:lang w:eastAsia="zh-CN"/>
              </w:rPr>
              <w:t>πιστοποιητικά</w:t>
            </w:r>
            <w:r w:rsidRPr="000E7EAA">
              <w:rPr>
                <w:rFonts w:ascii="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color w:val="000000"/>
                <w:lang w:eastAsia="zh-CN"/>
              </w:rPr>
              <w:t>πρότυπα διασφάλισης ποιότητας</w:t>
            </w:r>
            <w:r w:rsidRPr="000E7EAA">
              <w:rPr>
                <w:rFonts w:ascii="Times New Roman" w:hAnsi="Times New Roman" w:cs="Times New Roman"/>
                <w:color w:val="000000"/>
                <w:lang w:eastAsia="zh-CN"/>
              </w:rPr>
              <w:t>, συμπεριλαμβανομένης της προσβασιμότητας για άτομα με ειδικές ανάγκες;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color w:val="000000"/>
                <w:lang w:eastAsia="zh-CN"/>
              </w:rPr>
              <w:t>Εάν όχι</w:t>
            </w:r>
            <w:r w:rsidRPr="000E7EAA">
              <w:rPr>
                <w:rFonts w:ascii="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 Ναι [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Θα είναι σε θέση ο οικονομικός φορέας να προσκομίσει </w:t>
            </w:r>
            <w:r w:rsidRPr="000E7EAA">
              <w:rPr>
                <w:rFonts w:ascii="Times New Roman" w:hAnsi="Times New Roman" w:cs="Times New Roman"/>
                <w:b/>
                <w:bCs/>
                <w:lang w:eastAsia="zh-CN"/>
              </w:rPr>
              <w:t>πιστοποιητικά</w:t>
            </w:r>
            <w:r w:rsidRPr="000E7EAA">
              <w:rPr>
                <w:rFonts w:ascii="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Εάν όχι</w:t>
            </w:r>
            <w:r w:rsidRPr="000E7EAA">
              <w:rPr>
                <w:rFonts w:ascii="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0E7EAA">
              <w:rPr>
                <w:rFonts w:ascii="Times New Roman" w:hAnsi="Times New Roman" w:cs="Times New Roman"/>
                <w:b/>
                <w:bCs/>
                <w:lang w:eastAsia="zh-CN"/>
              </w:rPr>
              <w:t>συστήματα ή πρότυπα περιβαλλοντικής διαχείρισης</w:t>
            </w: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p>
        </w:tc>
      </w:tr>
    </w:tbl>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pageBreakBefore/>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lastRenderedPageBreak/>
        <w:t xml:space="preserve">Μέρος V: Περιορισμός του αριθμού των </w:t>
      </w:r>
      <w:proofErr w:type="spellStart"/>
      <w:r w:rsidRPr="000E7EAA">
        <w:rPr>
          <w:rFonts w:ascii="Times New Roman" w:hAnsi="Times New Roman" w:cs="Times New Roman"/>
          <w:b/>
          <w:bCs/>
          <w:lang w:eastAsia="zh-CN"/>
        </w:rPr>
        <w:t>πληρούντων</w:t>
      </w:r>
      <w:proofErr w:type="spellEnd"/>
      <w:r w:rsidRPr="000E7EAA">
        <w:rPr>
          <w:rFonts w:ascii="Times New Roman" w:hAnsi="Times New Roman" w:cs="Times New Roman"/>
          <w:b/>
          <w:bCs/>
          <w:lang w:eastAsia="zh-CN"/>
        </w:rPr>
        <w:t xml:space="preserve"> τα κριτήρια επιλογής υποψηφίων</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 xml:space="preserve">Ο οικονομικός φορέας πρέπει να παράσχει πληροφορίες </w:t>
      </w:r>
      <w:r w:rsidRPr="000E7EAA">
        <w:rPr>
          <w:rFonts w:ascii="Times New Roman" w:hAnsi="Times New Roman" w:cs="Times New Roman"/>
          <w:b/>
          <w:bCs/>
          <w:u w:val="single"/>
          <w:lang w:eastAsia="zh-CN"/>
        </w:rPr>
        <w:t>μόνον</w:t>
      </w:r>
      <w:r w:rsidRPr="000E7EAA">
        <w:rPr>
          <w:rFonts w:ascii="Times New Roman" w:hAnsi="Times New Roman" w:cs="Times New Roman"/>
          <w:b/>
          <w:bCs/>
          <w:i/>
          <w:iCs/>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E7EAA">
        <w:rPr>
          <w:rFonts w:ascii="Times New Roman" w:hAnsi="Times New Roman" w:cs="Times New Roman"/>
          <w:b/>
          <w:bCs/>
          <w:lang w:eastAsia="zh-CN"/>
        </w:rPr>
        <w:t>εφόσον συντρέχει περίπτωση</w:t>
      </w:r>
      <w:r w:rsidRPr="000E7EAA">
        <w:rPr>
          <w:rFonts w:ascii="Times New Roman" w:hAnsi="Times New Roman" w:cs="Times New Roman"/>
          <w:b/>
          <w:bCs/>
          <w:i/>
          <w:iCs/>
          <w:lang w:eastAsia="zh-CN"/>
        </w:rPr>
        <w:t>,</w:t>
      </w:r>
      <w:r w:rsidRPr="000E7EAA">
        <w:rPr>
          <w:rFonts w:ascii="Times New Roman" w:hAnsi="Times New Roman" w:cs="Times New Roman"/>
          <w:b/>
          <w:bCs/>
          <w:i/>
          <w:iCs/>
          <w:u w:val="single"/>
          <w:lang w:eastAsia="zh-CN"/>
        </w:rPr>
        <w:t xml:space="preserve"> </w:t>
      </w:r>
      <w:r w:rsidRPr="000E7EAA">
        <w:rPr>
          <w:rFonts w:ascii="Times New Roman" w:hAnsi="Times New Roman" w:cs="Times New Roman"/>
          <w:b/>
          <w:bCs/>
          <w:i/>
          <w:iCs/>
          <w:lang w:eastAsia="zh-CN"/>
        </w:rPr>
        <w:t>που θα πρέπει να προσκομιστούν, ορίζονται στη σχετική διακήρυξη  ή στην πρόσκληση ή στα έγγραφα της σύμβασης.</w:t>
      </w:r>
    </w:p>
    <w:p w:rsidR="000E7EAA" w:rsidRPr="000E7EAA" w:rsidRDefault="000E7EAA" w:rsidP="000E7EAA">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Απάντηση:</w:t>
            </w:r>
          </w:p>
        </w:tc>
      </w:tr>
      <w:tr w:rsidR="000E7EAA" w:rsidRPr="000E7EAA" w:rsidTr="000F7B13">
        <w:tc>
          <w:tcPr>
            <w:tcW w:w="4479" w:type="dxa"/>
            <w:tcBorders>
              <w:top w:val="single" w:sz="4" w:space="0" w:color="000000"/>
              <w:left w:val="single" w:sz="4" w:space="0" w:color="000000"/>
              <w:bottom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lang w:eastAsia="zh-CN"/>
              </w:rPr>
              <w:t>Πληροί</w:t>
            </w:r>
            <w:r w:rsidRPr="000E7EAA">
              <w:rPr>
                <w:rFonts w:ascii="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0E7EAA">
              <w:rPr>
                <w:rFonts w:ascii="Times New Roman" w:hAnsi="Times New Roman" w:cs="Times New Roman"/>
                <w:b/>
                <w:bCs/>
                <w:lang w:eastAsia="zh-CN"/>
              </w:rPr>
              <w:t>καθένα από αυτά</w:t>
            </w:r>
            <w:r w:rsidRPr="000E7EAA">
              <w:rPr>
                <w:rFonts w:ascii="Times New Roman" w:hAnsi="Times New Roman" w:cs="Times New Roman"/>
                <w:lang w:eastAsia="zh-CN"/>
              </w:rPr>
              <w:t xml:space="preserve"> αν ο οικονομικός φορέας διαθέτει τα απαιτούμενα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Εάν ορισμένα από τα εν λόγω πιστοποιητικά ή λοιπές μορφές αποδεικτικών στοιχείων διατίθενται ηλεκτρονικά</w:t>
            </w:r>
            <w:r w:rsidRPr="000E7EAA">
              <w:rPr>
                <w:rFonts w:ascii="Times New Roman" w:hAnsi="Times New Roman" w:cs="Times New Roman"/>
                <w:i/>
                <w:iCs/>
                <w:lang w:eastAsia="zh-CN"/>
              </w:rPr>
              <w:endnoteReference w:id="44"/>
            </w:r>
            <w:r w:rsidRPr="000E7EAA">
              <w:rPr>
                <w:rFonts w:ascii="Times New Roman" w:hAnsi="Times New Roman" w:cs="Times New Roman"/>
                <w:i/>
                <w:iCs/>
                <w:lang w:eastAsia="zh-CN"/>
              </w:rPr>
              <w:t xml:space="preserve">, αναφέρετε για το </w:t>
            </w:r>
            <w:r w:rsidRPr="000E7EAA">
              <w:rPr>
                <w:rFonts w:ascii="Times New Roman" w:hAnsi="Times New Roman" w:cs="Times New Roman"/>
                <w:b/>
                <w:bCs/>
                <w:i/>
                <w:iCs/>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tcPr>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lang w:eastAsia="zh-CN"/>
              </w:rPr>
              <w:t>[] Ναι [] Όχι</w:t>
            </w:r>
            <w:r w:rsidRPr="000E7EAA">
              <w:rPr>
                <w:rFonts w:ascii="Times New Roman" w:hAnsi="Times New Roman" w:cs="Times New Roman"/>
                <w:vertAlign w:val="superscript"/>
                <w:lang w:eastAsia="zh-CN"/>
              </w:rPr>
              <w:endnoteReference w:id="45"/>
            </w: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(διαδικτυακή διεύθυνση, αρχή ή φορέας έκδοσης, επακριβή στοιχεία αναφοράς των εγγράφων): [……][……][……]</w:t>
            </w:r>
            <w:r w:rsidRPr="000E7EAA">
              <w:rPr>
                <w:rFonts w:ascii="Times New Roman" w:hAnsi="Times New Roman" w:cs="Times New Roman"/>
                <w:i/>
                <w:iCs/>
                <w:vertAlign w:val="superscript"/>
                <w:lang w:eastAsia="zh-CN"/>
              </w:rPr>
              <w:endnoteReference w:id="46"/>
            </w:r>
          </w:p>
        </w:tc>
      </w:tr>
    </w:tbl>
    <w:p w:rsidR="000E7EAA" w:rsidRPr="000E7EAA" w:rsidRDefault="000E7EAA" w:rsidP="000E7EAA">
      <w:pPr>
        <w:keepNext/>
        <w:suppressAutoHyphens/>
        <w:spacing w:after="0" w:line="240" w:lineRule="auto"/>
        <w:jc w:val="both"/>
        <w:rPr>
          <w:rFonts w:ascii="Times New Roman" w:hAnsi="Times New Roman" w:cs="Times New Roman"/>
          <w:b/>
          <w:bCs/>
          <w:lang w:eastAsia="zh-CN"/>
        </w:rPr>
      </w:pPr>
    </w:p>
    <w:p w:rsidR="000E7EAA" w:rsidRPr="000E7EAA" w:rsidRDefault="000E7EAA" w:rsidP="000E7EAA">
      <w:pPr>
        <w:keepNext/>
        <w:pageBreakBefore/>
        <w:suppressAutoHyphens/>
        <w:spacing w:after="0" w:line="240" w:lineRule="auto"/>
        <w:jc w:val="both"/>
        <w:rPr>
          <w:rFonts w:ascii="Times New Roman" w:hAnsi="Times New Roman" w:cs="Times New Roman"/>
          <w:b/>
          <w:bCs/>
          <w:lang w:eastAsia="zh-CN"/>
        </w:rPr>
      </w:pPr>
      <w:r w:rsidRPr="000E7EAA">
        <w:rPr>
          <w:rFonts w:ascii="Times New Roman" w:hAnsi="Times New Roman" w:cs="Times New Roman"/>
          <w:b/>
          <w:bCs/>
          <w:lang w:eastAsia="zh-CN"/>
        </w:rPr>
        <w:lastRenderedPageBreak/>
        <w:t>Μέρος VI: Τελικές δηλώσεις</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EAA">
        <w:rPr>
          <w:rFonts w:ascii="Times New Roman" w:hAnsi="Times New Roman" w:cs="Times New Roman"/>
          <w:vertAlign w:val="superscript"/>
          <w:lang w:eastAsia="zh-CN"/>
        </w:rPr>
        <w:endnoteReference w:id="47"/>
      </w:r>
      <w:r w:rsidRPr="000E7EAA">
        <w:rPr>
          <w:rFonts w:ascii="Times New Roman" w:hAnsi="Times New Roman" w:cs="Times New Roman"/>
          <w:i/>
          <w:iCs/>
          <w:lang w:eastAsia="zh-CN"/>
        </w:rPr>
        <w:t>, εκτός εάν :</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EAA">
        <w:rPr>
          <w:rFonts w:ascii="Times New Roman" w:hAnsi="Times New Roman" w:cs="Times New Roman"/>
          <w:vertAlign w:val="superscript"/>
          <w:lang w:eastAsia="zh-CN"/>
        </w:rPr>
        <w:endnoteReference w:id="48"/>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β) η αναθέτουσα αρχή ή ο αναθέτων φορέας έχουν ήδη στην κατοχή τους τα σχετικά έγγραφα.</w:t>
      </w:r>
    </w:p>
    <w:p w:rsidR="000E7EAA" w:rsidRPr="000E7EAA" w:rsidRDefault="000E7EAA" w:rsidP="000E7EAA">
      <w:pPr>
        <w:suppressAutoHyphens/>
        <w:spacing w:after="0" w:line="240" w:lineRule="auto"/>
        <w:jc w:val="both"/>
        <w:rPr>
          <w:rFonts w:ascii="Times New Roman" w:hAnsi="Times New Roman" w:cs="Times New Roman"/>
          <w:lang w:eastAsia="zh-CN"/>
        </w:rPr>
      </w:pPr>
      <w:r w:rsidRPr="000E7EAA">
        <w:rPr>
          <w:rFonts w:ascii="Times New Roman" w:hAnsi="Times New Roman" w:cs="Times New Roman"/>
          <w:i/>
          <w:iCs/>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E7EAA">
        <w:rPr>
          <w:rFonts w:ascii="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7EAA">
        <w:rPr>
          <w:rFonts w:ascii="Times New Roman" w:hAnsi="Times New Roman" w:cs="Times New Roman"/>
          <w:i/>
          <w:iCs/>
          <w:lang w:eastAsia="zh-CN"/>
        </w:rPr>
        <w:t>.</w:t>
      </w:r>
    </w:p>
    <w:p w:rsidR="000E7EAA" w:rsidRPr="000E7EAA" w:rsidRDefault="000E7EAA" w:rsidP="000E7EAA">
      <w:pPr>
        <w:suppressAutoHyphens/>
        <w:spacing w:after="0" w:line="240" w:lineRule="auto"/>
        <w:jc w:val="both"/>
        <w:rPr>
          <w:rFonts w:ascii="Times New Roman" w:hAnsi="Times New Roman" w:cs="Times New Roman"/>
          <w:i/>
          <w:i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lang w:eastAsia="zh-CN"/>
        </w:rPr>
      </w:pPr>
      <w:r w:rsidRPr="000E7EAA">
        <w:rPr>
          <w:rFonts w:ascii="Times New Roman" w:hAnsi="Times New Roman" w:cs="Times New Roman"/>
          <w:b/>
          <w:bCs/>
          <w:i/>
          <w:iCs/>
          <w:lang w:eastAsia="zh-CN"/>
        </w:rPr>
        <w:t>Ημερομηνία, τόπος και, όπου ζητείται ή είναι απαραίτητο, υπογραφή(-</w:t>
      </w:r>
      <w:proofErr w:type="spellStart"/>
      <w:r w:rsidRPr="000E7EAA">
        <w:rPr>
          <w:rFonts w:ascii="Times New Roman" w:hAnsi="Times New Roman" w:cs="Times New Roman"/>
          <w:b/>
          <w:bCs/>
          <w:i/>
          <w:iCs/>
          <w:lang w:eastAsia="zh-CN"/>
        </w:rPr>
        <w:t>ές</w:t>
      </w:r>
      <w:proofErr w:type="spellEnd"/>
      <w:r w:rsidRPr="000E7EAA">
        <w:rPr>
          <w:rFonts w:ascii="Times New Roman" w:hAnsi="Times New Roman" w:cs="Times New Roman"/>
          <w:b/>
          <w:bCs/>
          <w:i/>
          <w:iCs/>
          <w:lang w:eastAsia="zh-CN"/>
        </w:rPr>
        <w:t xml:space="preserve">): [……]   </w:t>
      </w: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0E7EAA" w:rsidRPr="000E7EAA" w:rsidRDefault="000E7EAA" w:rsidP="000E7EAA">
      <w:pPr>
        <w:tabs>
          <w:tab w:val="left" w:pos="4410"/>
        </w:tabs>
        <w:suppressAutoHyphens/>
        <w:spacing w:after="0" w:line="240" w:lineRule="auto"/>
        <w:jc w:val="both"/>
        <w:rPr>
          <w:rFonts w:ascii="Times New Roman" w:hAnsi="Times New Roman" w:cs="Times New Roman"/>
          <w:b/>
          <w:bCs/>
          <w:lang w:eastAsia="zh-CN"/>
        </w:rPr>
      </w:pPr>
    </w:p>
    <w:p w:rsidR="00A12357" w:rsidRDefault="00A12357"/>
    <w:sectPr w:rsidR="00A123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13" w:rsidRDefault="000F7B13" w:rsidP="000E7EAA">
      <w:pPr>
        <w:spacing w:after="0" w:line="240" w:lineRule="auto"/>
      </w:pPr>
      <w:r>
        <w:separator/>
      </w:r>
    </w:p>
  </w:endnote>
  <w:endnote w:type="continuationSeparator" w:id="0">
    <w:p w:rsidR="000F7B13" w:rsidRDefault="000F7B13" w:rsidP="000E7EAA">
      <w:pPr>
        <w:spacing w:after="0" w:line="240" w:lineRule="auto"/>
      </w:pPr>
      <w:r>
        <w:continuationSeparator/>
      </w:r>
    </w:p>
  </w:endnote>
  <w:endnote w:id="1">
    <w:p w:rsidR="000F7B13" w:rsidRPr="00635EA2" w:rsidRDefault="000F7B13" w:rsidP="000E7EAA">
      <w:pPr>
        <w:spacing w:after="0" w:line="240" w:lineRule="auto"/>
        <w:rPr>
          <w:rFonts w:ascii="Times New Roman" w:hAnsi="Times New Roman" w:cs="Times New Roman"/>
          <w:sz w:val="20"/>
          <w:szCs w:val="20"/>
        </w:rPr>
      </w:pPr>
      <w:r w:rsidRPr="00E733F2">
        <w:rPr>
          <w:rStyle w:val="af4"/>
        </w:rPr>
        <w:endnoteRef/>
      </w:r>
      <w:r w:rsidRPr="00E733F2">
        <w:t xml:space="preserve">    </w:t>
      </w:r>
      <w:r w:rsidRPr="00635EA2">
        <w:rPr>
          <w:rFonts w:ascii="Times New Roman" w:hAnsi="Times New Roman" w:cs="Times New Roman"/>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0F7B13" w:rsidRPr="00635EA2" w:rsidRDefault="000F7B13" w:rsidP="000E7EAA">
      <w:pPr>
        <w:pStyle w:val="af5"/>
        <w:tabs>
          <w:tab w:val="left" w:pos="284"/>
        </w:tabs>
        <w:ind w:left="0" w:firstLine="0"/>
      </w:pPr>
      <w:r w:rsidRPr="00635EA2">
        <w:rPr>
          <w:rStyle w:val="af4"/>
        </w:rPr>
        <w:endnoteRef/>
      </w:r>
      <w:r w:rsidRPr="00635EA2">
        <w:tab/>
        <w:t>Επαναλάβετε τα στοιχεία των αρμοδίων, όνομα και επώνυμο, όσες φορές χρειάζεται.</w:t>
      </w:r>
    </w:p>
  </w:endnote>
  <w:endnote w:id="3">
    <w:p w:rsidR="000F7B13" w:rsidRPr="00635EA2" w:rsidRDefault="000F7B13" w:rsidP="000E7EAA">
      <w:pPr>
        <w:pStyle w:val="af5"/>
        <w:tabs>
          <w:tab w:val="left" w:pos="284"/>
        </w:tabs>
        <w:ind w:left="0" w:firstLine="0"/>
        <w:jc w:val="both"/>
      </w:pPr>
      <w:r w:rsidRPr="00635EA2">
        <w:rPr>
          <w:rStyle w:val="af4"/>
        </w:rPr>
        <w:endnoteRef/>
      </w:r>
      <w:r w:rsidRPr="00635EA2">
        <w:tab/>
        <w:t xml:space="preserve">Βλέπε </w:t>
      </w:r>
      <w:r w:rsidRPr="00635EA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7B13" w:rsidRPr="00635EA2" w:rsidRDefault="000F7B13" w:rsidP="000E7EAA">
      <w:pPr>
        <w:pStyle w:val="af5"/>
        <w:tabs>
          <w:tab w:val="left" w:pos="284"/>
        </w:tabs>
        <w:ind w:left="0" w:firstLine="0"/>
        <w:jc w:val="both"/>
      </w:pPr>
      <w:r w:rsidRPr="00635EA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F7B13" w:rsidRPr="00635EA2" w:rsidRDefault="000F7B13" w:rsidP="000E7EAA">
      <w:pPr>
        <w:pStyle w:val="af5"/>
        <w:tabs>
          <w:tab w:val="left" w:pos="284"/>
        </w:tabs>
        <w:ind w:left="0" w:firstLine="0"/>
        <w:jc w:val="both"/>
      </w:pPr>
      <w:r w:rsidRPr="00635EA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F7B13" w:rsidRPr="00635EA2" w:rsidRDefault="000F7B13" w:rsidP="000E7EAA">
      <w:pPr>
        <w:pStyle w:val="af5"/>
        <w:tabs>
          <w:tab w:val="left" w:pos="284"/>
        </w:tabs>
        <w:ind w:left="0" w:firstLine="0"/>
        <w:jc w:val="both"/>
      </w:pPr>
      <w:r w:rsidRPr="00635EA2">
        <w:rPr>
          <w:rStyle w:val="DeltaViewInsertion"/>
        </w:rPr>
        <w:tab/>
        <w:t xml:space="preserve">Μεσαίες επιχειρήσεις: επιχειρήσεις που δεν είναι ούτε πολύ μικρές ούτε μικρές και </w:t>
      </w:r>
      <w:r w:rsidRPr="00635EA2">
        <w:t xml:space="preserve">οι οποίες </w:t>
      </w:r>
      <w:r w:rsidRPr="00635EA2">
        <w:rPr>
          <w:b/>
          <w:bCs/>
        </w:rPr>
        <w:t>απασχολούν λιγότερους από 250 εργαζομένους</w:t>
      </w:r>
      <w:r w:rsidRPr="00635EA2">
        <w:t xml:space="preserve"> και των οποίων ο </w:t>
      </w:r>
      <w:r w:rsidRPr="00635EA2">
        <w:rPr>
          <w:b/>
          <w:bCs/>
        </w:rPr>
        <w:t>ετήσιος κύκλος εργασιών δεν υπερβαίνει τα 50 εκατομμύρια ευρώ</w:t>
      </w:r>
      <w:r w:rsidRPr="00635EA2">
        <w:t xml:space="preserve"> </w:t>
      </w:r>
      <w:r w:rsidRPr="00635EA2">
        <w:rPr>
          <w:b/>
          <w:bCs/>
          <w:i/>
          <w:iCs/>
        </w:rPr>
        <w:t>και/ή</w:t>
      </w:r>
      <w:r w:rsidRPr="00635EA2">
        <w:t xml:space="preserve"> το </w:t>
      </w:r>
      <w:r w:rsidRPr="00635EA2">
        <w:rPr>
          <w:b/>
          <w:bCs/>
        </w:rPr>
        <w:t>σύνολο του ετήσιου ισολογισμού δεν υπερβαίνει τα 43 εκατομμύρια ευρώ</w:t>
      </w:r>
      <w:r w:rsidRPr="00635EA2">
        <w:t>.</w:t>
      </w:r>
    </w:p>
  </w:endnote>
  <w:endnote w:id="4">
    <w:p w:rsidR="000F7B13" w:rsidRPr="00635EA2" w:rsidRDefault="000F7B13" w:rsidP="000E7EAA">
      <w:pPr>
        <w:pStyle w:val="af5"/>
        <w:tabs>
          <w:tab w:val="left" w:pos="284"/>
        </w:tabs>
        <w:ind w:left="0" w:firstLine="0"/>
        <w:jc w:val="both"/>
      </w:pPr>
      <w:r w:rsidRPr="00635EA2">
        <w:rPr>
          <w:rStyle w:val="af4"/>
        </w:rPr>
        <w:endnoteRef/>
      </w:r>
      <w:r w:rsidRPr="00635EA2">
        <w:tab/>
        <w:t xml:space="preserve">Έχει δηλαδή ως κύριο σκοπό την κοινωνική και επαγγελματική ένταξη ατόμων με αναπηρία ή </w:t>
      </w:r>
      <w:proofErr w:type="spellStart"/>
      <w:r w:rsidRPr="00635EA2">
        <w:t>μειονεκτούντων</w:t>
      </w:r>
      <w:proofErr w:type="spellEnd"/>
      <w:r w:rsidRPr="00635EA2">
        <w:t xml:space="preserve"> ατόμων.</w:t>
      </w:r>
    </w:p>
  </w:endnote>
  <w:endnote w:id="5">
    <w:p w:rsidR="000F7B13" w:rsidRPr="00635EA2" w:rsidRDefault="000F7B13" w:rsidP="000E7EAA">
      <w:pPr>
        <w:pStyle w:val="af5"/>
        <w:tabs>
          <w:tab w:val="left" w:pos="284"/>
        </w:tabs>
        <w:ind w:left="0" w:firstLine="0"/>
        <w:jc w:val="both"/>
      </w:pPr>
      <w:r w:rsidRPr="00635EA2">
        <w:rPr>
          <w:rStyle w:val="af4"/>
        </w:rPr>
        <w:endnoteRef/>
      </w:r>
      <w:r w:rsidRPr="00635EA2">
        <w:tab/>
        <w:t>Τα δικαιολογητικά και η κατάταξη, εάν υπάρχουν, αναφέρονται στην πιστοποίηση.</w:t>
      </w:r>
    </w:p>
  </w:endnote>
  <w:endnote w:id="6">
    <w:p w:rsidR="000F7B13" w:rsidRPr="00635EA2" w:rsidRDefault="000F7B13" w:rsidP="000E7EAA">
      <w:pPr>
        <w:pStyle w:val="af5"/>
        <w:tabs>
          <w:tab w:val="left" w:pos="284"/>
        </w:tabs>
        <w:ind w:left="0" w:firstLine="0"/>
        <w:jc w:val="both"/>
      </w:pPr>
      <w:r w:rsidRPr="00635EA2">
        <w:rPr>
          <w:rStyle w:val="af4"/>
        </w:rPr>
        <w:endnoteRef/>
      </w:r>
      <w:r w:rsidRPr="00635EA2">
        <w:tab/>
        <w:t>Ειδικότερα ως μέλος ένωσης ή κοινοπραξίας ή άλλου παρόμοιου καθεστώτος.</w:t>
      </w:r>
    </w:p>
  </w:endnote>
  <w:endnote w:id="7">
    <w:p w:rsidR="000F7B13" w:rsidRPr="00635EA2" w:rsidRDefault="000F7B13" w:rsidP="000E7EAA">
      <w:pPr>
        <w:pStyle w:val="af5"/>
        <w:tabs>
          <w:tab w:val="left" w:pos="284"/>
        </w:tabs>
        <w:ind w:left="0" w:firstLine="0"/>
        <w:jc w:val="both"/>
      </w:pPr>
      <w:r w:rsidRPr="00635EA2">
        <w:rPr>
          <w:rStyle w:val="af4"/>
        </w:rPr>
        <w:endnoteRef/>
      </w:r>
      <w:r w:rsidRPr="00635EA2">
        <w:tab/>
        <w:t xml:space="preserve"> Επισημαίνεται ότι σύμφωνα με το δεύτερο εδάφιο του άρθρου 78 “</w:t>
      </w:r>
      <w:r w:rsidRPr="00635EA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35EA2">
        <w:rPr>
          <w:i/>
          <w:iCs/>
        </w:rPr>
        <w:t>στ΄</w:t>
      </w:r>
      <w:proofErr w:type="spellEnd"/>
      <w:r w:rsidRPr="00635EA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35EA2">
        <w:t>.”</w:t>
      </w:r>
    </w:p>
  </w:endnote>
  <w:endnote w:id="8">
    <w:p w:rsidR="000F7B13" w:rsidRPr="00635EA2" w:rsidRDefault="000F7B13"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Σύμφωνα με τις διατάξεις του άρθρου 73 παρ. 3 α, </w:t>
      </w:r>
      <w:r w:rsidRPr="00635EA2">
        <w:rPr>
          <w:u w:val="single"/>
        </w:rPr>
        <w:t xml:space="preserve">εφόσον προβλέπεται στα έγγραφα της σύμβασης </w:t>
      </w:r>
      <w:r w:rsidRPr="00635EA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7B13" w:rsidRPr="00635EA2" w:rsidRDefault="000F7B13" w:rsidP="000E7EAA">
      <w:pPr>
        <w:pStyle w:val="af5"/>
        <w:tabs>
          <w:tab w:val="left" w:pos="284"/>
        </w:tabs>
        <w:ind w:left="0" w:firstLine="0"/>
        <w:jc w:val="both"/>
      </w:pPr>
      <w:r w:rsidRPr="00635EA2">
        <w:rPr>
          <w:rStyle w:val="af4"/>
        </w:rPr>
        <w:endnoteRef/>
      </w:r>
      <w:r w:rsidRPr="00635EA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F7B13" w:rsidRPr="00635EA2" w:rsidRDefault="000F7B13" w:rsidP="000E7EAA">
      <w:pPr>
        <w:pStyle w:val="af5"/>
        <w:tabs>
          <w:tab w:val="left" w:pos="284"/>
        </w:tabs>
        <w:ind w:left="0" w:firstLine="0"/>
        <w:jc w:val="both"/>
      </w:pPr>
      <w:r w:rsidRPr="00635EA2">
        <w:rPr>
          <w:rStyle w:val="af4"/>
        </w:rPr>
        <w:endnoteRef/>
      </w:r>
      <w:r w:rsidRPr="00635EA2">
        <w:tab/>
        <w:t>Σύμφωνα με άρθρο 73 παρ. 1 (β). Στον Κανονισμό ΕΕΕΣ (Κανονισμός ΕΕ 2016/7) αναφέρεται ως “διαφθορά”.</w:t>
      </w:r>
    </w:p>
  </w:endnote>
  <w:endnote w:id="11">
    <w:p w:rsidR="000F7B13" w:rsidRPr="00635EA2" w:rsidRDefault="000F7B13" w:rsidP="000E7EAA">
      <w:pPr>
        <w:pStyle w:val="af5"/>
        <w:tabs>
          <w:tab w:val="left" w:pos="284"/>
        </w:tabs>
        <w:ind w:left="0" w:firstLine="0"/>
        <w:jc w:val="both"/>
      </w:pPr>
      <w:r w:rsidRPr="00E733F2">
        <w:rPr>
          <w:rStyle w:val="af4"/>
          <w:sz w:val="22"/>
          <w:szCs w:val="22"/>
        </w:rPr>
        <w:endnoteRef/>
      </w:r>
      <w:r w:rsidRPr="00E733F2">
        <w:rPr>
          <w:sz w:val="22"/>
          <w:szCs w:val="22"/>
        </w:rPr>
        <w:tab/>
      </w:r>
      <w:r w:rsidRPr="00635EA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35EA2">
        <w:rPr>
          <w:b/>
          <w:bCs/>
        </w:rPr>
        <w:t>ν. 3560/2007</w:t>
      </w:r>
      <w:r w:rsidRPr="00635EA2">
        <w:t xml:space="preserve"> </w:t>
      </w:r>
      <w:r w:rsidRPr="00635EA2">
        <w:rPr>
          <w:b/>
          <w:bCs/>
        </w:rPr>
        <w:t xml:space="preserve">(ΦΕΚ 103/Α), </w:t>
      </w:r>
      <w:r w:rsidRPr="00635EA2">
        <w:rPr>
          <w:i/>
          <w:iCs/>
        </w:rPr>
        <w:t xml:space="preserve">«Κύρωση και εφαρμογή της Σύμβασης ποινικού δικαίου για τη διαφθορά και του Πρόσθετου </w:t>
      </w:r>
      <w:proofErr w:type="spellStart"/>
      <w:r w:rsidRPr="00635EA2">
        <w:rPr>
          <w:i/>
          <w:iCs/>
        </w:rPr>
        <w:t>σ΄</w:t>
      </w:r>
      <w:proofErr w:type="spellEnd"/>
      <w:r w:rsidRPr="00635EA2">
        <w:rPr>
          <w:i/>
          <w:iCs/>
        </w:rPr>
        <w:t xml:space="preserve"> αυτήν Πρωτοκόλλου» (αφορά σε </w:t>
      </w:r>
      <w:r w:rsidRPr="00635EA2">
        <w:t xml:space="preserve"> </w:t>
      </w:r>
      <w:r w:rsidRPr="00635EA2">
        <w:rPr>
          <w:i/>
          <w:iCs/>
        </w:rPr>
        <w:t>προσθήκη καθόσον στο ν. Άρθρο 73 παρ. 1 β αναφέρεται η κείμενη νομοθεσία)</w:t>
      </w:r>
      <w:r w:rsidRPr="00635EA2">
        <w:t>.</w:t>
      </w:r>
    </w:p>
  </w:endnote>
  <w:endnote w:id="12">
    <w:p w:rsidR="000F7B13" w:rsidRPr="00635EA2" w:rsidRDefault="000F7B13" w:rsidP="000E7EAA">
      <w:pPr>
        <w:pStyle w:val="af5"/>
        <w:tabs>
          <w:tab w:val="left" w:pos="284"/>
        </w:tabs>
        <w:ind w:left="0" w:firstLine="0"/>
        <w:jc w:val="both"/>
      </w:pPr>
      <w:r w:rsidRPr="00635EA2">
        <w:rPr>
          <w:rStyle w:val="af4"/>
        </w:rPr>
        <w:endnoteRef/>
      </w:r>
      <w:r w:rsidRPr="00635EA2">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635EA2">
        <w:rPr>
          <w:rStyle w:val="a5"/>
        </w:rPr>
        <w:t xml:space="preserve">  </w:t>
      </w:r>
      <w:r w:rsidRPr="00635EA2">
        <w:t>όπως κυρώθηκε με το ν. 2803/2000 (ΦΕΚ 48/Α) "</w:t>
      </w:r>
      <w:r w:rsidRPr="00635EA2">
        <w:rPr>
          <w:i/>
          <w:iCs/>
        </w:rPr>
        <w:t xml:space="preserve">Κύρωση της </w:t>
      </w:r>
      <w:proofErr w:type="spellStart"/>
      <w:r w:rsidRPr="00635EA2">
        <w:rPr>
          <w:i/>
          <w:iCs/>
        </w:rPr>
        <w:t>Σύµβασης</w:t>
      </w:r>
      <w:proofErr w:type="spellEnd"/>
      <w:r w:rsidRPr="00635EA2">
        <w:rPr>
          <w:i/>
          <w:iCs/>
        </w:rPr>
        <w:t xml:space="preserve"> σχετικά µε την προστασία των </w:t>
      </w:r>
      <w:proofErr w:type="spellStart"/>
      <w:r w:rsidRPr="00635EA2">
        <w:rPr>
          <w:i/>
          <w:iCs/>
        </w:rPr>
        <w:t>οικονοµικών</w:t>
      </w:r>
      <w:proofErr w:type="spellEnd"/>
      <w:r w:rsidRPr="00635EA2">
        <w:rPr>
          <w:i/>
          <w:iCs/>
        </w:rPr>
        <w:t xml:space="preserve"> </w:t>
      </w:r>
      <w:proofErr w:type="spellStart"/>
      <w:r w:rsidRPr="00635EA2">
        <w:rPr>
          <w:i/>
          <w:iCs/>
        </w:rPr>
        <w:t>συµφερόντων</w:t>
      </w:r>
      <w:proofErr w:type="spellEnd"/>
      <w:r w:rsidRPr="00635EA2">
        <w:rPr>
          <w:i/>
          <w:iCs/>
        </w:rPr>
        <w:t xml:space="preserve"> των Ευρωπαϊκών Κοινοτήτων και των συναφών µε αυτήν Πρωτοκόλλων.</w:t>
      </w:r>
    </w:p>
  </w:endnote>
  <w:endnote w:id="13">
    <w:p w:rsidR="000F7B13" w:rsidRPr="00635EA2" w:rsidRDefault="000F7B13" w:rsidP="000E7EAA">
      <w:pPr>
        <w:pStyle w:val="af5"/>
        <w:tabs>
          <w:tab w:val="left" w:pos="284"/>
        </w:tabs>
        <w:ind w:left="0" w:firstLine="0"/>
        <w:jc w:val="both"/>
      </w:pPr>
      <w:r w:rsidRPr="00635EA2">
        <w:rPr>
          <w:rStyle w:val="af4"/>
        </w:rPr>
        <w:endnoteRef/>
      </w:r>
      <w:r w:rsidRPr="00635EA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7B13" w:rsidRPr="00635EA2" w:rsidRDefault="000F7B13" w:rsidP="000E7EAA">
      <w:pPr>
        <w:pStyle w:val="af5"/>
        <w:tabs>
          <w:tab w:val="left" w:pos="284"/>
        </w:tabs>
        <w:ind w:left="0" w:firstLine="0"/>
        <w:jc w:val="both"/>
      </w:pPr>
      <w:r w:rsidRPr="00635EA2">
        <w:rPr>
          <w:rStyle w:val="af4"/>
        </w:rPr>
        <w:endnoteRef/>
      </w:r>
      <w:r w:rsidRPr="00635EA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35EA2">
        <w:rPr>
          <w:rStyle w:val="DeltaViewInsertion"/>
          <w:color w:val="000000"/>
        </w:rPr>
        <w:t xml:space="preserve"> (ΕΕ L 309 της 25.11.2005, σ.15) </w:t>
      </w:r>
      <w:r w:rsidRPr="00635EA2">
        <w:rPr>
          <w:rStyle w:val="a5"/>
          <w:color w:val="000000"/>
        </w:rPr>
        <w:t xml:space="preserve"> </w:t>
      </w:r>
      <w:r w:rsidRPr="00635EA2">
        <w:rPr>
          <w:rStyle w:val="DeltaViewInsertion"/>
          <w:color w:val="000000"/>
        </w:rPr>
        <w:t xml:space="preserve">που ενσωματώθηκε με το ν. 3691/2008 </w:t>
      </w:r>
      <w:r w:rsidRPr="00635EA2">
        <w:rPr>
          <w:rStyle w:val="DeltaViewInsertion"/>
          <w:color w:val="000000"/>
          <w:spacing w:val="-10"/>
        </w:rPr>
        <w:t>(ΦΕΚ 166/Α) “</w:t>
      </w:r>
      <w:r w:rsidRPr="00635EA2">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F7B13" w:rsidRPr="00635EA2" w:rsidRDefault="000F7B13" w:rsidP="000E7EAA">
      <w:pPr>
        <w:pStyle w:val="af5"/>
        <w:tabs>
          <w:tab w:val="left" w:pos="284"/>
        </w:tabs>
        <w:ind w:left="0" w:firstLine="0"/>
        <w:jc w:val="both"/>
      </w:pPr>
      <w:r w:rsidRPr="00635EA2">
        <w:rPr>
          <w:rStyle w:val="af4"/>
        </w:rPr>
        <w:endnoteRef/>
      </w:r>
      <w:r w:rsidRPr="00635EA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35EA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F7B13" w:rsidRPr="00635EA2" w:rsidRDefault="000F7B13" w:rsidP="000E7EAA">
      <w:pPr>
        <w:pStyle w:val="af5"/>
        <w:tabs>
          <w:tab w:val="left" w:pos="284"/>
        </w:tabs>
        <w:ind w:left="0" w:firstLine="0"/>
        <w:jc w:val="both"/>
      </w:pPr>
      <w:r w:rsidRPr="00635EA2">
        <w:rPr>
          <w:rStyle w:val="af4"/>
        </w:rPr>
        <w:endnoteRef/>
      </w:r>
      <w:r w:rsidRPr="00635EA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18">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19">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20">
    <w:p w:rsidR="000F7B13" w:rsidRPr="00635EA2" w:rsidRDefault="000F7B13" w:rsidP="000E7EAA">
      <w:pPr>
        <w:pStyle w:val="af5"/>
        <w:tabs>
          <w:tab w:val="left" w:pos="284"/>
        </w:tabs>
        <w:ind w:left="0" w:firstLine="0"/>
        <w:jc w:val="both"/>
      </w:pPr>
      <w:r w:rsidRPr="00635EA2">
        <w:rPr>
          <w:rStyle w:val="af4"/>
        </w:rPr>
        <w:endnoteRef/>
      </w:r>
      <w:r w:rsidRPr="00635EA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7B13" w:rsidRPr="00635EA2" w:rsidRDefault="000F7B13" w:rsidP="000E7EAA">
      <w:pPr>
        <w:pStyle w:val="af5"/>
        <w:tabs>
          <w:tab w:val="left" w:pos="284"/>
        </w:tabs>
        <w:ind w:left="0" w:firstLine="0"/>
        <w:jc w:val="both"/>
      </w:pPr>
      <w:r w:rsidRPr="00635EA2">
        <w:rPr>
          <w:rStyle w:val="af4"/>
        </w:rPr>
        <w:endnoteRef/>
      </w:r>
      <w:r w:rsidRPr="00635EA2">
        <w:t xml:space="preserve"> Λαμβανομένου υπόψη του χαρακτήρα των εγκλημάτων που έχουν διαπραχθεί (μεμονωμένα, </w:t>
      </w:r>
      <w:proofErr w:type="spellStart"/>
      <w:r w:rsidRPr="00635EA2">
        <w:t>κατ᾽</w:t>
      </w:r>
      <w:proofErr w:type="spellEnd"/>
      <w:r w:rsidRPr="00635EA2">
        <w:t xml:space="preserve"> εξακολούθηση, συστηματικά ...), η επεξήγηση πρέπει να καταδεικνύει την επάρκεια των μέτρων που λήφθηκαν. </w:t>
      </w:r>
    </w:p>
  </w:endnote>
  <w:endnote w:id="22">
    <w:p w:rsidR="000F7B13" w:rsidRPr="00635EA2" w:rsidRDefault="000F7B13" w:rsidP="000E7EAA">
      <w:pPr>
        <w:pStyle w:val="af5"/>
        <w:tabs>
          <w:tab w:val="left" w:pos="284"/>
        </w:tabs>
        <w:ind w:left="0" w:firstLine="0"/>
        <w:jc w:val="both"/>
      </w:pPr>
      <w:r w:rsidRPr="00635EA2">
        <w:rPr>
          <w:rStyle w:val="af4"/>
        </w:rPr>
        <w:endnoteRef/>
      </w:r>
      <w:r w:rsidRPr="00635EA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7B13" w:rsidRPr="00635EA2" w:rsidRDefault="000F7B13" w:rsidP="000E7EAA">
      <w:pPr>
        <w:pStyle w:val="af5"/>
        <w:tabs>
          <w:tab w:val="left" w:pos="284"/>
        </w:tabs>
        <w:ind w:left="0" w:firstLine="0"/>
        <w:jc w:val="both"/>
      </w:pPr>
      <w:r w:rsidRPr="00635EA2">
        <w:rPr>
          <w:rStyle w:val="af4"/>
        </w:rPr>
        <w:endnoteRef/>
      </w:r>
      <w:r w:rsidRPr="00635EA2">
        <w:tab/>
        <w:t xml:space="preserve">Σημειώνεται ότι, σύμφωνα με το άρθρο 73 παρ. 3 </w:t>
      </w:r>
      <w:proofErr w:type="spellStart"/>
      <w:r w:rsidRPr="00635EA2">
        <w:t>περ</w:t>
      </w:r>
      <w:proofErr w:type="spellEnd"/>
      <w:r w:rsidRPr="00635EA2">
        <w:t xml:space="preserve">. α  και β, </w:t>
      </w:r>
      <w:r w:rsidRPr="00635EA2">
        <w:rPr>
          <w:u w:val="single"/>
        </w:rPr>
        <w:t xml:space="preserve">εφόσον προβλέπεται στα έγγραφα της σύμβασης </w:t>
      </w:r>
      <w:r w:rsidRPr="00635EA2">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w:t>
      </w:r>
      <w:r w:rsidRPr="00635EA2">
        <w:rPr>
          <w:sz w:val="22"/>
          <w:szCs w:val="22"/>
        </w:rPr>
        <w:t xml:space="preserve"> </w:t>
      </w:r>
      <w:r w:rsidRPr="00635EA2">
        <w:t xml:space="preserve">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25">
    <w:p w:rsidR="000F7B13" w:rsidRPr="00635EA2" w:rsidRDefault="000F7B13" w:rsidP="000E7EAA">
      <w:pPr>
        <w:pStyle w:val="af5"/>
        <w:tabs>
          <w:tab w:val="left" w:pos="284"/>
        </w:tabs>
        <w:ind w:left="0" w:firstLine="0"/>
        <w:jc w:val="both"/>
      </w:pPr>
      <w:r w:rsidRPr="00635EA2">
        <w:rPr>
          <w:rStyle w:val="af4"/>
        </w:rPr>
        <w:endnoteRef/>
      </w:r>
      <w:r w:rsidRPr="00635EA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7B13" w:rsidRPr="00635EA2" w:rsidRDefault="000F7B13" w:rsidP="000E7EAA">
      <w:pPr>
        <w:pStyle w:val="af5"/>
        <w:tabs>
          <w:tab w:val="left" w:pos="284"/>
        </w:tabs>
        <w:ind w:left="0" w:firstLine="0"/>
        <w:jc w:val="both"/>
      </w:pPr>
      <w:r w:rsidRPr="00635EA2">
        <w:rPr>
          <w:rStyle w:val="af4"/>
        </w:rPr>
        <w:endnoteRef/>
      </w:r>
      <w:r w:rsidRPr="00635EA2">
        <w:tab/>
        <w:t>. Η απόδοση όρων είναι σύμφωνη με την παρ. 4 του άρθρου 73 που διαφοροποιείται από τον Κανονισμό ΕΕΕΣ (Κανονισμός ΕΕ 2016/7)</w:t>
      </w:r>
    </w:p>
  </w:endnote>
  <w:endnote w:id="27">
    <w:p w:rsidR="000F7B13" w:rsidRPr="00635EA2" w:rsidRDefault="000F7B13" w:rsidP="000E7EAA">
      <w:pPr>
        <w:pStyle w:val="af5"/>
        <w:tabs>
          <w:tab w:val="left" w:pos="284"/>
        </w:tabs>
        <w:ind w:left="0" w:firstLine="0"/>
        <w:jc w:val="both"/>
      </w:pPr>
      <w:r w:rsidRPr="00635EA2">
        <w:rPr>
          <w:rStyle w:val="af4"/>
        </w:rPr>
        <w:endnoteRef/>
      </w:r>
      <w:r w:rsidRPr="00635EA2">
        <w:t xml:space="preserve"> Άρθρο 73 παρ. 5.</w:t>
      </w:r>
    </w:p>
  </w:endnote>
  <w:endnote w:id="28">
    <w:p w:rsidR="000F7B13" w:rsidRPr="00635EA2" w:rsidRDefault="000F7B13" w:rsidP="000E7EAA">
      <w:pPr>
        <w:pStyle w:val="af5"/>
        <w:tabs>
          <w:tab w:val="left" w:pos="284"/>
        </w:tabs>
        <w:ind w:left="0" w:firstLine="0"/>
        <w:jc w:val="both"/>
      </w:pPr>
      <w:r w:rsidRPr="00635EA2">
        <w:rPr>
          <w:rStyle w:val="af4"/>
        </w:rPr>
        <w:endnoteRef/>
      </w:r>
      <w:r w:rsidRPr="00635EA2">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9">
    <w:p w:rsidR="000F7B13" w:rsidRPr="00635EA2" w:rsidRDefault="000F7B13" w:rsidP="000E7EAA">
      <w:pPr>
        <w:pStyle w:val="af5"/>
        <w:tabs>
          <w:tab w:val="left" w:pos="284"/>
        </w:tabs>
        <w:ind w:left="0" w:firstLine="0"/>
        <w:jc w:val="both"/>
      </w:pPr>
      <w:r w:rsidRPr="00635EA2">
        <w:rPr>
          <w:rStyle w:val="af4"/>
        </w:rPr>
        <w:endnoteRef/>
      </w:r>
      <w:r w:rsidRPr="00635EA2">
        <w:tab/>
        <w:t>Όπως προσδιορίζεται στο άρθρο 24 ή στα έγγραφα της σύμβασης</w:t>
      </w:r>
      <w:r w:rsidRPr="00635EA2">
        <w:rPr>
          <w:b/>
          <w:bCs/>
          <w:i/>
          <w:iCs/>
        </w:rPr>
        <w:t>.</w:t>
      </w:r>
    </w:p>
  </w:endnote>
  <w:endnote w:id="30">
    <w:p w:rsidR="000F7B13" w:rsidRPr="00635EA2" w:rsidRDefault="000F7B13" w:rsidP="000E7EAA">
      <w:pPr>
        <w:pStyle w:val="af5"/>
        <w:tabs>
          <w:tab w:val="left" w:pos="284"/>
        </w:tabs>
        <w:ind w:left="0" w:firstLine="0"/>
        <w:jc w:val="both"/>
      </w:pPr>
      <w:r w:rsidRPr="00635EA2">
        <w:rPr>
          <w:rStyle w:val="af4"/>
          <w:sz w:val="22"/>
          <w:szCs w:val="22"/>
        </w:rPr>
        <w:endnoteRef/>
      </w:r>
      <w:r w:rsidRPr="00635EA2">
        <w:rPr>
          <w:sz w:val="22"/>
          <w:szCs w:val="22"/>
        </w:rPr>
        <w:tab/>
      </w:r>
      <w:proofErr w:type="spellStart"/>
      <w:r w:rsidRPr="00635EA2">
        <w:t>Πρβλ</w:t>
      </w:r>
      <w:proofErr w:type="spellEnd"/>
      <w:r w:rsidRPr="00635EA2">
        <w:t xml:space="preserve"> άρθρο 48.</w:t>
      </w:r>
    </w:p>
  </w:endnote>
  <w:endnote w:id="31">
    <w:p w:rsidR="000F7B13" w:rsidRPr="00635EA2" w:rsidRDefault="000F7B13" w:rsidP="000E7EAA">
      <w:pPr>
        <w:pStyle w:val="af5"/>
        <w:tabs>
          <w:tab w:val="left" w:pos="284"/>
        </w:tabs>
        <w:ind w:left="0" w:firstLine="0"/>
        <w:jc w:val="both"/>
      </w:pPr>
      <w:r w:rsidRPr="00635EA2">
        <w:rPr>
          <w:rStyle w:val="af4"/>
        </w:rPr>
        <w:endnoteRef/>
      </w:r>
      <w:r w:rsidRPr="00635EA2">
        <w:tab/>
        <w:t xml:space="preserve"> Η απόδοση όρων είναι σύμφωνη με την </w:t>
      </w:r>
      <w:proofErr w:type="spellStart"/>
      <w:r w:rsidRPr="00635EA2">
        <w:t>περιπτ</w:t>
      </w:r>
      <w:proofErr w:type="spellEnd"/>
      <w:r w:rsidRPr="00635EA2">
        <w:t>. στ παρ. 4 του άρθρου 73 που διαφοροποιείται από τον Κανονισμό ΕΕΕΣ (Κανονισμός ΕΕ 2016/7)</w:t>
      </w:r>
    </w:p>
  </w:endnote>
  <w:endnote w:id="32">
    <w:p w:rsidR="000F7B13" w:rsidRPr="00635EA2" w:rsidRDefault="000F7B13" w:rsidP="000E7EAA">
      <w:pPr>
        <w:pStyle w:val="af5"/>
        <w:tabs>
          <w:tab w:val="left" w:pos="284"/>
        </w:tabs>
        <w:ind w:left="0" w:firstLine="0"/>
        <w:jc w:val="both"/>
      </w:pPr>
      <w:r w:rsidRPr="00635EA2">
        <w:rPr>
          <w:rStyle w:val="af4"/>
        </w:rPr>
        <w:endnoteRef/>
      </w:r>
      <w:r w:rsidRPr="00635EA2">
        <w:t xml:space="preserve"> Για συμβάσεις έργου, η εκτιμώμενη αξία της οποίας υπερβαίνει το ένα εκατομμύριο (1.000.000) ευρώ εκτός ΦΠΑ (άρθρο 79 παρ. 2). </w:t>
      </w:r>
      <w:proofErr w:type="spellStart"/>
      <w:r w:rsidRPr="00635EA2">
        <w:t>Πρβλ</w:t>
      </w:r>
      <w:proofErr w:type="spellEnd"/>
      <w:r w:rsidRPr="00635EA2">
        <w:t xml:space="preserve">  και άρθρο 375 παρ. 10.</w:t>
      </w:r>
    </w:p>
  </w:endnote>
  <w:endnote w:id="33">
    <w:p w:rsidR="000F7B13" w:rsidRPr="00635EA2" w:rsidRDefault="000F7B13" w:rsidP="000E7EAA">
      <w:pPr>
        <w:pStyle w:val="af5"/>
        <w:tabs>
          <w:tab w:val="left" w:pos="284"/>
        </w:tabs>
        <w:ind w:left="0" w:firstLine="0"/>
        <w:jc w:val="both"/>
      </w:pPr>
      <w:r w:rsidRPr="00635EA2">
        <w:rPr>
          <w:rStyle w:val="af4"/>
        </w:rPr>
        <w:endnoteRef/>
      </w:r>
      <w:r w:rsidRPr="00635EA2">
        <w:t xml:space="preserve"> Όπως περιγράφεται στο Παράρτημα </w:t>
      </w:r>
      <w:r w:rsidRPr="00635EA2">
        <w:rPr>
          <w:lang w:val="en-US"/>
        </w:rPr>
        <w:t>XI</w:t>
      </w:r>
      <w:r w:rsidRPr="00635EA2">
        <w:t xml:space="preserve"> του Προσαρτήματος Α, </w:t>
      </w:r>
      <w:r w:rsidRPr="00635EA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F7B13" w:rsidRPr="00635EA2" w:rsidRDefault="000F7B13" w:rsidP="000E7EAA">
      <w:pPr>
        <w:pStyle w:val="af5"/>
        <w:tabs>
          <w:tab w:val="left" w:pos="284"/>
        </w:tabs>
        <w:ind w:left="0" w:firstLine="0"/>
        <w:jc w:val="both"/>
      </w:pPr>
      <w:r w:rsidRPr="00635EA2">
        <w:rPr>
          <w:rStyle w:val="af4"/>
        </w:rPr>
        <w:endnoteRef/>
      </w:r>
      <w:r w:rsidRPr="00635EA2">
        <w:t xml:space="preserve"> Μόνον εφόσον επιτρέπεται </w:t>
      </w:r>
      <w:r w:rsidRPr="00635EA2">
        <w:rPr>
          <w:b/>
          <w:bCs/>
          <w:i/>
          <w:iCs/>
        </w:rPr>
        <w:t xml:space="preserve">στη σχετική διακήρυξη ή στην πρόσκληση ή στα έγγραφα της σύμβασης που αναφέρονται στην διακήρυξη. </w:t>
      </w:r>
    </w:p>
  </w:endnote>
  <w:endnote w:id="35">
    <w:p w:rsidR="000F7B13" w:rsidRPr="00635EA2" w:rsidRDefault="000F7B13" w:rsidP="000E7EAA">
      <w:pPr>
        <w:pStyle w:val="af5"/>
        <w:tabs>
          <w:tab w:val="left" w:pos="284"/>
        </w:tabs>
        <w:ind w:left="0" w:firstLine="0"/>
        <w:jc w:val="both"/>
      </w:pPr>
      <w:r w:rsidRPr="00635EA2">
        <w:rPr>
          <w:rStyle w:val="af4"/>
        </w:rPr>
        <w:endnoteRef/>
      </w:r>
      <w:r w:rsidRPr="00635EA2">
        <w:tab/>
        <w:t xml:space="preserve"> Μόνον εφόσον επιτρέπεται στη σχετική διακήρυξη ή στην πρόσκληση ή στα έγγραφα της σύμβασης που αναφέρονται στην διακήρυξη</w:t>
      </w:r>
      <w:r w:rsidRPr="00635EA2">
        <w:rPr>
          <w:b/>
          <w:bCs/>
          <w:i/>
          <w:iCs/>
        </w:rPr>
        <w:t xml:space="preserve">. </w:t>
      </w:r>
    </w:p>
  </w:endnote>
  <w:endnote w:id="36">
    <w:p w:rsidR="000F7B13" w:rsidRPr="00635EA2" w:rsidRDefault="000F7B13" w:rsidP="000E7EAA">
      <w:pPr>
        <w:pStyle w:val="af5"/>
        <w:tabs>
          <w:tab w:val="left" w:pos="284"/>
        </w:tabs>
        <w:ind w:left="0" w:firstLine="0"/>
        <w:jc w:val="both"/>
      </w:pPr>
      <w:r w:rsidRPr="00635EA2">
        <w:rPr>
          <w:rStyle w:val="af4"/>
        </w:rPr>
        <w:endnoteRef/>
      </w:r>
      <w:r w:rsidRPr="00635EA2">
        <w:t xml:space="preserve"> Π.χ. αναλογία μεταξύ περιουσιακών στοιχείων και υποχρεώσεων </w:t>
      </w:r>
    </w:p>
  </w:endnote>
  <w:endnote w:id="37">
    <w:p w:rsidR="000F7B13" w:rsidRPr="00635EA2" w:rsidRDefault="000F7B13" w:rsidP="000E7EAA">
      <w:pPr>
        <w:pStyle w:val="af5"/>
        <w:tabs>
          <w:tab w:val="left" w:pos="284"/>
        </w:tabs>
        <w:ind w:left="0" w:firstLine="0"/>
        <w:jc w:val="both"/>
      </w:pPr>
      <w:r w:rsidRPr="00635EA2">
        <w:rPr>
          <w:rStyle w:val="af4"/>
        </w:rPr>
        <w:endnoteRef/>
      </w:r>
      <w:r w:rsidRPr="00635EA2">
        <w:t xml:space="preserve"> Π.χ. αναλογία μεταξύ περιουσιακών στοιχείων και υποχρεώσεων </w:t>
      </w:r>
    </w:p>
  </w:endnote>
  <w:endnote w:id="38">
    <w:p w:rsidR="000F7B13" w:rsidRPr="00635EA2" w:rsidRDefault="000F7B13" w:rsidP="000E7EAA">
      <w:pPr>
        <w:pStyle w:val="af5"/>
        <w:tabs>
          <w:tab w:val="left" w:pos="284"/>
        </w:tabs>
        <w:ind w:left="0" w:firstLine="0"/>
        <w:jc w:val="both"/>
      </w:pPr>
      <w:r w:rsidRPr="00635EA2">
        <w:rPr>
          <w:rStyle w:val="af4"/>
        </w:rPr>
        <w:endnoteRef/>
      </w:r>
      <w:r w:rsidRPr="00635EA2">
        <w:t xml:space="preserve"> Οι αναθέτουσες αρχές μπορούν να </w:t>
      </w:r>
      <w:r w:rsidRPr="00635EA2">
        <w:rPr>
          <w:b/>
          <w:bCs/>
        </w:rPr>
        <w:t>ζητούν</w:t>
      </w:r>
      <w:r w:rsidRPr="00635EA2">
        <w:t xml:space="preserve"> έως πέντε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πέντε έτη.</w:t>
      </w:r>
    </w:p>
  </w:endnote>
  <w:endnote w:id="39">
    <w:p w:rsidR="000F7B13" w:rsidRPr="00635EA2" w:rsidRDefault="000F7B13" w:rsidP="000E7EAA">
      <w:pPr>
        <w:pStyle w:val="af5"/>
        <w:tabs>
          <w:tab w:val="left" w:pos="284"/>
        </w:tabs>
        <w:ind w:left="0" w:firstLine="0"/>
        <w:jc w:val="both"/>
      </w:pPr>
      <w:r w:rsidRPr="00635EA2">
        <w:rPr>
          <w:rStyle w:val="af4"/>
        </w:rPr>
        <w:endnoteRef/>
      </w:r>
      <w:r w:rsidRPr="00635EA2">
        <w:t xml:space="preserve"> Οι αναθέτουσες αρχές μπορούν να </w:t>
      </w:r>
      <w:r w:rsidRPr="00635EA2">
        <w:rPr>
          <w:b/>
          <w:bCs/>
        </w:rPr>
        <w:t>ζητούν</w:t>
      </w:r>
      <w:r w:rsidRPr="00635EA2">
        <w:t xml:space="preserve"> έως τρία έτη και να </w:t>
      </w:r>
      <w:r w:rsidRPr="00635EA2">
        <w:rPr>
          <w:b/>
          <w:bCs/>
        </w:rPr>
        <w:t>επιτρέπουν</w:t>
      </w:r>
      <w:r w:rsidRPr="00635EA2">
        <w:t xml:space="preserve"> την τεκμηρίωση εμπειρίας που </w:t>
      </w:r>
      <w:r w:rsidRPr="00635EA2">
        <w:rPr>
          <w:b/>
          <w:bCs/>
        </w:rPr>
        <w:t>υπερβαίνει</w:t>
      </w:r>
      <w:r w:rsidRPr="00635EA2">
        <w:t xml:space="preserve"> τα τρία έτη.</w:t>
      </w:r>
    </w:p>
  </w:endnote>
  <w:endnote w:id="40">
    <w:p w:rsidR="000F7B13" w:rsidRPr="00635EA2" w:rsidRDefault="000F7B13" w:rsidP="000E7EAA">
      <w:pPr>
        <w:pStyle w:val="af5"/>
        <w:tabs>
          <w:tab w:val="left" w:pos="284"/>
        </w:tabs>
        <w:ind w:left="0" w:firstLine="0"/>
        <w:jc w:val="both"/>
      </w:pPr>
      <w:r w:rsidRPr="00635EA2">
        <w:rPr>
          <w:rStyle w:val="af4"/>
        </w:rPr>
        <w:endnoteRef/>
      </w:r>
      <w:r w:rsidRPr="00635EA2">
        <w:tab/>
        <w:t xml:space="preserve">Πρέπει να απαριθμούνται </w:t>
      </w:r>
      <w:r w:rsidRPr="00635EA2">
        <w:rPr>
          <w:b/>
          <w:bCs/>
          <w:u w:val="single"/>
        </w:rPr>
        <w:t>όλοι</w:t>
      </w:r>
      <w:r w:rsidRPr="00635EA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F7B13" w:rsidRPr="00635EA2" w:rsidRDefault="000F7B13" w:rsidP="000E7EAA">
      <w:pPr>
        <w:pStyle w:val="af5"/>
        <w:tabs>
          <w:tab w:val="left" w:pos="284"/>
        </w:tabs>
        <w:ind w:left="0" w:firstLine="0"/>
        <w:jc w:val="both"/>
      </w:pPr>
      <w:r w:rsidRPr="00635EA2">
        <w:rPr>
          <w:rStyle w:val="af4"/>
        </w:rPr>
        <w:endnoteRef/>
      </w:r>
      <w:r w:rsidRPr="00635EA2">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F7B13" w:rsidRPr="00635EA2" w:rsidRDefault="000F7B13" w:rsidP="000E7EAA">
      <w:pPr>
        <w:pStyle w:val="af5"/>
        <w:tabs>
          <w:tab w:val="left" w:pos="284"/>
        </w:tabs>
        <w:ind w:left="0" w:firstLine="0"/>
        <w:jc w:val="both"/>
      </w:pPr>
      <w:r w:rsidRPr="00635EA2">
        <w:rPr>
          <w:rStyle w:val="af4"/>
        </w:rPr>
        <w:endnoteRef/>
      </w:r>
      <w:r w:rsidRPr="00635EA2">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35EA2">
        <w:t>πάροχος</w:t>
      </w:r>
      <w:proofErr w:type="spellEnd"/>
      <w:r w:rsidRPr="00635EA2">
        <w:t xml:space="preserve"> υπηρεσιών.</w:t>
      </w:r>
    </w:p>
  </w:endnote>
  <w:endnote w:id="43">
    <w:p w:rsidR="000F7B13" w:rsidRPr="00635EA2" w:rsidRDefault="000F7B13" w:rsidP="000E7EAA">
      <w:pPr>
        <w:pStyle w:val="af5"/>
        <w:tabs>
          <w:tab w:val="left" w:pos="284"/>
        </w:tabs>
        <w:ind w:left="0" w:firstLine="0"/>
        <w:jc w:val="both"/>
      </w:pPr>
      <w:r w:rsidRPr="00635EA2">
        <w:rPr>
          <w:rStyle w:val="af4"/>
        </w:rPr>
        <w:endnoteRef/>
      </w:r>
      <w:r w:rsidRPr="00635EA2">
        <w:tab/>
        <w:t xml:space="preserve">Επισημαίνεται ότι εάν ο οικονομικός φορέας </w:t>
      </w:r>
      <w:r w:rsidRPr="00635EA2">
        <w:rPr>
          <w:b/>
          <w:bCs/>
          <w:u w:val="single"/>
        </w:rPr>
        <w:t>έχει</w:t>
      </w:r>
      <w:r w:rsidRPr="00635EA2">
        <w:t xml:space="preserve"> αποφασίσει να αναθέσει τμήμα της σύμβασης σε τρίτους υπό μορφή υπεργολαβίας </w:t>
      </w:r>
      <w:r w:rsidRPr="00635EA2">
        <w:rPr>
          <w:b/>
          <w:bCs/>
          <w:u w:val="single"/>
        </w:rPr>
        <w:t>και</w:t>
      </w:r>
      <w:r w:rsidRPr="00635EA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F7B13" w:rsidRPr="00635EA2" w:rsidRDefault="000F7B13" w:rsidP="000E7EAA">
      <w:pPr>
        <w:pStyle w:val="af5"/>
        <w:tabs>
          <w:tab w:val="left" w:pos="284"/>
        </w:tabs>
        <w:ind w:left="0" w:firstLine="0"/>
        <w:jc w:val="both"/>
      </w:pPr>
      <w:r w:rsidRPr="00635EA2">
        <w:rPr>
          <w:rStyle w:val="af4"/>
        </w:rPr>
        <w:endnoteRef/>
      </w:r>
      <w:r w:rsidRPr="00635EA2">
        <w:tab/>
        <w:t>Διευκρινίστε ποιο στοιχείο αφορά η απάντηση.</w:t>
      </w:r>
    </w:p>
  </w:endnote>
  <w:endnote w:id="45">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46">
    <w:p w:rsidR="000F7B13" w:rsidRPr="00635EA2" w:rsidRDefault="000F7B13" w:rsidP="000E7EAA">
      <w:pPr>
        <w:pStyle w:val="af5"/>
        <w:tabs>
          <w:tab w:val="left" w:pos="284"/>
        </w:tabs>
        <w:ind w:left="0" w:firstLine="0"/>
        <w:jc w:val="both"/>
      </w:pPr>
      <w:r w:rsidRPr="00635EA2">
        <w:rPr>
          <w:rStyle w:val="af4"/>
        </w:rPr>
        <w:endnoteRef/>
      </w:r>
      <w:r w:rsidRPr="00635EA2">
        <w:tab/>
        <w:t>Επαναλάβετε όσες φορές χρειάζεται.</w:t>
      </w:r>
    </w:p>
  </w:endnote>
  <w:endnote w:id="47">
    <w:p w:rsidR="000F7B13" w:rsidRPr="00635EA2" w:rsidRDefault="000F7B13" w:rsidP="000E7EAA">
      <w:pPr>
        <w:pStyle w:val="af5"/>
        <w:tabs>
          <w:tab w:val="left" w:pos="284"/>
        </w:tabs>
        <w:ind w:left="0" w:firstLine="0"/>
        <w:jc w:val="both"/>
      </w:pPr>
      <w:r w:rsidRPr="00635EA2">
        <w:rPr>
          <w:rStyle w:val="af4"/>
        </w:rPr>
        <w:endnoteRef/>
      </w:r>
      <w:r w:rsidRPr="00635EA2">
        <w:tab/>
      </w:r>
      <w:proofErr w:type="spellStart"/>
      <w:r w:rsidRPr="00635EA2">
        <w:t>Πρβλ</w:t>
      </w:r>
      <w:proofErr w:type="spellEnd"/>
      <w:r w:rsidRPr="00635EA2">
        <w:t xml:space="preserve"> και άρθρο 1 ν. 4250/2014</w:t>
      </w:r>
    </w:p>
  </w:endnote>
  <w:endnote w:id="48">
    <w:p w:rsidR="000F7B13" w:rsidRPr="00635EA2" w:rsidRDefault="000F7B13" w:rsidP="000E7EAA">
      <w:pPr>
        <w:pStyle w:val="af5"/>
        <w:tabs>
          <w:tab w:val="left" w:pos="284"/>
        </w:tabs>
        <w:ind w:left="0" w:firstLine="0"/>
        <w:jc w:val="both"/>
        <w:rPr>
          <w:rFonts w:ascii="Verdana" w:eastAsia="Verdana" w:hAnsi="Verdana" w:cs="Verdana"/>
          <w:b/>
        </w:rPr>
      </w:pPr>
      <w:r w:rsidRPr="00635EA2">
        <w:rPr>
          <w:rStyle w:val="af4"/>
        </w:rPr>
        <w:endnoteRef/>
      </w:r>
      <w:r w:rsidRPr="00635EA2">
        <w:t xml:space="preserve"> Υπό την προϋπόθεση ότι ο οικονομικός φορέας έχει παράσχει τις απαραίτητες πληροφορίες (</w:t>
      </w:r>
      <w:r w:rsidRPr="00635EA2">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35EA2">
        <w:t xml:space="preserve"> </w:t>
      </w:r>
      <w:r w:rsidRPr="00635EA2">
        <w:rPr>
          <w:rFonts w:ascii="Verdana" w:eastAsia="Verdana" w:hAnsi="Verdana" w:cs="Verdana"/>
          <w:b/>
        </w:rPr>
        <w:t xml:space="preserve">                                     </w:t>
      </w:r>
    </w:p>
    <w:p w:rsidR="000F7B13" w:rsidRPr="00635EA2" w:rsidRDefault="000F7B13" w:rsidP="000E7EAA">
      <w:pPr>
        <w:pStyle w:val="1"/>
        <w:spacing w:before="0" w:line="240" w:lineRule="auto"/>
        <w:ind w:left="-360" w:right="-328"/>
        <w:jc w:val="both"/>
        <w:rPr>
          <w:rFonts w:ascii="Times New Roman" w:hAnsi="Times New Roman" w:cs="Times New Roman"/>
          <w:sz w:val="20"/>
          <w:szCs w:val="20"/>
        </w:rPr>
      </w:pPr>
      <w:r w:rsidRPr="00635EA2">
        <w:rPr>
          <w:rFonts w:ascii="Verdana" w:eastAsia="Verdana" w:hAnsi="Verdana" w:cs="Verdana"/>
          <w:sz w:val="20"/>
          <w:szCs w:val="20"/>
        </w:rPr>
        <w:t xml:space="preserve">            </w:t>
      </w:r>
    </w:p>
    <w:p w:rsidR="000F7B13" w:rsidRPr="00635EA2" w:rsidRDefault="000F7B13" w:rsidP="000E7EAA">
      <w:pPr>
        <w:pStyle w:val="af5"/>
        <w:tabs>
          <w:tab w:val="left" w:pos="284"/>
        </w:tabs>
        <w:ind w:left="0" w:firstLine="0"/>
      </w:pPr>
    </w:p>
    <w:p w:rsidR="000F7B13" w:rsidRDefault="000F7B13" w:rsidP="000E7EAA">
      <w:pPr>
        <w:pStyle w:val="af5"/>
        <w:tabs>
          <w:tab w:val="left" w:pos="284"/>
        </w:tabs>
        <w:spacing w:after="200"/>
        <w:ind w:left="0" w:firstLine="0"/>
        <w:rPr>
          <w:sz w:val="24"/>
          <w:szCs w:val="24"/>
        </w:rPr>
      </w:pPr>
    </w:p>
    <w:p w:rsidR="000F7B13" w:rsidRDefault="000F7B13" w:rsidP="000E7EAA">
      <w:pPr>
        <w:pStyle w:val="af5"/>
        <w:tabs>
          <w:tab w:val="left" w:pos="284"/>
        </w:tabs>
        <w:spacing w:after="200"/>
        <w:ind w:left="0" w:firstLine="0"/>
        <w:rPr>
          <w:sz w:val="24"/>
          <w:szCs w:val="24"/>
        </w:rPr>
      </w:pPr>
    </w:p>
    <w:p w:rsidR="000F7B13" w:rsidRDefault="000F7B13" w:rsidP="000E7EAA">
      <w:pPr>
        <w:pStyle w:val="af5"/>
        <w:tabs>
          <w:tab w:val="left" w:pos="284"/>
        </w:tabs>
        <w:spacing w:after="200"/>
        <w:ind w:left="0" w:firstLine="0"/>
        <w:rPr>
          <w:sz w:val="24"/>
          <w:szCs w:val="24"/>
        </w:rPr>
      </w:pPr>
    </w:p>
    <w:p w:rsidR="000F7B13" w:rsidRDefault="000F7B13" w:rsidP="000E7EAA">
      <w:pPr>
        <w:pStyle w:val="af5"/>
        <w:tabs>
          <w:tab w:val="left" w:pos="284"/>
        </w:tabs>
        <w:spacing w:after="200"/>
        <w:ind w:left="0" w:firstLine="0"/>
        <w:rPr>
          <w:sz w:val="24"/>
          <w:szCs w:val="24"/>
        </w:rPr>
      </w:pPr>
    </w:p>
    <w:p w:rsidR="000F7B13" w:rsidRDefault="000F7B13" w:rsidP="000E7EAA">
      <w:pPr>
        <w:pStyle w:val="af5"/>
        <w:tabs>
          <w:tab w:val="left" w:pos="284"/>
        </w:tabs>
        <w:spacing w:after="200"/>
        <w:ind w:left="0" w:firstLine="0"/>
        <w:rPr>
          <w:sz w:val="24"/>
          <w:szCs w:val="24"/>
        </w:rPr>
      </w:pPr>
    </w:p>
    <w:p w:rsidR="000F7B13" w:rsidRPr="00635EA2" w:rsidRDefault="000F7B13" w:rsidP="000E7EAA">
      <w:pPr>
        <w:pStyle w:val="af5"/>
        <w:tabs>
          <w:tab w:val="left" w:pos="284"/>
        </w:tabs>
        <w:spacing w:after="200"/>
        <w:ind w:left="0" w:firstLine="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79136"/>
      <w:docPartObj>
        <w:docPartGallery w:val="Page Numbers (Bottom of Page)"/>
        <w:docPartUnique/>
      </w:docPartObj>
    </w:sdtPr>
    <w:sdtContent>
      <w:p w:rsidR="000F7B13" w:rsidRDefault="000F7B13">
        <w:pPr>
          <w:pStyle w:val="a8"/>
          <w:jc w:val="center"/>
        </w:pPr>
        <w:r>
          <w:fldChar w:fldCharType="begin"/>
        </w:r>
        <w:r>
          <w:instrText>PAGE   \* MERGEFORMAT</w:instrText>
        </w:r>
        <w:r>
          <w:fldChar w:fldCharType="separate"/>
        </w:r>
        <w:r w:rsidR="00A23CA4">
          <w:rPr>
            <w:noProof/>
          </w:rPr>
          <w:t>15</w:t>
        </w:r>
        <w:r>
          <w:fldChar w:fldCharType="end"/>
        </w:r>
      </w:p>
    </w:sdtContent>
  </w:sdt>
  <w:p w:rsidR="000F7B13" w:rsidRDefault="000F7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13" w:rsidRDefault="000F7B13" w:rsidP="000E7EAA">
      <w:pPr>
        <w:spacing w:after="0" w:line="240" w:lineRule="auto"/>
      </w:pPr>
      <w:r>
        <w:separator/>
      </w:r>
    </w:p>
  </w:footnote>
  <w:footnote w:type="continuationSeparator" w:id="0">
    <w:p w:rsidR="000F7B13" w:rsidRDefault="000F7B13" w:rsidP="000E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728"/>
        </w:tabs>
        <w:ind w:left="2160" w:hanging="432"/>
      </w:pPr>
    </w:lvl>
    <w:lvl w:ilvl="1">
      <w:start w:val="1"/>
      <w:numFmt w:val="none"/>
      <w:suff w:val="nothing"/>
      <w:lvlText w:val=""/>
      <w:lvlJc w:val="left"/>
      <w:pPr>
        <w:tabs>
          <w:tab w:val="num" w:pos="1728"/>
        </w:tabs>
        <w:ind w:left="2304" w:hanging="576"/>
      </w:pPr>
    </w:lvl>
    <w:lvl w:ilvl="2">
      <w:start w:val="1"/>
      <w:numFmt w:val="none"/>
      <w:suff w:val="nothing"/>
      <w:lvlText w:val=""/>
      <w:lvlJc w:val="left"/>
      <w:pPr>
        <w:tabs>
          <w:tab w:val="num" w:pos="1728"/>
        </w:tabs>
        <w:ind w:left="2448" w:hanging="720"/>
      </w:pPr>
    </w:lvl>
    <w:lvl w:ilvl="3">
      <w:start w:val="1"/>
      <w:numFmt w:val="none"/>
      <w:suff w:val="nothing"/>
      <w:lvlText w:val=""/>
      <w:lvlJc w:val="left"/>
      <w:pPr>
        <w:tabs>
          <w:tab w:val="num" w:pos="1728"/>
        </w:tabs>
        <w:ind w:left="2592" w:hanging="864"/>
      </w:pPr>
    </w:lvl>
    <w:lvl w:ilvl="4">
      <w:start w:val="1"/>
      <w:numFmt w:val="none"/>
      <w:suff w:val="nothing"/>
      <w:lvlText w:val=""/>
      <w:lvlJc w:val="left"/>
      <w:pPr>
        <w:tabs>
          <w:tab w:val="num" w:pos="1728"/>
        </w:tabs>
        <w:ind w:left="2736" w:hanging="1008"/>
      </w:pPr>
    </w:lvl>
    <w:lvl w:ilvl="5">
      <w:start w:val="1"/>
      <w:numFmt w:val="none"/>
      <w:suff w:val="nothing"/>
      <w:lvlText w:val=""/>
      <w:lvlJc w:val="left"/>
      <w:pPr>
        <w:tabs>
          <w:tab w:val="num" w:pos="1728"/>
        </w:tabs>
        <w:ind w:left="2880" w:hanging="1152"/>
      </w:pPr>
    </w:lvl>
    <w:lvl w:ilvl="6">
      <w:start w:val="1"/>
      <w:numFmt w:val="none"/>
      <w:suff w:val="nothing"/>
      <w:lvlText w:val=""/>
      <w:lvlJc w:val="left"/>
      <w:pPr>
        <w:tabs>
          <w:tab w:val="num" w:pos="1728"/>
        </w:tabs>
        <w:ind w:left="3024" w:hanging="1296"/>
      </w:pPr>
    </w:lvl>
    <w:lvl w:ilvl="7">
      <w:start w:val="1"/>
      <w:numFmt w:val="none"/>
      <w:suff w:val="nothing"/>
      <w:lvlText w:val=""/>
      <w:lvlJc w:val="left"/>
      <w:pPr>
        <w:tabs>
          <w:tab w:val="num" w:pos="1728"/>
        </w:tabs>
        <w:ind w:left="3168" w:hanging="1440"/>
      </w:pPr>
    </w:lvl>
    <w:lvl w:ilvl="8">
      <w:start w:val="1"/>
      <w:numFmt w:val="none"/>
      <w:suff w:val="nothing"/>
      <w:lvlText w:val=""/>
      <w:lvlJc w:val="left"/>
      <w:pPr>
        <w:tabs>
          <w:tab w:val="num" w:pos="1728"/>
        </w:tabs>
        <w:ind w:left="3312" w:hanging="1584"/>
      </w:pPr>
    </w:lvl>
  </w:abstractNum>
  <w:abstractNum w:abstractNumId="1">
    <w:nsid w:val="00000003"/>
    <w:multiLevelType w:val="multilevel"/>
    <w:tmpl w:val="00000003"/>
    <w:name w:val="WW8Num3"/>
    <w:lvl w:ilvl="0">
      <w:start w:val="2"/>
      <w:numFmt w:val="decimal"/>
      <w:pStyle w:val="3"/>
      <w:lvlText w:val="%1."/>
      <w:lvlJc w:val="left"/>
      <w:pPr>
        <w:tabs>
          <w:tab w:val="num" w:pos="360"/>
        </w:tabs>
        <w:ind w:left="36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720"/>
        </w:tabs>
        <w:ind w:left="705"/>
      </w:pPr>
      <w:rPr>
        <w:rFonts w:ascii="Times New Roman" w:eastAsia="Times New Roman" w:hAnsi="Times New Roman" w:hint="default"/>
        <w:b w:val="0"/>
        <w:bCs w:val="0"/>
        <w:i w:val="0"/>
        <w:iCs w:val="0"/>
        <w:strike w:val="0"/>
        <w:dstrike w:val="0"/>
        <w:color w:val="000000"/>
        <w:position w:val="0"/>
        <w:sz w:val="24"/>
        <w:szCs w:val="24"/>
        <w:u w:val="none"/>
        <w:vertAlign w:val="baseline"/>
      </w:rPr>
    </w:lvl>
  </w:abstractNum>
  <w:abstractNum w:abstractNumId="3">
    <w:nsid w:val="168F2DFB"/>
    <w:multiLevelType w:val="multilevel"/>
    <w:tmpl w:val="78C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E673F"/>
    <w:multiLevelType w:val="multilevel"/>
    <w:tmpl w:val="3CC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868E8"/>
    <w:multiLevelType w:val="multilevel"/>
    <w:tmpl w:val="BBE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C4B8B"/>
    <w:multiLevelType w:val="multilevel"/>
    <w:tmpl w:val="B6929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7D75"/>
    <w:multiLevelType w:val="multilevel"/>
    <w:tmpl w:val="A63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C02FD"/>
    <w:multiLevelType w:val="multilevel"/>
    <w:tmpl w:val="AA7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82881"/>
    <w:multiLevelType w:val="multilevel"/>
    <w:tmpl w:val="1D0E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023B6"/>
    <w:multiLevelType w:val="multilevel"/>
    <w:tmpl w:val="5578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814F2"/>
    <w:multiLevelType w:val="multilevel"/>
    <w:tmpl w:val="9A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44BF2"/>
    <w:multiLevelType w:val="multilevel"/>
    <w:tmpl w:val="B078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0758C"/>
    <w:multiLevelType w:val="multilevel"/>
    <w:tmpl w:val="BE8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24156"/>
    <w:multiLevelType w:val="multilevel"/>
    <w:tmpl w:val="9EE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F4F7F"/>
    <w:multiLevelType w:val="multilevel"/>
    <w:tmpl w:val="268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D7996"/>
    <w:multiLevelType w:val="multilevel"/>
    <w:tmpl w:val="682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47676"/>
    <w:multiLevelType w:val="multilevel"/>
    <w:tmpl w:val="B460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94DE6"/>
    <w:multiLevelType w:val="multilevel"/>
    <w:tmpl w:val="8098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76D40"/>
    <w:multiLevelType w:val="multilevel"/>
    <w:tmpl w:val="0178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74C17"/>
    <w:multiLevelType w:val="multilevel"/>
    <w:tmpl w:val="BDEA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669B3"/>
    <w:multiLevelType w:val="multilevel"/>
    <w:tmpl w:val="90B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A7209"/>
    <w:multiLevelType w:val="multilevel"/>
    <w:tmpl w:val="2B5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A0FEF"/>
    <w:multiLevelType w:val="multilevel"/>
    <w:tmpl w:val="0AD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36981"/>
    <w:multiLevelType w:val="multilevel"/>
    <w:tmpl w:val="9E72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E30D3"/>
    <w:multiLevelType w:val="multilevel"/>
    <w:tmpl w:val="870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97C19"/>
    <w:multiLevelType w:val="multilevel"/>
    <w:tmpl w:val="42C2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53605"/>
    <w:multiLevelType w:val="multilevel"/>
    <w:tmpl w:val="160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43894"/>
    <w:multiLevelType w:val="multilevel"/>
    <w:tmpl w:val="7C8445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5167E8"/>
    <w:multiLevelType w:val="multilevel"/>
    <w:tmpl w:val="E60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075DD"/>
    <w:multiLevelType w:val="multilevel"/>
    <w:tmpl w:val="F8B8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420F2"/>
    <w:multiLevelType w:val="multilevel"/>
    <w:tmpl w:val="4FB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E7C61"/>
    <w:multiLevelType w:val="multilevel"/>
    <w:tmpl w:val="E6C4A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nsid w:val="66075EA9"/>
    <w:multiLevelType w:val="multilevel"/>
    <w:tmpl w:val="80F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36840"/>
    <w:multiLevelType w:val="multilevel"/>
    <w:tmpl w:val="5E8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F6958"/>
    <w:multiLevelType w:val="multilevel"/>
    <w:tmpl w:val="605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221F9A"/>
    <w:multiLevelType w:val="multilevel"/>
    <w:tmpl w:val="02A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62781E"/>
    <w:multiLevelType w:val="multilevel"/>
    <w:tmpl w:val="C04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F21D8"/>
    <w:multiLevelType w:val="multilevel"/>
    <w:tmpl w:val="2662E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5764E6"/>
    <w:multiLevelType w:val="multilevel"/>
    <w:tmpl w:val="3ED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4F61C6"/>
    <w:multiLevelType w:val="multilevel"/>
    <w:tmpl w:val="879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21CC6"/>
    <w:multiLevelType w:val="multilevel"/>
    <w:tmpl w:val="1C16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C94A26"/>
    <w:multiLevelType w:val="multilevel"/>
    <w:tmpl w:val="BB3C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521A1"/>
    <w:multiLevelType w:val="multilevel"/>
    <w:tmpl w:val="C4A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D73AD"/>
    <w:multiLevelType w:val="multilevel"/>
    <w:tmpl w:val="00168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26"/>
  </w:num>
  <w:num w:numId="4">
    <w:abstractNumId w:val="34"/>
  </w:num>
  <w:num w:numId="5">
    <w:abstractNumId w:val="15"/>
  </w:num>
  <w:num w:numId="6">
    <w:abstractNumId w:val="20"/>
  </w:num>
  <w:num w:numId="7">
    <w:abstractNumId w:val="22"/>
  </w:num>
  <w:num w:numId="8">
    <w:abstractNumId w:val="11"/>
  </w:num>
  <w:num w:numId="9">
    <w:abstractNumId w:val="29"/>
  </w:num>
  <w:num w:numId="10">
    <w:abstractNumId w:val="45"/>
  </w:num>
  <w:num w:numId="11">
    <w:abstractNumId w:val="25"/>
  </w:num>
  <w:num w:numId="12">
    <w:abstractNumId w:val="13"/>
  </w:num>
  <w:num w:numId="13">
    <w:abstractNumId w:val="27"/>
  </w:num>
  <w:num w:numId="14">
    <w:abstractNumId w:val="19"/>
  </w:num>
  <w:num w:numId="15">
    <w:abstractNumId w:val="17"/>
  </w:num>
  <w:num w:numId="16">
    <w:abstractNumId w:val="44"/>
  </w:num>
  <w:num w:numId="17">
    <w:abstractNumId w:val="41"/>
  </w:num>
  <w:num w:numId="18">
    <w:abstractNumId w:val="9"/>
  </w:num>
  <w:num w:numId="19">
    <w:abstractNumId w:val="21"/>
  </w:num>
  <w:num w:numId="20">
    <w:abstractNumId w:val="43"/>
  </w:num>
  <w:num w:numId="21">
    <w:abstractNumId w:val="16"/>
  </w:num>
  <w:num w:numId="22">
    <w:abstractNumId w:val="4"/>
  </w:num>
  <w:num w:numId="23">
    <w:abstractNumId w:val="36"/>
  </w:num>
  <w:num w:numId="24">
    <w:abstractNumId w:val="8"/>
  </w:num>
  <w:num w:numId="25">
    <w:abstractNumId w:val="10"/>
  </w:num>
  <w:num w:numId="26">
    <w:abstractNumId w:val="14"/>
  </w:num>
  <w:num w:numId="27">
    <w:abstractNumId w:val="37"/>
  </w:num>
  <w:num w:numId="28">
    <w:abstractNumId w:val="24"/>
  </w:num>
  <w:num w:numId="29">
    <w:abstractNumId w:val="5"/>
  </w:num>
  <w:num w:numId="30">
    <w:abstractNumId w:val="3"/>
  </w:num>
  <w:num w:numId="31">
    <w:abstractNumId w:val="7"/>
  </w:num>
  <w:num w:numId="32">
    <w:abstractNumId w:val="18"/>
  </w:num>
  <w:num w:numId="33">
    <w:abstractNumId w:val="30"/>
  </w:num>
  <w:num w:numId="34">
    <w:abstractNumId w:val="39"/>
  </w:num>
  <w:num w:numId="35">
    <w:abstractNumId w:val="6"/>
  </w:num>
  <w:num w:numId="36">
    <w:abstractNumId w:val="35"/>
  </w:num>
  <w:num w:numId="37">
    <w:abstractNumId w:val="38"/>
  </w:num>
  <w:num w:numId="38">
    <w:abstractNumId w:val="40"/>
  </w:num>
  <w:num w:numId="39">
    <w:abstractNumId w:val="32"/>
  </w:num>
  <w:num w:numId="40">
    <w:abstractNumId w:val="28"/>
  </w:num>
  <w:num w:numId="41">
    <w:abstractNumId w:val="23"/>
  </w:num>
  <w:num w:numId="42">
    <w:abstractNumId w:val="31"/>
  </w:num>
  <w:num w:numId="43">
    <w:abstractNumId w:val="42"/>
  </w:num>
  <w:num w:numId="44">
    <w:abstractNumId w:val="1"/>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A"/>
    <w:rsid w:val="000B7CA3"/>
    <w:rsid w:val="000E7EAA"/>
    <w:rsid w:val="000F7B13"/>
    <w:rsid w:val="00A12357"/>
    <w:rsid w:val="00A23CA4"/>
    <w:rsid w:val="00C5281C"/>
    <w:rsid w:val="00D95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0E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0E7EAA"/>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iPriority w:val="99"/>
    <w:qFormat/>
    <w:rsid w:val="000E7EAA"/>
    <w:pPr>
      <w:keepNext/>
      <w:numPr>
        <w:numId w:val="4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uiPriority w:val="99"/>
    <w:qFormat/>
    <w:rsid w:val="000E7EAA"/>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paragraph" w:styleId="5">
    <w:name w:val="heading 5"/>
    <w:basedOn w:val="a"/>
    <w:next w:val="a"/>
    <w:link w:val="5Char"/>
    <w:uiPriority w:val="99"/>
    <w:qFormat/>
    <w:rsid w:val="000E7EAA"/>
    <w:pPr>
      <w:keepNext/>
      <w:spacing w:before="100" w:beforeAutospacing="1" w:after="100" w:afterAutospacing="1" w:line="240" w:lineRule="auto"/>
      <w:ind w:left="360"/>
      <w:outlineLvl w:val="4"/>
    </w:pPr>
    <w:rPr>
      <w:rFonts w:ascii="Times New Roman" w:eastAsia="Times New Roman" w:hAnsi="Times New Roman" w:cs="Times New Roman"/>
      <w:b/>
      <w:bCs/>
      <w:sz w:val="24"/>
      <w:szCs w:val="24"/>
      <w:lang w:eastAsia="el-GR"/>
    </w:rPr>
  </w:style>
  <w:style w:type="paragraph" w:styleId="6">
    <w:name w:val="heading 6"/>
    <w:basedOn w:val="a"/>
    <w:next w:val="a"/>
    <w:link w:val="6Char"/>
    <w:uiPriority w:val="99"/>
    <w:qFormat/>
    <w:rsid w:val="000E7EAA"/>
    <w:pPr>
      <w:keepNext/>
      <w:spacing w:before="100" w:beforeAutospacing="1" w:after="100" w:afterAutospacing="1" w:line="240" w:lineRule="auto"/>
      <w:ind w:left="360"/>
      <w:jc w:val="both"/>
      <w:outlineLvl w:val="5"/>
    </w:pPr>
    <w:rPr>
      <w:rFonts w:ascii="Times New Roman" w:eastAsia="Times New Roman" w:hAnsi="Times New Roman" w:cs="Times New Roman"/>
      <w:b/>
      <w:bCs/>
      <w:sz w:val="24"/>
      <w:szCs w:val="24"/>
      <w:lang w:eastAsia="el-GR"/>
    </w:rPr>
  </w:style>
  <w:style w:type="paragraph" w:styleId="7">
    <w:name w:val="heading 7"/>
    <w:basedOn w:val="a"/>
    <w:next w:val="a"/>
    <w:link w:val="7Char"/>
    <w:uiPriority w:val="99"/>
    <w:qFormat/>
    <w:rsid w:val="000E7EAA"/>
    <w:pPr>
      <w:keepNext/>
      <w:spacing w:before="120" w:after="0" w:line="240" w:lineRule="auto"/>
      <w:ind w:left="360"/>
      <w:jc w:val="center"/>
      <w:outlineLvl w:val="6"/>
    </w:pPr>
    <w:rPr>
      <w:rFonts w:ascii="Century Gothic" w:eastAsia="Times New Roman" w:hAnsi="Century Gothic" w:cs="Century Gothic"/>
      <w:b/>
      <w:bCs/>
      <w:sz w:val="24"/>
      <w:szCs w:val="24"/>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E7EA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9"/>
    <w:rsid w:val="000E7EAA"/>
    <w:rPr>
      <w:rFonts w:ascii="Cambria" w:eastAsia="Times New Roman" w:hAnsi="Cambria" w:cs="Cambria"/>
      <w:b/>
      <w:bCs/>
      <w:i/>
      <w:iCs/>
      <w:sz w:val="28"/>
      <w:szCs w:val="28"/>
      <w:lang w:eastAsia="ar-SA"/>
    </w:rPr>
  </w:style>
  <w:style w:type="character" w:customStyle="1" w:styleId="3Char">
    <w:name w:val="Επικεφαλίδα 3 Char"/>
    <w:basedOn w:val="a0"/>
    <w:link w:val="3"/>
    <w:uiPriority w:val="99"/>
    <w:rsid w:val="000E7EAA"/>
    <w:rPr>
      <w:rFonts w:ascii="Arial" w:eastAsia="Times New Roman" w:hAnsi="Arial" w:cs="Arial"/>
      <w:b/>
      <w:bCs/>
      <w:sz w:val="26"/>
      <w:szCs w:val="26"/>
      <w:lang w:eastAsia="zh-CN"/>
    </w:rPr>
  </w:style>
  <w:style w:type="character" w:customStyle="1" w:styleId="4Char">
    <w:name w:val="Επικεφαλίδα 4 Char"/>
    <w:basedOn w:val="a0"/>
    <w:link w:val="4"/>
    <w:uiPriority w:val="99"/>
    <w:rsid w:val="000E7EAA"/>
    <w:rPr>
      <w:rFonts w:ascii="Times New Roman" w:eastAsia="Times New Roman" w:hAnsi="Times New Roman" w:cs="Times New Roman"/>
      <w:b/>
      <w:bCs/>
      <w:sz w:val="28"/>
      <w:szCs w:val="28"/>
      <w:lang w:eastAsia="zh-CN"/>
    </w:rPr>
  </w:style>
  <w:style w:type="character" w:customStyle="1" w:styleId="5Char">
    <w:name w:val="Επικεφαλίδα 5 Char"/>
    <w:basedOn w:val="a0"/>
    <w:link w:val="5"/>
    <w:uiPriority w:val="99"/>
    <w:rsid w:val="000E7EAA"/>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
    <w:uiPriority w:val="99"/>
    <w:rsid w:val="000E7EAA"/>
    <w:rPr>
      <w:rFonts w:ascii="Times New Roman" w:eastAsia="Times New Roman" w:hAnsi="Times New Roman" w:cs="Times New Roman"/>
      <w:b/>
      <w:bCs/>
      <w:sz w:val="24"/>
      <w:szCs w:val="24"/>
      <w:lang w:eastAsia="el-GR"/>
    </w:rPr>
  </w:style>
  <w:style w:type="character" w:customStyle="1" w:styleId="7Char">
    <w:name w:val="Επικεφαλίδα 7 Char"/>
    <w:basedOn w:val="a0"/>
    <w:link w:val="7"/>
    <w:uiPriority w:val="99"/>
    <w:rsid w:val="000E7EAA"/>
    <w:rPr>
      <w:rFonts w:ascii="Century Gothic" w:eastAsia="Times New Roman" w:hAnsi="Century Gothic" w:cs="Century Gothic"/>
      <w:b/>
      <w:bCs/>
      <w:sz w:val="24"/>
      <w:szCs w:val="24"/>
      <w:u w:val="single"/>
      <w:lang w:eastAsia="el-GR"/>
    </w:rPr>
  </w:style>
  <w:style w:type="paragraph" w:styleId="a3">
    <w:name w:val="Balloon Text"/>
    <w:basedOn w:val="a"/>
    <w:link w:val="Char"/>
    <w:uiPriority w:val="99"/>
    <w:semiHidden/>
    <w:unhideWhenUsed/>
    <w:rsid w:val="000E7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7EAA"/>
    <w:rPr>
      <w:rFonts w:ascii="Tahoma" w:hAnsi="Tahoma" w:cs="Tahoma"/>
      <w:sz w:val="16"/>
      <w:szCs w:val="16"/>
    </w:rPr>
  </w:style>
  <w:style w:type="paragraph" w:styleId="20">
    <w:name w:val="toc 2"/>
    <w:basedOn w:val="a"/>
    <w:next w:val="a"/>
    <w:rsid w:val="000E7EAA"/>
    <w:pPr>
      <w:suppressAutoHyphens/>
      <w:spacing w:after="0" w:line="240" w:lineRule="auto"/>
      <w:ind w:left="220"/>
    </w:pPr>
    <w:rPr>
      <w:rFonts w:ascii="Calibri" w:eastAsia="Times New Roman" w:hAnsi="Calibri" w:cs="Calibri"/>
      <w:smallCaps/>
      <w:sz w:val="20"/>
      <w:szCs w:val="20"/>
      <w:lang w:val="en-GB" w:eastAsia="ar-SA"/>
    </w:rPr>
  </w:style>
  <w:style w:type="character" w:customStyle="1" w:styleId="a4">
    <w:name w:val="Χαρακτήρες υποσημείωσης"/>
    <w:uiPriority w:val="99"/>
    <w:rsid w:val="000E7EAA"/>
    <w:rPr>
      <w:rFonts w:cs="Times New Roman"/>
      <w:vertAlign w:val="superscript"/>
    </w:rPr>
  </w:style>
  <w:style w:type="character" w:customStyle="1" w:styleId="a5">
    <w:name w:val="Σύμβολο υποσημείωσης"/>
    <w:uiPriority w:val="99"/>
    <w:rsid w:val="000E7EAA"/>
    <w:rPr>
      <w:vertAlign w:val="superscript"/>
    </w:rPr>
  </w:style>
  <w:style w:type="paragraph" w:customStyle="1" w:styleId="fooot">
    <w:name w:val="fooot"/>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customStyle="1" w:styleId="footers">
    <w:name w:val="footers"/>
    <w:basedOn w:val="a"/>
    <w:rsid w:val="000E7EAA"/>
    <w:pPr>
      <w:suppressAutoHyphens/>
      <w:spacing w:after="0" w:line="240" w:lineRule="auto"/>
      <w:ind w:left="426" w:hanging="426"/>
      <w:jc w:val="both"/>
    </w:pPr>
    <w:rPr>
      <w:rFonts w:ascii="Calibri" w:eastAsia="Times New Roman" w:hAnsi="Calibri" w:cs="Calibri"/>
      <w:sz w:val="18"/>
      <w:szCs w:val="18"/>
      <w:lang w:val="en-IE" w:eastAsia="ar-SA"/>
    </w:rPr>
  </w:style>
  <w:style w:type="paragraph" w:styleId="10">
    <w:name w:val="toc 1"/>
    <w:basedOn w:val="a"/>
    <w:next w:val="a"/>
    <w:autoRedefine/>
    <w:uiPriority w:val="39"/>
    <w:semiHidden/>
    <w:unhideWhenUsed/>
    <w:rsid w:val="000E7EAA"/>
    <w:pPr>
      <w:spacing w:after="100"/>
    </w:pPr>
  </w:style>
  <w:style w:type="character" w:styleId="-">
    <w:name w:val="Hyperlink"/>
    <w:basedOn w:val="a0"/>
    <w:uiPriority w:val="99"/>
    <w:unhideWhenUsed/>
    <w:rsid w:val="000E7EAA"/>
    <w:rPr>
      <w:color w:val="0000FF" w:themeColor="hyperlink"/>
      <w:u w:val="single"/>
    </w:rPr>
  </w:style>
  <w:style w:type="character" w:customStyle="1" w:styleId="FontStyle67">
    <w:name w:val="Font Style67"/>
    <w:rsid w:val="000E7EAA"/>
    <w:rPr>
      <w:rFonts w:ascii="Georgia" w:hAnsi="Georgia"/>
      <w:b/>
      <w:sz w:val="20"/>
    </w:rPr>
  </w:style>
  <w:style w:type="paragraph" w:customStyle="1" w:styleId="Style18">
    <w:name w:val="Style18"/>
    <w:basedOn w:val="a"/>
    <w:rsid w:val="000E7EAA"/>
    <w:pPr>
      <w:widowControl w:val="0"/>
      <w:autoSpaceDE w:val="0"/>
      <w:autoSpaceDN w:val="0"/>
      <w:adjustRightInd w:val="0"/>
      <w:spacing w:line="374" w:lineRule="exact"/>
    </w:pPr>
    <w:rPr>
      <w:rFonts w:ascii="Georgia" w:eastAsia="Times New Roman" w:hAnsi="Georgia" w:cs="Times New Roman"/>
      <w:sz w:val="24"/>
      <w:lang w:eastAsia="el-GR"/>
    </w:rPr>
  </w:style>
  <w:style w:type="paragraph" w:styleId="a6">
    <w:name w:val="List Paragraph"/>
    <w:basedOn w:val="a"/>
    <w:uiPriority w:val="34"/>
    <w:qFormat/>
    <w:rsid w:val="000E7EAA"/>
    <w:pPr>
      <w:spacing w:line="360" w:lineRule="auto"/>
      <w:ind w:left="720"/>
      <w:contextualSpacing/>
    </w:pPr>
    <w:rPr>
      <w:rFonts w:ascii="Calibri" w:eastAsia="Times New Roman" w:hAnsi="Calibri" w:cs="Times New Roman"/>
      <w:lang w:eastAsia="el-GR"/>
    </w:rPr>
  </w:style>
  <w:style w:type="paragraph" w:styleId="Web">
    <w:name w:val="Normal (Web)"/>
    <w:basedOn w:val="a"/>
    <w:uiPriority w:val="99"/>
    <w:unhideWhenUsed/>
    <w:rsid w:val="000E7EAA"/>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7">
    <w:name w:val="header"/>
    <w:basedOn w:val="a"/>
    <w:link w:val="Char0"/>
    <w:uiPriority w:val="99"/>
    <w:unhideWhenUsed/>
    <w:rsid w:val="000E7EAA"/>
    <w:pPr>
      <w:tabs>
        <w:tab w:val="center" w:pos="4153"/>
        <w:tab w:val="right" w:pos="8306"/>
      </w:tabs>
      <w:spacing w:after="0" w:line="240" w:lineRule="auto"/>
    </w:pPr>
  </w:style>
  <w:style w:type="character" w:customStyle="1" w:styleId="Char0">
    <w:name w:val="Κεφαλίδα Char"/>
    <w:basedOn w:val="a0"/>
    <w:link w:val="a7"/>
    <w:uiPriority w:val="99"/>
    <w:rsid w:val="000E7EAA"/>
  </w:style>
  <w:style w:type="paragraph" w:styleId="a8">
    <w:name w:val="footer"/>
    <w:basedOn w:val="a"/>
    <w:link w:val="Char1"/>
    <w:uiPriority w:val="99"/>
    <w:unhideWhenUsed/>
    <w:rsid w:val="000E7EAA"/>
    <w:pPr>
      <w:tabs>
        <w:tab w:val="center" w:pos="4153"/>
        <w:tab w:val="right" w:pos="8306"/>
      </w:tabs>
      <w:spacing w:after="0" w:line="240" w:lineRule="auto"/>
    </w:pPr>
  </w:style>
  <w:style w:type="character" w:customStyle="1" w:styleId="Char1">
    <w:name w:val="Υποσέλιδο Char"/>
    <w:basedOn w:val="a0"/>
    <w:link w:val="a8"/>
    <w:uiPriority w:val="99"/>
    <w:rsid w:val="000E7EAA"/>
  </w:style>
  <w:style w:type="character" w:styleId="a9">
    <w:name w:val="page number"/>
    <w:basedOn w:val="a0"/>
    <w:uiPriority w:val="99"/>
    <w:rsid w:val="000E7EAA"/>
  </w:style>
  <w:style w:type="paragraph" w:styleId="aa">
    <w:name w:val="Body Text"/>
    <w:basedOn w:val="a"/>
    <w:link w:val="Char2"/>
    <w:uiPriority w:val="99"/>
    <w:rsid w:val="000E7EAA"/>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a"/>
    <w:uiPriority w:val="99"/>
    <w:rsid w:val="000E7EAA"/>
    <w:rPr>
      <w:rFonts w:ascii="Times New Roman" w:eastAsia="Times New Roman" w:hAnsi="Times New Roman" w:cs="Times New Roman"/>
      <w:sz w:val="24"/>
      <w:szCs w:val="24"/>
      <w:lang w:eastAsia="ar-SA"/>
    </w:rPr>
  </w:style>
  <w:style w:type="paragraph" w:customStyle="1" w:styleId="31">
    <w:name w:val="Σώμα κείμενου 31"/>
    <w:basedOn w:val="a"/>
    <w:uiPriority w:val="99"/>
    <w:rsid w:val="000E7EAA"/>
    <w:pPr>
      <w:suppressAutoHyphens/>
      <w:autoSpaceDE w:val="0"/>
      <w:spacing w:after="0" w:line="360" w:lineRule="auto"/>
      <w:jc w:val="both"/>
    </w:pPr>
    <w:rPr>
      <w:rFonts w:ascii="Times New Roman" w:eastAsia="Times New Roman" w:hAnsi="Times New Roman" w:cs="Times New Roman"/>
      <w:color w:val="000000"/>
      <w:sz w:val="28"/>
      <w:szCs w:val="28"/>
      <w:lang w:eastAsia="ar-SA"/>
    </w:rPr>
  </w:style>
  <w:style w:type="paragraph" w:customStyle="1" w:styleId="western">
    <w:name w:val="western"/>
    <w:basedOn w:val="a"/>
    <w:uiPriority w:val="99"/>
    <w:rsid w:val="000E7EAA"/>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uiPriority w:val="99"/>
    <w:rsid w:val="000E7EAA"/>
    <w:pPr>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Default">
    <w:name w:val="Default"/>
    <w:uiPriority w:val="99"/>
    <w:rsid w:val="000E7EAA"/>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uiPriority w:val="99"/>
    <w:rsid w:val="000E7EAA"/>
    <w:rPr>
      <w:color w:val="auto"/>
    </w:rPr>
  </w:style>
  <w:style w:type="character" w:customStyle="1" w:styleId="WW8Num1z0">
    <w:name w:val="WW8Num1z0"/>
    <w:uiPriority w:val="99"/>
    <w:rsid w:val="000E7EAA"/>
    <w:rPr>
      <w:rFonts w:ascii="Symbol" w:hAnsi="Symbol" w:cs="Symbol"/>
    </w:rPr>
  </w:style>
  <w:style w:type="character" w:customStyle="1" w:styleId="WW8Num1z1">
    <w:name w:val="WW8Num1z1"/>
    <w:uiPriority w:val="99"/>
    <w:rsid w:val="000E7EAA"/>
  </w:style>
  <w:style w:type="character" w:customStyle="1" w:styleId="WW8Num1z2">
    <w:name w:val="WW8Num1z2"/>
    <w:uiPriority w:val="99"/>
    <w:rsid w:val="000E7EAA"/>
  </w:style>
  <w:style w:type="character" w:customStyle="1" w:styleId="WW8Num1z3">
    <w:name w:val="WW8Num1z3"/>
    <w:uiPriority w:val="99"/>
    <w:rsid w:val="000E7EAA"/>
  </w:style>
  <w:style w:type="character" w:customStyle="1" w:styleId="WW8Num1z4">
    <w:name w:val="WW8Num1z4"/>
    <w:uiPriority w:val="99"/>
    <w:rsid w:val="000E7EAA"/>
  </w:style>
  <w:style w:type="character" w:customStyle="1" w:styleId="WW8Num1z5">
    <w:name w:val="WW8Num1z5"/>
    <w:uiPriority w:val="99"/>
    <w:rsid w:val="000E7EAA"/>
  </w:style>
  <w:style w:type="character" w:customStyle="1" w:styleId="WW8Num1z6">
    <w:name w:val="WW8Num1z6"/>
    <w:uiPriority w:val="99"/>
    <w:rsid w:val="000E7EAA"/>
  </w:style>
  <w:style w:type="character" w:customStyle="1" w:styleId="WW8Num1z7">
    <w:name w:val="WW8Num1z7"/>
    <w:uiPriority w:val="99"/>
    <w:rsid w:val="000E7EAA"/>
  </w:style>
  <w:style w:type="character" w:customStyle="1" w:styleId="WW8Num1z8">
    <w:name w:val="WW8Num1z8"/>
    <w:uiPriority w:val="99"/>
    <w:rsid w:val="000E7EAA"/>
  </w:style>
  <w:style w:type="character" w:customStyle="1" w:styleId="WW8Num2z0">
    <w:name w:val="WW8Num2z0"/>
    <w:uiPriority w:val="99"/>
    <w:rsid w:val="000E7EAA"/>
  </w:style>
  <w:style w:type="character" w:customStyle="1" w:styleId="WW8Num3z0">
    <w:name w:val="WW8Num3z0"/>
    <w:uiPriority w:val="99"/>
    <w:rsid w:val="000E7EAA"/>
    <w:rPr>
      <w:rFonts w:ascii="Symbol" w:hAnsi="Symbol" w:cs="Symbol"/>
    </w:rPr>
  </w:style>
  <w:style w:type="character" w:customStyle="1" w:styleId="WW8Num4z0">
    <w:name w:val="WW8Num4z0"/>
    <w:uiPriority w:val="99"/>
    <w:rsid w:val="000E7EAA"/>
  </w:style>
  <w:style w:type="character" w:customStyle="1" w:styleId="WW8Num4z1">
    <w:name w:val="WW8Num4z1"/>
    <w:uiPriority w:val="99"/>
    <w:rsid w:val="000E7EAA"/>
  </w:style>
  <w:style w:type="character" w:customStyle="1" w:styleId="WW8Num4z2">
    <w:name w:val="WW8Num4z2"/>
    <w:uiPriority w:val="99"/>
    <w:rsid w:val="000E7EAA"/>
  </w:style>
  <w:style w:type="character" w:customStyle="1" w:styleId="WW8Num4z3">
    <w:name w:val="WW8Num4z3"/>
    <w:uiPriority w:val="99"/>
    <w:rsid w:val="000E7EAA"/>
  </w:style>
  <w:style w:type="character" w:customStyle="1" w:styleId="WW8Num4z4">
    <w:name w:val="WW8Num4z4"/>
    <w:uiPriority w:val="99"/>
    <w:rsid w:val="000E7EAA"/>
  </w:style>
  <w:style w:type="character" w:customStyle="1" w:styleId="WW8Num4z5">
    <w:name w:val="WW8Num4z5"/>
    <w:uiPriority w:val="99"/>
    <w:rsid w:val="000E7EAA"/>
  </w:style>
  <w:style w:type="character" w:customStyle="1" w:styleId="WW8Num4z6">
    <w:name w:val="WW8Num4z6"/>
    <w:uiPriority w:val="99"/>
    <w:rsid w:val="000E7EAA"/>
  </w:style>
  <w:style w:type="character" w:customStyle="1" w:styleId="WW8Num4z7">
    <w:name w:val="WW8Num4z7"/>
    <w:uiPriority w:val="99"/>
    <w:rsid w:val="000E7EAA"/>
  </w:style>
  <w:style w:type="character" w:customStyle="1" w:styleId="WW8Num4z8">
    <w:name w:val="WW8Num4z8"/>
    <w:uiPriority w:val="99"/>
    <w:rsid w:val="000E7EAA"/>
  </w:style>
  <w:style w:type="character" w:customStyle="1" w:styleId="30">
    <w:name w:val="Προεπιλεγμένη γραμματοσειρά3"/>
    <w:uiPriority w:val="99"/>
    <w:rsid w:val="000E7EAA"/>
  </w:style>
  <w:style w:type="character" w:customStyle="1" w:styleId="22">
    <w:name w:val="Προεπιλεγμένη γραμματοσειρά2"/>
    <w:uiPriority w:val="99"/>
    <w:rsid w:val="000E7EAA"/>
  </w:style>
  <w:style w:type="character" w:customStyle="1" w:styleId="WW8Num3z1">
    <w:name w:val="WW8Num3z1"/>
    <w:uiPriority w:val="99"/>
    <w:rsid w:val="000E7EAA"/>
    <w:rPr>
      <w:rFonts w:ascii="Courier New" w:hAnsi="Courier New" w:cs="Courier New"/>
    </w:rPr>
  </w:style>
  <w:style w:type="character" w:customStyle="1" w:styleId="WW8Num3z2">
    <w:name w:val="WW8Num3z2"/>
    <w:uiPriority w:val="99"/>
    <w:rsid w:val="000E7EAA"/>
    <w:rPr>
      <w:rFonts w:ascii="Wingdings" w:hAnsi="Wingdings" w:cs="Wingdings"/>
    </w:rPr>
  </w:style>
  <w:style w:type="character" w:customStyle="1" w:styleId="11">
    <w:name w:val="Προεπιλεγμένη γραμματοσειρά1"/>
    <w:uiPriority w:val="99"/>
    <w:rsid w:val="000E7EAA"/>
  </w:style>
  <w:style w:type="character" w:customStyle="1" w:styleId="ab">
    <w:name w:val="Χαρακτήρες αρίθμησης"/>
    <w:uiPriority w:val="99"/>
    <w:rsid w:val="000E7EAA"/>
  </w:style>
  <w:style w:type="paragraph" w:customStyle="1" w:styleId="ac">
    <w:name w:val="Επικεφαλίδα"/>
    <w:basedOn w:val="a"/>
    <w:next w:val="aa"/>
    <w:uiPriority w:val="99"/>
    <w:rsid w:val="000E7EAA"/>
    <w:pPr>
      <w:keepNext/>
      <w:suppressAutoHyphens/>
      <w:spacing w:before="240" w:after="120" w:line="240" w:lineRule="auto"/>
    </w:pPr>
    <w:rPr>
      <w:rFonts w:ascii="Arial" w:eastAsia="Arial Unicode MS" w:hAnsi="Arial" w:cs="Arial"/>
      <w:sz w:val="28"/>
      <w:szCs w:val="28"/>
      <w:lang w:eastAsia="zh-CN"/>
    </w:rPr>
  </w:style>
  <w:style w:type="character" w:customStyle="1" w:styleId="Char10">
    <w:name w:val="Σώμα κειμένου Char1"/>
    <w:uiPriority w:val="99"/>
    <w:rsid w:val="000E7EAA"/>
    <w:rPr>
      <w:rFonts w:eastAsia="Times New Roman"/>
      <w:sz w:val="20"/>
      <w:szCs w:val="20"/>
      <w:lang w:eastAsia="zh-CN"/>
    </w:rPr>
  </w:style>
  <w:style w:type="paragraph" w:styleId="ad">
    <w:name w:val="List"/>
    <w:basedOn w:val="aa"/>
    <w:uiPriority w:val="99"/>
    <w:rsid w:val="000E7EAA"/>
    <w:pPr>
      <w:spacing w:after="0"/>
      <w:jc w:val="both"/>
    </w:pPr>
    <w:rPr>
      <w:rFonts w:ascii="Arial" w:hAnsi="Arial" w:cs="Arial"/>
      <w:sz w:val="22"/>
      <w:szCs w:val="22"/>
      <w:lang w:eastAsia="zh-CN"/>
    </w:rPr>
  </w:style>
  <w:style w:type="paragraph" w:styleId="ae">
    <w:name w:val="caption"/>
    <w:basedOn w:val="a"/>
    <w:uiPriority w:val="99"/>
    <w:qFormat/>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af">
    <w:name w:val="Ευρετήριο"/>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
    <w:name w:val="Λεζάντα2"/>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12">
    <w:name w:val="Λεζάντα1"/>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210">
    <w:name w:val="Σώμα κείμενου με εσοχή 21"/>
    <w:basedOn w:val="a"/>
    <w:uiPriority w:val="99"/>
    <w:rsid w:val="000E7EAA"/>
    <w:pPr>
      <w:suppressAutoHyphens/>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af0">
    <w:name w:val="Περιεχόμενα πίνακα"/>
    <w:basedOn w:val="a"/>
    <w:uiPriority w:val="99"/>
    <w:rsid w:val="000E7EA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Επικεφαλίδα πίνακα"/>
    <w:basedOn w:val="af0"/>
    <w:uiPriority w:val="99"/>
    <w:rsid w:val="000E7EAA"/>
    <w:pPr>
      <w:jc w:val="center"/>
    </w:pPr>
    <w:rPr>
      <w:b/>
      <w:bCs/>
    </w:rPr>
  </w:style>
  <w:style w:type="paragraph" w:customStyle="1" w:styleId="af2">
    <w:name w:val="Περιεχόμενα πλαισίου"/>
    <w:basedOn w:val="aa"/>
    <w:uiPriority w:val="99"/>
    <w:rsid w:val="000E7EAA"/>
    <w:pPr>
      <w:spacing w:after="0"/>
      <w:jc w:val="both"/>
    </w:pPr>
    <w:rPr>
      <w:rFonts w:ascii="Arial" w:hAnsi="Arial" w:cs="Arial"/>
      <w:sz w:val="22"/>
      <w:szCs w:val="22"/>
      <w:lang w:eastAsia="zh-CN"/>
    </w:rPr>
  </w:style>
  <w:style w:type="character" w:customStyle="1" w:styleId="Char11">
    <w:name w:val="Κείμενο πλαισίου Char1"/>
    <w:basedOn w:val="a0"/>
    <w:uiPriority w:val="99"/>
    <w:rsid w:val="000E7EAA"/>
    <w:rPr>
      <w:rFonts w:ascii="Tahoma" w:hAnsi="Tahoma" w:cs="Tahoma"/>
      <w:sz w:val="16"/>
      <w:szCs w:val="16"/>
      <w:lang w:eastAsia="zh-CN"/>
    </w:rPr>
  </w:style>
  <w:style w:type="character" w:customStyle="1" w:styleId="WW8Num2z1">
    <w:name w:val="WW8Num2z1"/>
    <w:uiPriority w:val="99"/>
    <w:rsid w:val="000E7EAA"/>
    <w:rPr>
      <w:rFonts w:ascii="Calibri" w:hAnsi="Calibri" w:cs="Calibri"/>
      <w:sz w:val="22"/>
      <w:szCs w:val="22"/>
    </w:rPr>
  </w:style>
  <w:style w:type="character" w:customStyle="1" w:styleId="WW8Num2z2">
    <w:name w:val="WW8Num2z2"/>
    <w:uiPriority w:val="99"/>
    <w:rsid w:val="000E7EAA"/>
  </w:style>
  <w:style w:type="character" w:customStyle="1" w:styleId="WW8Num2z3">
    <w:name w:val="WW8Num2z3"/>
    <w:uiPriority w:val="99"/>
    <w:rsid w:val="000E7EAA"/>
  </w:style>
  <w:style w:type="character" w:customStyle="1" w:styleId="WW8Num2z4">
    <w:name w:val="WW8Num2z4"/>
    <w:uiPriority w:val="99"/>
    <w:rsid w:val="000E7EAA"/>
  </w:style>
  <w:style w:type="character" w:customStyle="1" w:styleId="WW8Num2z5">
    <w:name w:val="WW8Num2z5"/>
    <w:uiPriority w:val="99"/>
    <w:rsid w:val="000E7EAA"/>
  </w:style>
  <w:style w:type="character" w:customStyle="1" w:styleId="WW8Num2z6">
    <w:name w:val="WW8Num2z6"/>
    <w:uiPriority w:val="99"/>
    <w:rsid w:val="000E7EAA"/>
  </w:style>
  <w:style w:type="character" w:customStyle="1" w:styleId="WW8Num2z7">
    <w:name w:val="WW8Num2z7"/>
    <w:uiPriority w:val="99"/>
    <w:rsid w:val="000E7EAA"/>
  </w:style>
  <w:style w:type="character" w:customStyle="1" w:styleId="WW8Num2z8">
    <w:name w:val="WW8Num2z8"/>
    <w:uiPriority w:val="99"/>
    <w:rsid w:val="000E7EAA"/>
  </w:style>
  <w:style w:type="character" w:customStyle="1" w:styleId="WW8Num3z3">
    <w:name w:val="WW8Num3z3"/>
    <w:uiPriority w:val="99"/>
    <w:rsid w:val="000E7EAA"/>
  </w:style>
  <w:style w:type="character" w:customStyle="1" w:styleId="WW8Num3z4">
    <w:name w:val="WW8Num3z4"/>
    <w:uiPriority w:val="99"/>
    <w:rsid w:val="000E7EAA"/>
  </w:style>
  <w:style w:type="character" w:customStyle="1" w:styleId="WW8Num3z5">
    <w:name w:val="WW8Num3z5"/>
    <w:uiPriority w:val="99"/>
    <w:rsid w:val="000E7EAA"/>
  </w:style>
  <w:style w:type="character" w:customStyle="1" w:styleId="WW8Num3z6">
    <w:name w:val="WW8Num3z6"/>
    <w:uiPriority w:val="99"/>
    <w:rsid w:val="000E7EAA"/>
  </w:style>
  <w:style w:type="character" w:customStyle="1" w:styleId="WW8Num3z7">
    <w:name w:val="WW8Num3z7"/>
    <w:uiPriority w:val="99"/>
    <w:rsid w:val="000E7EAA"/>
  </w:style>
  <w:style w:type="character" w:customStyle="1" w:styleId="WW8Num3z8">
    <w:name w:val="WW8Num3z8"/>
    <w:uiPriority w:val="99"/>
    <w:rsid w:val="000E7EAA"/>
  </w:style>
  <w:style w:type="character" w:customStyle="1" w:styleId="WW8Num5z0">
    <w:name w:val="WW8Num5z0"/>
    <w:uiPriority w:val="99"/>
    <w:rsid w:val="000E7EAA"/>
    <w:rPr>
      <w:rFonts w:ascii="Times New Roman" w:hAnsi="Times New Roman" w:cs="Times New Roman"/>
      <w:color w:val="000000"/>
      <w:position w:val="0"/>
      <w:sz w:val="24"/>
      <w:szCs w:val="24"/>
      <w:u w:val="none"/>
      <w:vertAlign w:val="baseline"/>
    </w:rPr>
  </w:style>
  <w:style w:type="character" w:customStyle="1" w:styleId="WW8Num6z0">
    <w:name w:val="WW8Num6z0"/>
    <w:uiPriority w:val="99"/>
    <w:rsid w:val="000E7EAA"/>
    <w:rPr>
      <w:rFonts w:ascii="Symbol" w:hAnsi="Symbol" w:cs="Symbol"/>
      <w:sz w:val="22"/>
      <w:szCs w:val="22"/>
    </w:rPr>
  </w:style>
  <w:style w:type="character" w:customStyle="1" w:styleId="WW8Num7z0">
    <w:name w:val="WW8Num7z0"/>
    <w:uiPriority w:val="99"/>
    <w:rsid w:val="000E7EAA"/>
    <w:rPr>
      <w:sz w:val="22"/>
      <w:szCs w:val="22"/>
    </w:rPr>
  </w:style>
  <w:style w:type="character" w:customStyle="1" w:styleId="WW8Num7z1">
    <w:name w:val="WW8Num7z1"/>
    <w:uiPriority w:val="99"/>
    <w:rsid w:val="000E7EAA"/>
    <w:rPr>
      <w:rFonts w:ascii="Symbol" w:hAnsi="Symbol" w:cs="Symbol"/>
      <w:sz w:val="22"/>
      <w:szCs w:val="22"/>
    </w:rPr>
  </w:style>
  <w:style w:type="character" w:customStyle="1" w:styleId="WW8Num8z0">
    <w:name w:val="WW8Num8z0"/>
    <w:uiPriority w:val="99"/>
    <w:rsid w:val="000E7EAA"/>
    <w:rPr>
      <w:rFonts w:ascii="Symbol" w:hAnsi="Symbol" w:cs="Symbol"/>
      <w:sz w:val="22"/>
      <w:szCs w:val="22"/>
    </w:rPr>
  </w:style>
  <w:style w:type="character" w:customStyle="1" w:styleId="WW8Num9z0">
    <w:name w:val="WW8Num9z0"/>
    <w:uiPriority w:val="99"/>
    <w:rsid w:val="000E7EAA"/>
    <w:rPr>
      <w:rFonts w:ascii="Symbol" w:hAnsi="Symbol" w:cs="Symbol"/>
      <w:sz w:val="22"/>
      <w:szCs w:val="22"/>
    </w:rPr>
  </w:style>
  <w:style w:type="character" w:customStyle="1" w:styleId="WW8Num10z0">
    <w:name w:val="WW8Num10z0"/>
    <w:uiPriority w:val="99"/>
    <w:rsid w:val="000E7EAA"/>
    <w:rPr>
      <w:rFonts w:ascii="Symbol" w:hAnsi="Symbol" w:cs="Symbol"/>
      <w:sz w:val="22"/>
      <w:szCs w:val="22"/>
    </w:rPr>
  </w:style>
  <w:style w:type="character" w:customStyle="1" w:styleId="WW8Num11z0">
    <w:name w:val="WW8Num11z0"/>
    <w:uiPriority w:val="99"/>
    <w:rsid w:val="000E7EAA"/>
    <w:rPr>
      <w:rFonts w:ascii="Symbol" w:hAnsi="Symbol" w:cs="Symbol"/>
      <w:sz w:val="22"/>
      <w:szCs w:val="22"/>
    </w:rPr>
  </w:style>
  <w:style w:type="character" w:customStyle="1" w:styleId="WW8Num12z0">
    <w:name w:val="WW8Num12z0"/>
    <w:uiPriority w:val="99"/>
    <w:rsid w:val="000E7EAA"/>
    <w:rPr>
      <w:rFonts w:ascii="Symbol" w:hAnsi="Symbol" w:cs="Symbol"/>
      <w:sz w:val="22"/>
      <w:szCs w:val="22"/>
    </w:rPr>
  </w:style>
  <w:style w:type="character" w:customStyle="1" w:styleId="WW8Num13z0">
    <w:name w:val="WW8Num13z0"/>
    <w:uiPriority w:val="99"/>
    <w:rsid w:val="000E7EAA"/>
    <w:rPr>
      <w:rFonts w:ascii="Symbol" w:hAnsi="Symbol" w:cs="Symbol"/>
      <w:sz w:val="22"/>
      <w:szCs w:val="22"/>
    </w:rPr>
  </w:style>
  <w:style w:type="character" w:customStyle="1" w:styleId="WW8Num14z0">
    <w:name w:val="WW8Num14z0"/>
    <w:uiPriority w:val="99"/>
    <w:rsid w:val="000E7EAA"/>
    <w:rPr>
      <w:rFonts w:ascii="Symbol" w:hAnsi="Symbol" w:cs="Symbol"/>
    </w:rPr>
  </w:style>
  <w:style w:type="character" w:customStyle="1" w:styleId="WW8Num15z0">
    <w:name w:val="WW8Num15z0"/>
    <w:uiPriority w:val="99"/>
    <w:rsid w:val="000E7EAA"/>
    <w:rPr>
      <w:rFonts w:ascii="Symbol" w:hAnsi="Symbol" w:cs="Symbol"/>
    </w:rPr>
  </w:style>
  <w:style w:type="character" w:customStyle="1" w:styleId="WW8Num16z0">
    <w:name w:val="WW8Num16z0"/>
    <w:uiPriority w:val="99"/>
    <w:rsid w:val="000E7EAA"/>
    <w:rPr>
      <w:rFonts w:ascii="Symbol" w:hAnsi="Symbol" w:cs="Symbol"/>
    </w:rPr>
  </w:style>
  <w:style w:type="character" w:customStyle="1" w:styleId="WW8Num17z0">
    <w:name w:val="WW8Num17z0"/>
    <w:uiPriority w:val="99"/>
    <w:rsid w:val="000E7EAA"/>
    <w:rPr>
      <w:rFonts w:ascii="Symbol" w:hAnsi="Symbol" w:cs="Symbol"/>
    </w:rPr>
  </w:style>
  <w:style w:type="character" w:customStyle="1" w:styleId="WW8Num18z0">
    <w:name w:val="WW8Num18z0"/>
    <w:uiPriority w:val="99"/>
    <w:rsid w:val="000E7EAA"/>
    <w:rPr>
      <w:rFonts w:ascii="Symbol" w:hAnsi="Symbol" w:cs="Symbol"/>
      <w:sz w:val="22"/>
      <w:szCs w:val="22"/>
    </w:rPr>
  </w:style>
  <w:style w:type="character" w:customStyle="1" w:styleId="WW8Num19z0">
    <w:name w:val="WW8Num19z0"/>
    <w:uiPriority w:val="99"/>
    <w:rsid w:val="000E7EAA"/>
    <w:rPr>
      <w:rFonts w:ascii="Symbol" w:hAnsi="Symbol" w:cs="Symbol"/>
    </w:rPr>
  </w:style>
  <w:style w:type="character" w:customStyle="1" w:styleId="WW8Num20z0">
    <w:name w:val="WW8Num20z0"/>
    <w:uiPriority w:val="99"/>
    <w:rsid w:val="000E7EAA"/>
    <w:rPr>
      <w:rFonts w:ascii="Symbol" w:hAnsi="Symbol" w:cs="Symbol"/>
    </w:rPr>
  </w:style>
  <w:style w:type="character" w:customStyle="1" w:styleId="WW8Num21z0">
    <w:name w:val="WW8Num21z0"/>
    <w:uiPriority w:val="99"/>
    <w:rsid w:val="000E7EAA"/>
    <w:rPr>
      <w:rFonts w:ascii="Symbol" w:hAnsi="Symbol" w:cs="Symbol"/>
    </w:rPr>
  </w:style>
  <w:style w:type="character" w:customStyle="1" w:styleId="WW8Num22z0">
    <w:name w:val="WW8Num22z0"/>
    <w:uiPriority w:val="99"/>
    <w:rsid w:val="000E7EAA"/>
    <w:rPr>
      <w:rFonts w:ascii="Symbol" w:hAnsi="Symbol" w:cs="Symbol"/>
      <w:sz w:val="22"/>
      <w:szCs w:val="22"/>
    </w:rPr>
  </w:style>
  <w:style w:type="character" w:customStyle="1" w:styleId="WW8Num23z0">
    <w:name w:val="WW8Num23z0"/>
    <w:uiPriority w:val="99"/>
    <w:rsid w:val="000E7EAA"/>
    <w:rPr>
      <w:rFonts w:ascii="Symbol" w:hAnsi="Symbol" w:cs="Symbol"/>
    </w:rPr>
  </w:style>
  <w:style w:type="character" w:customStyle="1" w:styleId="WW8Num24z0">
    <w:name w:val="WW8Num24z0"/>
    <w:uiPriority w:val="99"/>
    <w:rsid w:val="000E7EAA"/>
    <w:rPr>
      <w:rFonts w:ascii="Symbol" w:hAnsi="Symbol" w:cs="Symbol"/>
    </w:rPr>
  </w:style>
  <w:style w:type="character" w:customStyle="1" w:styleId="WW8Num25z0">
    <w:name w:val="WW8Num25z0"/>
    <w:uiPriority w:val="99"/>
    <w:rsid w:val="000E7EAA"/>
    <w:rPr>
      <w:rFonts w:ascii="Symbol" w:hAnsi="Symbol" w:cs="Symbol"/>
    </w:rPr>
  </w:style>
  <w:style w:type="character" w:customStyle="1" w:styleId="WW8Num26z0">
    <w:name w:val="WW8Num26z0"/>
    <w:uiPriority w:val="99"/>
    <w:rsid w:val="000E7EAA"/>
    <w:rPr>
      <w:rFonts w:ascii="Symbol" w:hAnsi="Symbol" w:cs="Symbol"/>
    </w:rPr>
  </w:style>
  <w:style w:type="character" w:customStyle="1" w:styleId="WW8Num27z0">
    <w:name w:val="WW8Num27z0"/>
    <w:uiPriority w:val="99"/>
    <w:rsid w:val="000E7EAA"/>
    <w:rPr>
      <w:rFonts w:ascii="Symbol" w:hAnsi="Symbol" w:cs="Symbol"/>
    </w:rPr>
  </w:style>
  <w:style w:type="character" w:customStyle="1" w:styleId="WW8Num28z0">
    <w:name w:val="WW8Num28z0"/>
    <w:uiPriority w:val="99"/>
    <w:rsid w:val="000E7EAA"/>
    <w:rPr>
      <w:rFonts w:ascii="Calibri" w:hAnsi="Calibri" w:cs="Calibri"/>
      <w:b/>
      <w:bCs/>
      <w:sz w:val="22"/>
      <w:szCs w:val="22"/>
    </w:rPr>
  </w:style>
  <w:style w:type="character" w:customStyle="1" w:styleId="WW8Num29z0">
    <w:name w:val="WW8Num29z0"/>
    <w:uiPriority w:val="99"/>
    <w:rsid w:val="000E7EAA"/>
    <w:rPr>
      <w:rFonts w:eastAsia="Times New Roman"/>
    </w:rPr>
  </w:style>
  <w:style w:type="character" w:customStyle="1" w:styleId="WW8Num30z0">
    <w:name w:val="WW8Num30z0"/>
    <w:uiPriority w:val="99"/>
    <w:rsid w:val="000E7EAA"/>
  </w:style>
  <w:style w:type="character" w:customStyle="1" w:styleId="WW8Num31z0">
    <w:name w:val="WW8Num31z0"/>
    <w:uiPriority w:val="99"/>
    <w:rsid w:val="000E7EAA"/>
    <w:rPr>
      <w:rFonts w:ascii="Symbol" w:hAnsi="Symbol" w:cs="Symbol"/>
      <w:sz w:val="22"/>
      <w:szCs w:val="22"/>
      <w:shd w:val="clear" w:color="auto" w:fill="FFFF00"/>
    </w:rPr>
  </w:style>
  <w:style w:type="character" w:customStyle="1" w:styleId="WW8Num32z0">
    <w:name w:val="WW8Num32z0"/>
    <w:uiPriority w:val="99"/>
    <w:rsid w:val="000E7EAA"/>
    <w:rPr>
      <w:rFonts w:ascii="Symbol" w:hAnsi="Symbol" w:cs="Symbol"/>
      <w:sz w:val="22"/>
      <w:szCs w:val="22"/>
    </w:rPr>
  </w:style>
  <w:style w:type="character" w:customStyle="1" w:styleId="WW8Num33z0">
    <w:name w:val="WW8Num33z0"/>
    <w:uiPriority w:val="99"/>
    <w:rsid w:val="000E7EAA"/>
    <w:rPr>
      <w:rFonts w:ascii="Calibri" w:hAnsi="Calibri" w:cs="Calibri"/>
      <w:sz w:val="22"/>
      <w:szCs w:val="22"/>
    </w:rPr>
  </w:style>
  <w:style w:type="character" w:customStyle="1" w:styleId="60">
    <w:name w:val="Προεπιλεγμένη γραμματοσειρά6"/>
    <w:uiPriority w:val="99"/>
    <w:rsid w:val="000E7EAA"/>
  </w:style>
  <w:style w:type="character" w:customStyle="1" w:styleId="WW8Num6z1">
    <w:name w:val="WW8Num6z1"/>
    <w:uiPriority w:val="99"/>
    <w:rsid w:val="000E7EAA"/>
    <w:rPr>
      <w:rFonts w:ascii="Symbol" w:hAnsi="Symbol" w:cs="Symbol"/>
      <w:sz w:val="22"/>
      <w:szCs w:val="22"/>
    </w:rPr>
  </w:style>
  <w:style w:type="character" w:customStyle="1" w:styleId="WW8Num27z1">
    <w:name w:val="WW8Num27z1"/>
    <w:uiPriority w:val="99"/>
    <w:rsid w:val="000E7EAA"/>
  </w:style>
  <w:style w:type="character" w:customStyle="1" w:styleId="WW8Num27z2">
    <w:name w:val="WW8Num27z2"/>
    <w:uiPriority w:val="99"/>
    <w:rsid w:val="000E7EAA"/>
  </w:style>
  <w:style w:type="character" w:customStyle="1" w:styleId="WW8Num27z3">
    <w:name w:val="WW8Num27z3"/>
    <w:uiPriority w:val="99"/>
    <w:rsid w:val="000E7EAA"/>
  </w:style>
  <w:style w:type="character" w:customStyle="1" w:styleId="WW8Num27z4">
    <w:name w:val="WW8Num27z4"/>
    <w:uiPriority w:val="99"/>
    <w:rsid w:val="000E7EAA"/>
  </w:style>
  <w:style w:type="character" w:customStyle="1" w:styleId="WW8Num27z5">
    <w:name w:val="WW8Num27z5"/>
    <w:uiPriority w:val="99"/>
    <w:rsid w:val="000E7EAA"/>
  </w:style>
  <w:style w:type="character" w:customStyle="1" w:styleId="WW8Num27z6">
    <w:name w:val="WW8Num27z6"/>
    <w:uiPriority w:val="99"/>
    <w:rsid w:val="000E7EAA"/>
  </w:style>
  <w:style w:type="character" w:customStyle="1" w:styleId="WW8Num27z7">
    <w:name w:val="WW8Num27z7"/>
    <w:uiPriority w:val="99"/>
    <w:rsid w:val="000E7EAA"/>
  </w:style>
  <w:style w:type="character" w:customStyle="1" w:styleId="WW8Num27z8">
    <w:name w:val="WW8Num27z8"/>
    <w:uiPriority w:val="99"/>
    <w:rsid w:val="000E7EAA"/>
  </w:style>
  <w:style w:type="character" w:customStyle="1" w:styleId="WW8Num28z1">
    <w:name w:val="WW8Num28z1"/>
    <w:uiPriority w:val="99"/>
    <w:rsid w:val="000E7EAA"/>
  </w:style>
  <w:style w:type="character" w:customStyle="1" w:styleId="WW8Num28z2">
    <w:name w:val="WW8Num28z2"/>
    <w:uiPriority w:val="99"/>
    <w:rsid w:val="000E7EAA"/>
  </w:style>
  <w:style w:type="character" w:customStyle="1" w:styleId="WW8Num28z3">
    <w:name w:val="WW8Num28z3"/>
    <w:uiPriority w:val="99"/>
    <w:rsid w:val="000E7EAA"/>
  </w:style>
  <w:style w:type="character" w:customStyle="1" w:styleId="WW8Num28z4">
    <w:name w:val="WW8Num28z4"/>
    <w:uiPriority w:val="99"/>
    <w:rsid w:val="000E7EAA"/>
  </w:style>
  <w:style w:type="character" w:customStyle="1" w:styleId="WW8Num28z5">
    <w:name w:val="WW8Num28z5"/>
    <w:uiPriority w:val="99"/>
    <w:rsid w:val="000E7EAA"/>
  </w:style>
  <w:style w:type="character" w:customStyle="1" w:styleId="WW8Num28z6">
    <w:name w:val="WW8Num28z6"/>
    <w:uiPriority w:val="99"/>
    <w:rsid w:val="000E7EAA"/>
  </w:style>
  <w:style w:type="character" w:customStyle="1" w:styleId="WW8Num28z7">
    <w:name w:val="WW8Num28z7"/>
    <w:uiPriority w:val="99"/>
    <w:rsid w:val="000E7EAA"/>
  </w:style>
  <w:style w:type="character" w:customStyle="1" w:styleId="WW8Num28z8">
    <w:name w:val="WW8Num28z8"/>
    <w:uiPriority w:val="99"/>
    <w:rsid w:val="000E7EAA"/>
  </w:style>
  <w:style w:type="character" w:customStyle="1" w:styleId="WW8Num29z1">
    <w:name w:val="WW8Num29z1"/>
    <w:uiPriority w:val="99"/>
    <w:rsid w:val="000E7EAA"/>
  </w:style>
  <w:style w:type="character" w:customStyle="1" w:styleId="WW8Num29z2">
    <w:name w:val="WW8Num29z2"/>
    <w:uiPriority w:val="99"/>
    <w:rsid w:val="000E7EAA"/>
  </w:style>
  <w:style w:type="character" w:customStyle="1" w:styleId="WW8Num29z3">
    <w:name w:val="WW8Num29z3"/>
    <w:uiPriority w:val="99"/>
    <w:rsid w:val="000E7EAA"/>
  </w:style>
  <w:style w:type="character" w:customStyle="1" w:styleId="WW8Num29z4">
    <w:name w:val="WW8Num29z4"/>
    <w:uiPriority w:val="99"/>
    <w:rsid w:val="000E7EAA"/>
  </w:style>
  <w:style w:type="character" w:customStyle="1" w:styleId="WW8Num29z5">
    <w:name w:val="WW8Num29z5"/>
    <w:uiPriority w:val="99"/>
    <w:rsid w:val="000E7EAA"/>
  </w:style>
  <w:style w:type="character" w:customStyle="1" w:styleId="WW8Num29z6">
    <w:name w:val="WW8Num29z6"/>
    <w:uiPriority w:val="99"/>
    <w:rsid w:val="000E7EAA"/>
  </w:style>
  <w:style w:type="character" w:customStyle="1" w:styleId="WW8Num29z7">
    <w:name w:val="WW8Num29z7"/>
    <w:uiPriority w:val="99"/>
    <w:rsid w:val="000E7EAA"/>
  </w:style>
  <w:style w:type="character" w:customStyle="1" w:styleId="WW8Num29z8">
    <w:name w:val="WW8Num29z8"/>
    <w:uiPriority w:val="99"/>
    <w:rsid w:val="000E7EAA"/>
  </w:style>
  <w:style w:type="character" w:customStyle="1" w:styleId="WW8Num30z1">
    <w:name w:val="WW8Num30z1"/>
    <w:uiPriority w:val="99"/>
    <w:rsid w:val="000E7EAA"/>
  </w:style>
  <w:style w:type="character" w:customStyle="1" w:styleId="WW8Num30z2">
    <w:name w:val="WW8Num30z2"/>
    <w:uiPriority w:val="99"/>
    <w:rsid w:val="000E7EAA"/>
  </w:style>
  <w:style w:type="character" w:customStyle="1" w:styleId="WW8Num30z3">
    <w:name w:val="WW8Num30z3"/>
    <w:uiPriority w:val="99"/>
    <w:rsid w:val="000E7EAA"/>
  </w:style>
  <w:style w:type="character" w:customStyle="1" w:styleId="WW8Num30z4">
    <w:name w:val="WW8Num30z4"/>
    <w:uiPriority w:val="99"/>
    <w:rsid w:val="000E7EAA"/>
  </w:style>
  <w:style w:type="character" w:customStyle="1" w:styleId="WW8Num30z5">
    <w:name w:val="WW8Num30z5"/>
    <w:uiPriority w:val="99"/>
    <w:rsid w:val="000E7EAA"/>
  </w:style>
  <w:style w:type="character" w:customStyle="1" w:styleId="WW8Num30z6">
    <w:name w:val="WW8Num30z6"/>
    <w:uiPriority w:val="99"/>
    <w:rsid w:val="000E7EAA"/>
  </w:style>
  <w:style w:type="character" w:customStyle="1" w:styleId="WW8Num30z7">
    <w:name w:val="WW8Num30z7"/>
    <w:uiPriority w:val="99"/>
    <w:rsid w:val="000E7EAA"/>
  </w:style>
  <w:style w:type="character" w:customStyle="1" w:styleId="WW8Num30z8">
    <w:name w:val="WW8Num30z8"/>
    <w:uiPriority w:val="99"/>
    <w:rsid w:val="000E7EAA"/>
  </w:style>
  <w:style w:type="character" w:customStyle="1" w:styleId="WW8Num31z1">
    <w:name w:val="WW8Num31z1"/>
    <w:uiPriority w:val="99"/>
    <w:rsid w:val="000E7EAA"/>
  </w:style>
  <w:style w:type="character" w:customStyle="1" w:styleId="WW8Num31z2">
    <w:name w:val="WW8Num31z2"/>
    <w:uiPriority w:val="99"/>
    <w:rsid w:val="000E7EAA"/>
  </w:style>
  <w:style w:type="character" w:customStyle="1" w:styleId="WW8Num31z3">
    <w:name w:val="WW8Num31z3"/>
    <w:uiPriority w:val="99"/>
    <w:rsid w:val="000E7EAA"/>
  </w:style>
  <w:style w:type="character" w:customStyle="1" w:styleId="WW8Num31z4">
    <w:name w:val="WW8Num31z4"/>
    <w:uiPriority w:val="99"/>
    <w:rsid w:val="000E7EAA"/>
  </w:style>
  <w:style w:type="character" w:customStyle="1" w:styleId="WW8Num31z5">
    <w:name w:val="WW8Num31z5"/>
    <w:uiPriority w:val="99"/>
    <w:rsid w:val="000E7EAA"/>
  </w:style>
  <w:style w:type="character" w:customStyle="1" w:styleId="WW8Num31z6">
    <w:name w:val="WW8Num31z6"/>
    <w:uiPriority w:val="99"/>
    <w:rsid w:val="000E7EAA"/>
  </w:style>
  <w:style w:type="character" w:customStyle="1" w:styleId="WW8Num31z7">
    <w:name w:val="WW8Num31z7"/>
    <w:uiPriority w:val="99"/>
    <w:rsid w:val="000E7EAA"/>
  </w:style>
  <w:style w:type="character" w:customStyle="1" w:styleId="WW8Num31z8">
    <w:name w:val="WW8Num31z8"/>
    <w:uiPriority w:val="99"/>
    <w:rsid w:val="000E7EAA"/>
  </w:style>
  <w:style w:type="character" w:customStyle="1" w:styleId="WW8Num32z1">
    <w:name w:val="WW8Num32z1"/>
    <w:uiPriority w:val="99"/>
    <w:rsid w:val="000E7EAA"/>
  </w:style>
  <w:style w:type="character" w:customStyle="1" w:styleId="WW8Num32z2">
    <w:name w:val="WW8Num32z2"/>
    <w:uiPriority w:val="99"/>
    <w:rsid w:val="000E7EAA"/>
  </w:style>
  <w:style w:type="character" w:customStyle="1" w:styleId="WW8Num32z3">
    <w:name w:val="WW8Num32z3"/>
    <w:uiPriority w:val="99"/>
    <w:rsid w:val="000E7EAA"/>
  </w:style>
  <w:style w:type="character" w:customStyle="1" w:styleId="WW8Num32z4">
    <w:name w:val="WW8Num32z4"/>
    <w:uiPriority w:val="99"/>
    <w:rsid w:val="000E7EAA"/>
  </w:style>
  <w:style w:type="character" w:customStyle="1" w:styleId="WW8Num32z5">
    <w:name w:val="WW8Num32z5"/>
    <w:uiPriority w:val="99"/>
    <w:rsid w:val="000E7EAA"/>
  </w:style>
  <w:style w:type="character" w:customStyle="1" w:styleId="WW8Num32z6">
    <w:name w:val="WW8Num32z6"/>
    <w:uiPriority w:val="99"/>
    <w:rsid w:val="000E7EAA"/>
  </w:style>
  <w:style w:type="character" w:customStyle="1" w:styleId="WW8Num32z7">
    <w:name w:val="WW8Num32z7"/>
    <w:uiPriority w:val="99"/>
    <w:rsid w:val="000E7EAA"/>
  </w:style>
  <w:style w:type="character" w:customStyle="1" w:styleId="WW8Num32z8">
    <w:name w:val="WW8Num32z8"/>
    <w:uiPriority w:val="99"/>
    <w:rsid w:val="000E7EAA"/>
  </w:style>
  <w:style w:type="character" w:customStyle="1" w:styleId="WW8Num33z1">
    <w:name w:val="WW8Num33z1"/>
    <w:uiPriority w:val="99"/>
    <w:rsid w:val="000E7EAA"/>
    <w:rPr>
      <w:rFonts w:ascii="Courier New" w:hAnsi="Courier New" w:cs="Courier New"/>
    </w:rPr>
  </w:style>
  <w:style w:type="character" w:customStyle="1" w:styleId="WW8Num33z2">
    <w:name w:val="WW8Num33z2"/>
    <w:uiPriority w:val="99"/>
    <w:rsid w:val="000E7EAA"/>
    <w:rPr>
      <w:rFonts w:ascii="Wingdings" w:hAnsi="Wingdings" w:cs="Wingdings"/>
    </w:rPr>
  </w:style>
  <w:style w:type="character" w:customStyle="1" w:styleId="WW8Num34z0">
    <w:name w:val="WW8Num34z0"/>
    <w:uiPriority w:val="99"/>
    <w:rsid w:val="000E7EAA"/>
    <w:rPr>
      <w:rFonts w:ascii="Symbol" w:hAnsi="Symbol" w:cs="Symbol"/>
      <w:sz w:val="22"/>
      <w:szCs w:val="22"/>
    </w:rPr>
  </w:style>
  <w:style w:type="character" w:customStyle="1" w:styleId="WW8Num34z1">
    <w:name w:val="WW8Num34z1"/>
    <w:uiPriority w:val="99"/>
    <w:rsid w:val="000E7EAA"/>
    <w:rPr>
      <w:rFonts w:ascii="Courier New" w:hAnsi="Courier New" w:cs="Courier New"/>
    </w:rPr>
  </w:style>
  <w:style w:type="character" w:customStyle="1" w:styleId="WW8Num34z2">
    <w:name w:val="WW8Num34z2"/>
    <w:uiPriority w:val="99"/>
    <w:rsid w:val="000E7EAA"/>
    <w:rPr>
      <w:rFonts w:ascii="Wingdings" w:hAnsi="Wingdings" w:cs="Wingdings"/>
    </w:rPr>
  </w:style>
  <w:style w:type="character" w:customStyle="1" w:styleId="WW8Num35z0">
    <w:name w:val="WW8Num35z0"/>
    <w:uiPriority w:val="99"/>
    <w:rsid w:val="000E7EAA"/>
    <w:rPr>
      <w:rFonts w:ascii="Calibri" w:hAnsi="Calibri" w:cs="Calibri"/>
      <w:sz w:val="22"/>
      <w:szCs w:val="22"/>
    </w:rPr>
  </w:style>
  <w:style w:type="character" w:customStyle="1" w:styleId="WW8Num35z1">
    <w:name w:val="WW8Num35z1"/>
    <w:uiPriority w:val="99"/>
    <w:rsid w:val="000E7EAA"/>
  </w:style>
  <w:style w:type="character" w:customStyle="1" w:styleId="WW8Num35z2">
    <w:name w:val="WW8Num35z2"/>
    <w:uiPriority w:val="99"/>
    <w:rsid w:val="000E7EAA"/>
  </w:style>
  <w:style w:type="character" w:customStyle="1" w:styleId="WW8Num35z3">
    <w:name w:val="WW8Num35z3"/>
    <w:uiPriority w:val="99"/>
    <w:rsid w:val="000E7EAA"/>
  </w:style>
  <w:style w:type="character" w:customStyle="1" w:styleId="WW8Num35z4">
    <w:name w:val="WW8Num35z4"/>
    <w:uiPriority w:val="99"/>
    <w:rsid w:val="000E7EAA"/>
  </w:style>
  <w:style w:type="character" w:customStyle="1" w:styleId="WW8Num35z5">
    <w:name w:val="WW8Num35z5"/>
    <w:uiPriority w:val="99"/>
    <w:rsid w:val="000E7EAA"/>
  </w:style>
  <w:style w:type="character" w:customStyle="1" w:styleId="WW8Num35z6">
    <w:name w:val="WW8Num35z6"/>
    <w:uiPriority w:val="99"/>
    <w:rsid w:val="000E7EAA"/>
  </w:style>
  <w:style w:type="character" w:customStyle="1" w:styleId="WW8Num35z7">
    <w:name w:val="WW8Num35z7"/>
    <w:uiPriority w:val="99"/>
    <w:rsid w:val="000E7EAA"/>
  </w:style>
  <w:style w:type="character" w:customStyle="1" w:styleId="WW8Num35z8">
    <w:name w:val="WW8Num35z8"/>
    <w:uiPriority w:val="99"/>
    <w:rsid w:val="000E7EAA"/>
  </w:style>
  <w:style w:type="character" w:customStyle="1" w:styleId="50">
    <w:name w:val="Προεπιλεγμένη γραμματοσειρά5"/>
    <w:uiPriority w:val="99"/>
    <w:rsid w:val="000E7EAA"/>
  </w:style>
  <w:style w:type="character" w:customStyle="1" w:styleId="40">
    <w:name w:val="Προεπιλεγμένη γραμματοσειρά4"/>
    <w:uiPriority w:val="99"/>
    <w:rsid w:val="000E7EAA"/>
  </w:style>
  <w:style w:type="character" w:customStyle="1" w:styleId="WW8Num36z0">
    <w:name w:val="WW8Num36z0"/>
    <w:uiPriority w:val="99"/>
    <w:rsid w:val="000E7EAA"/>
    <w:rPr>
      <w:rFonts w:ascii="Symbol" w:hAnsi="Symbol" w:cs="Symbol"/>
    </w:rPr>
  </w:style>
  <w:style w:type="character" w:styleId="HTML">
    <w:name w:val="HTML Cite"/>
    <w:basedOn w:val="a0"/>
    <w:uiPriority w:val="99"/>
    <w:rsid w:val="000E7EAA"/>
    <w:rPr>
      <w:i/>
      <w:iCs/>
    </w:rPr>
  </w:style>
  <w:style w:type="character" w:customStyle="1" w:styleId="af3">
    <w:name w:val="Κουκκίδες"/>
    <w:uiPriority w:val="99"/>
    <w:rsid w:val="000E7EAA"/>
    <w:rPr>
      <w:rFonts w:ascii="OpenSymbol" w:hAnsi="OpenSymbol" w:cs="OpenSymbol"/>
    </w:rPr>
  </w:style>
  <w:style w:type="character" w:customStyle="1" w:styleId="13">
    <w:name w:val="Παραπομπή σημείωσης τέλους1"/>
    <w:uiPriority w:val="99"/>
    <w:rsid w:val="000E7EAA"/>
    <w:rPr>
      <w:vertAlign w:val="superscript"/>
    </w:rPr>
  </w:style>
  <w:style w:type="character" w:customStyle="1" w:styleId="af4">
    <w:name w:val="Χαρακτήρες σημείωσης τέλους"/>
    <w:uiPriority w:val="99"/>
    <w:rsid w:val="000E7EAA"/>
    <w:rPr>
      <w:vertAlign w:val="superscript"/>
    </w:rPr>
  </w:style>
  <w:style w:type="character" w:customStyle="1" w:styleId="DeltaViewInsertion">
    <w:name w:val="DeltaView Insertion"/>
    <w:uiPriority w:val="99"/>
    <w:rsid w:val="000E7EAA"/>
    <w:rPr>
      <w:b/>
      <w:bCs/>
      <w:i/>
      <w:iCs/>
      <w:spacing w:val="0"/>
      <w:lang w:val="el-GR"/>
    </w:rPr>
  </w:style>
  <w:style w:type="character" w:customStyle="1" w:styleId="NormalBoldChar">
    <w:name w:val="NormalBold Char"/>
    <w:uiPriority w:val="99"/>
    <w:rsid w:val="000E7EAA"/>
    <w:rPr>
      <w:rFonts w:ascii="Times New Roman" w:hAnsi="Times New Roman" w:cs="Times New Roman"/>
      <w:b/>
      <w:bCs/>
      <w:sz w:val="24"/>
      <w:szCs w:val="24"/>
      <w:lang w:val="el-GR"/>
    </w:rPr>
  </w:style>
  <w:style w:type="character" w:customStyle="1" w:styleId="24">
    <w:name w:val="Παραπομπή σημείωσης τέλους2"/>
    <w:uiPriority w:val="99"/>
    <w:rsid w:val="000E7EAA"/>
    <w:rPr>
      <w:vertAlign w:val="superscript"/>
    </w:rPr>
  </w:style>
  <w:style w:type="character" w:customStyle="1" w:styleId="14">
    <w:name w:val="Παραπομπή υποσημείωσης1"/>
    <w:uiPriority w:val="99"/>
    <w:rsid w:val="000E7EAA"/>
    <w:rPr>
      <w:vertAlign w:val="superscript"/>
    </w:rPr>
  </w:style>
  <w:style w:type="character" w:customStyle="1" w:styleId="32">
    <w:name w:val="Παραπομπή σημείωσης τέλους3"/>
    <w:uiPriority w:val="99"/>
    <w:rsid w:val="000E7EAA"/>
    <w:rPr>
      <w:vertAlign w:val="superscript"/>
    </w:rPr>
  </w:style>
  <w:style w:type="character" w:customStyle="1" w:styleId="25">
    <w:name w:val="Παραπομπή υποσημείωσης2"/>
    <w:uiPriority w:val="99"/>
    <w:rsid w:val="000E7EAA"/>
    <w:rPr>
      <w:vertAlign w:val="superscript"/>
    </w:rPr>
  </w:style>
  <w:style w:type="character" w:customStyle="1" w:styleId="41">
    <w:name w:val="Παραπομπή σημείωσης τέλους4"/>
    <w:uiPriority w:val="99"/>
    <w:rsid w:val="000E7EAA"/>
    <w:rPr>
      <w:vertAlign w:val="superscript"/>
    </w:rPr>
  </w:style>
  <w:style w:type="character" w:customStyle="1" w:styleId="33">
    <w:name w:val="Παραπομπή υποσημείωσης3"/>
    <w:uiPriority w:val="99"/>
    <w:rsid w:val="000E7EAA"/>
    <w:rPr>
      <w:vertAlign w:val="superscript"/>
    </w:rPr>
  </w:style>
  <w:style w:type="character" w:customStyle="1" w:styleId="51">
    <w:name w:val="Παραπομπή σημείωσης τέλους5"/>
    <w:uiPriority w:val="99"/>
    <w:rsid w:val="000E7EAA"/>
    <w:rPr>
      <w:vertAlign w:val="superscript"/>
    </w:rPr>
  </w:style>
  <w:style w:type="character" w:customStyle="1" w:styleId="42">
    <w:name w:val="Παραπομπή υποσημείωσης4"/>
    <w:uiPriority w:val="99"/>
    <w:rsid w:val="000E7EAA"/>
    <w:rPr>
      <w:vertAlign w:val="superscript"/>
    </w:rPr>
  </w:style>
  <w:style w:type="character" w:customStyle="1" w:styleId="61">
    <w:name w:val="Παραπομπή σημείωσης τέλους6"/>
    <w:uiPriority w:val="99"/>
    <w:rsid w:val="000E7EAA"/>
    <w:rPr>
      <w:vertAlign w:val="superscript"/>
    </w:rPr>
  </w:style>
  <w:style w:type="character" w:customStyle="1" w:styleId="52">
    <w:name w:val="Παραπομπή υποσημείωσης5"/>
    <w:uiPriority w:val="99"/>
    <w:rsid w:val="000E7EAA"/>
    <w:rPr>
      <w:vertAlign w:val="superscript"/>
    </w:rPr>
  </w:style>
  <w:style w:type="paragraph" w:customStyle="1" w:styleId="53">
    <w:name w:val="Λεζάντα5"/>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43">
    <w:name w:val="Λεζάντα4"/>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4">
    <w:name w:val="Λεζάντα3"/>
    <w:basedOn w:val="a"/>
    <w:uiPriority w:val="99"/>
    <w:rsid w:val="000E7EAA"/>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320">
    <w:name w:val="Σώμα κείμενου 32"/>
    <w:basedOn w:val="a"/>
    <w:uiPriority w:val="99"/>
    <w:rsid w:val="000E7EAA"/>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Char3CharCharCharCharCharCharCharCharCharCharChar">
    <w:name w:val="Char3 Char Char Char Char Char Char Char Char Char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uiPriority w:val="99"/>
    <w:rsid w:val="000E7EAA"/>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5">
    <w:name w:val="Παράγραφος λίστας1"/>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uiPriority w:val="99"/>
    <w:rsid w:val="000E7EAA"/>
    <w:pPr>
      <w:widowControl w:val="0"/>
      <w:suppressAutoHyphens/>
      <w:spacing w:after="0" w:line="240" w:lineRule="auto"/>
      <w:textAlignment w:val="baseline"/>
    </w:pPr>
    <w:rPr>
      <w:rFonts w:ascii="Times New Roman" w:eastAsia="SimSun" w:hAnsi="Times New Roman" w:cs="Times New Roman"/>
      <w:kern w:val="1"/>
      <w:sz w:val="24"/>
      <w:szCs w:val="24"/>
      <w:lang w:eastAsia="zh-CN"/>
    </w:rPr>
  </w:style>
  <w:style w:type="paragraph" w:styleId="af5">
    <w:name w:val="endnote text"/>
    <w:basedOn w:val="a"/>
    <w:link w:val="Char3"/>
    <w:uiPriority w:val="99"/>
    <w:semiHidden/>
    <w:rsid w:val="000E7EAA"/>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5"/>
    <w:uiPriority w:val="99"/>
    <w:semiHidden/>
    <w:rsid w:val="000E7EAA"/>
    <w:rPr>
      <w:rFonts w:ascii="Times New Roman" w:eastAsia="Times New Roman" w:hAnsi="Times New Roman" w:cs="Times New Roman"/>
      <w:sz w:val="20"/>
      <w:szCs w:val="20"/>
      <w:lang w:eastAsia="zh-CN"/>
    </w:rPr>
  </w:style>
  <w:style w:type="paragraph" w:customStyle="1" w:styleId="SectionTitle">
    <w:name w:val="SectionTitle"/>
    <w:basedOn w:val="a"/>
    <w:next w:val="1"/>
    <w:uiPriority w:val="99"/>
    <w:rsid w:val="000E7EAA"/>
    <w:pPr>
      <w:keepNext/>
      <w:suppressAutoHyphens/>
      <w:spacing w:before="120" w:after="360" w:line="240" w:lineRule="auto"/>
      <w:jc w:val="center"/>
    </w:pPr>
    <w:rPr>
      <w:rFonts w:ascii="Times New Roman" w:eastAsia="Times New Roman" w:hAnsi="Times New Roman" w:cs="Times New Roman"/>
      <w:b/>
      <w:bCs/>
      <w:smallCaps/>
      <w:sz w:val="28"/>
      <w:szCs w:val="28"/>
      <w:lang w:eastAsia="zh-CN"/>
    </w:rPr>
  </w:style>
  <w:style w:type="paragraph" w:customStyle="1" w:styleId="ChapterTitle">
    <w:name w:val="ChapterTitle"/>
    <w:basedOn w:val="a"/>
    <w:next w:val="a"/>
    <w:uiPriority w:val="99"/>
    <w:rsid w:val="000E7EAA"/>
    <w:pPr>
      <w:keepNext/>
      <w:suppressAutoHyphens/>
      <w:spacing w:before="120" w:after="360" w:line="240" w:lineRule="auto"/>
      <w:jc w:val="center"/>
    </w:pPr>
    <w:rPr>
      <w:rFonts w:ascii="Times New Roman" w:eastAsia="Times New Roman" w:hAnsi="Times New Roman" w:cs="Times New Roman"/>
      <w:b/>
      <w:bCs/>
      <w:lang w:eastAsia="zh-CN"/>
    </w:rPr>
  </w:style>
  <w:style w:type="paragraph" w:customStyle="1" w:styleId="230">
    <w:name w:val="Σώμα κείμενου 23"/>
    <w:basedOn w:val="a"/>
    <w:uiPriority w:val="99"/>
    <w:rsid w:val="000E7EAA"/>
    <w:pPr>
      <w:suppressAutoHyphens/>
      <w:overflowPunct w:val="0"/>
      <w:autoSpaceDE w:val="0"/>
      <w:spacing w:after="0" w:line="240" w:lineRule="auto"/>
      <w:ind w:firstLine="720"/>
      <w:jc w:val="both"/>
    </w:pPr>
    <w:rPr>
      <w:rFonts w:ascii="Arial" w:eastAsia="Times New Roman" w:hAnsi="Arial" w:cs="Arial"/>
      <w:sz w:val="24"/>
      <w:szCs w:val="24"/>
      <w:lang w:eastAsia="zh-CN"/>
    </w:rPr>
  </w:style>
  <w:style w:type="paragraph" w:customStyle="1" w:styleId="26">
    <w:name w:val="Παράγραφος λίστας2"/>
    <w:basedOn w:val="a"/>
    <w:uiPriority w:val="99"/>
    <w:rsid w:val="000E7EAA"/>
    <w:pPr>
      <w:suppressAutoHyphens/>
      <w:spacing w:after="0" w:line="240" w:lineRule="auto"/>
      <w:ind w:left="720" w:hanging="370"/>
    </w:pPr>
    <w:rPr>
      <w:rFonts w:ascii="Times New Roman" w:eastAsia="Times New Roman" w:hAnsi="Times New Roman" w:cs="Times New Roman"/>
      <w:sz w:val="24"/>
      <w:szCs w:val="24"/>
      <w:lang w:eastAsia="zh-CN"/>
    </w:rPr>
  </w:style>
  <w:style w:type="character" w:customStyle="1" w:styleId="Char4">
    <w:name w:val="Κείμενο υποσημείωσης Char"/>
    <w:basedOn w:val="a0"/>
    <w:link w:val="af6"/>
    <w:uiPriority w:val="99"/>
    <w:semiHidden/>
    <w:rsid w:val="000E7EAA"/>
    <w:rPr>
      <w:rFonts w:ascii="Times New Roman" w:eastAsia="Times New Roman" w:hAnsi="Times New Roman" w:cs="Times New Roman"/>
      <w:sz w:val="20"/>
      <w:szCs w:val="20"/>
      <w:lang w:eastAsia="ar-SA"/>
    </w:rPr>
  </w:style>
  <w:style w:type="paragraph" w:styleId="af6">
    <w:name w:val="footnote text"/>
    <w:basedOn w:val="a"/>
    <w:link w:val="Char4"/>
    <w:uiPriority w:val="99"/>
    <w:semiHidden/>
    <w:rsid w:val="000E7EAA"/>
    <w:pPr>
      <w:suppressAutoHyphens/>
      <w:spacing w:after="0" w:line="240" w:lineRule="auto"/>
    </w:pPr>
    <w:rPr>
      <w:rFonts w:ascii="Times New Roman" w:eastAsia="Times New Roman" w:hAnsi="Times New Roman" w:cs="Times New Roman"/>
      <w:sz w:val="20"/>
      <w:szCs w:val="20"/>
      <w:lang w:eastAsia="ar-SA"/>
    </w:rPr>
  </w:style>
  <w:style w:type="character" w:customStyle="1" w:styleId="Char12">
    <w:name w:val="Κείμενο υποσημείωσης Char1"/>
    <w:basedOn w:val="a0"/>
    <w:uiPriority w:val="99"/>
    <w:semiHidden/>
    <w:rsid w:val="000E7EAA"/>
    <w:rPr>
      <w:sz w:val="20"/>
      <w:szCs w:val="20"/>
    </w:rPr>
  </w:style>
  <w:style w:type="paragraph" w:styleId="af7">
    <w:name w:val="Body Text Indent"/>
    <w:basedOn w:val="a"/>
    <w:link w:val="Char5"/>
    <w:uiPriority w:val="99"/>
    <w:rsid w:val="000E7EAA"/>
    <w:pPr>
      <w:spacing w:after="120"/>
      <w:ind w:left="283"/>
    </w:pPr>
    <w:rPr>
      <w:rFonts w:ascii="Calibri" w:eastAsia="Calibri" w:hAnsi="Calibri" w:cs="Calibri"/>
    </w:rPr>
  </w:style>
  <w:style w:type="character" w:customStyle="1" w:styleId="Char5">
    <w:name w:val="Σώμα κείμενου με εσοχή Char"/>
    <w:basedOn w:val="a0"/>
    <w:link w:val="af7"/>
    <w:uiPriority w:val="99"/>
    <w:rsid w:val="000E7EAA"/>
    <w:rPr>
      <w:rFonts w:ascii="Calibri" w:eastAsia="Calibri" w:hAnsi="Calibri" w:cs="Calibri"/>
    </w:rPr>
  </w:style>
  <w:style w:type="paragraph" w:styleId="35">
    <w:name w:val="Body Text 3"/>
    <w:basedOn w:val="a"/>
    <w:link w:val="3Char0"/>
    <w:uiPriority w:val="99"/>
    <w:rsid w:val="000E7EAA"/>
    <w:pPr>
      <w:spacing w:after="120"/>
    </w:pPr>
    <w:rPr>
      <w:rFonts w:ascii="Calibri" w:eastAsia="Calibri" w:hAnsi="Calibri" w:cs="Calibri"/>
      <w:sz w:val="16"/>
      <w:szCs w:val="16"/>
    </w:rPr>
  </w:style>
  <w:style w:type="character" w:customStyle="1" w:styleId="3Char0">
    <w:name w:val="Σώμα κείμενου 3 Char"/>
    <w:basedOn w:val="a0"/>
    <w:link w:val="35"/>
    <w:uiPriority w:val="99"/>
    <w:rsid w:val="000E7EAA"/>
    <w:rPr>
      <w:rFonts w:ascii="Calibri" w:eastAsia="Calibri" w:hAnsi="Calibri" w:cs="Calibri"/>
      <w:sz w:val="16"/>
      <w:szCs w:val="16"/>
    </w:rPr>
  </w:style>
  <w:style w:type="character" w:styleId="af8">
    <w:name w:val="Strong"/>
    <w:basedOn w:val="a0"/>
    <w:uiPriority w:val="99"/>
    <w:qFormat/>
    <w:rsid w:val="000E7EAA"/>
    <w:rPr>
      <w:b/>
      <w:bCs/>
    </w:rPr>
  </w:style>
  <w:style w:type="character" w:customStyle="1" w:styleId="small">
    <w:name w:val="small"/>
    <w:basedOn w:val="a0"/>
    <w:uiPriority w:val="99"/>
    <w:rsid w:val="000E7EAA"/>
  </w:style>
  <w:style w:type="character" w:customStyle="1" w:styleId="apple-style-span">
    <w:name w:val="apple-style-span"/>
    <w:basedOn w:val="a0"/>
    <w:uiPriority w:val="99"/>
    <w:rsid w:val="000E7EAA"/>
  </w:style>
  <w:style w:type="paragraph" w:customStyle="1" w:styleId="bodytext">
    <w:name w:val="bodytext"/>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27">
    <w:name w:val="Body Text Indent 2"/>
    <w:basedOn w:val="a"/>
    <w:link w:val="2Char0"/>
    <w:uiPriority w:val="99"/>
    <w:rsid w:val="000E7EAA"/>
    <w:pPr>
      <w:spacing w:before="100" w:beforeAutospacing="1" w:after="100" w:afterAutospacing="1" w:line="240" w:lineRule="auto"/>
      <w:ind w:left="36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7"/>
    <w:uiPriority w:val="99"/>
    <w:rsid w:val="000E7EAA"/>
    <w:rPr>
      <w:rFonts w:ascii="Times New Roman" w:eastAsia="Times New Roman" w:hAnsi="Times New Roman" w:cs="Times New Roman"/>
      <w:sz w:val="24"/>
      <w:szCs w:val="24"/>
      <w:lang w:eastAsia="el-GR"/>
    </w:rPr>
  </w:style>
  <w:style w:type="character" w:styleId="-0">
    <w:name w:val="FollowedHyperlink"/>
    <w:basedOn w:val="a0"/>
    <w:uiPriority w:val="99"/>
    <w:rsid w:val="000E7EAA"/>
    <w:rPr>
      <w:color w:val="800080"/>
      <w:u w:val="single"/>
    </w:rPr>
  </w:style>
  <w:style w:type="paragraph" w:customStyle="1" w:styleId="style47">
    <w:name w:val="style47"/>
    <w:basedOn w:val="a"/>
    <w:uiPriority w:val="99"/>
    <w:rsid w:val="000E7EAA"/>
    <w:pPr>
      <w:spacing w:after="75" w:line="240" w:lineRule="auto"/>
    </w:pPr>
    <w:rPr>
      <w:rFonts w:ascii="Arial Unicode MS" w:eastAsia="Arial Unicode MS" w:hAnsi="Arial Unicode MS" w:cs="Arial Unicode MS"/>
      <w:sz w:val="24"/>
      <w:szCs w:val="24"/>
      <w:lang w:eastAsia="el-GR"/>
    </w:rPr>
  </w:style>
  <w:style w:type="paragraph" w:customStyle="1" w:styleId="style57">
    <w:name w:val="style57"/>
    <w:basedOn w:val="a"/>
    <w:uiPriority w:val="99"/>
    <w:rsid w:val="000E7EAA"/>
    <w:pPr>
      <w:spacing w:after="75" w:line="240" w:lineRule="auto"/>
    </w:pPr>
    <w:rPr>
      <w:rFonts w:ascii="Verdana" w:eastAsia="Arial Unicode MS" w:hAnsi="Verdana" w:cs="Verdana"/>
      <w:b/>
      <w:bCs/>
      <w:sz w:val="24"/>
      <w:szCs w:val="24"/>
      <w:lang w:eastAsia="el-GR"/>
    </w:rPr>
  </w:style>
  <w:style w:type="character" w:customStyle="1" w:styleId="headmenou1">
    <w:name w:val="headmenou1"/>
    <w:uiPriority w:val="99"/>
    <w:rsid w:val="000E7EAA"/>
    <w:rPr>
      <w:rFonts w:ascii="Century Gothic" w:hAnsi="Century Gothic" w:cs="Century Gothic"/>
      <w:color w:val="FF9900"/>
      <w:sz w:val="23"/>
      <w:szCs w:val="23"/>
    </w:rPr>
  </w:style>
  <w:style w:type="character" w:customStyle="1" w:styleId="datalast">
    <w:name w:val="data last"/>
    <w:basedOn w:val="a0"/>
    <w:uiPriority w:val="99"/>
    <w:rsid w:val="000E7EAA"/>
  </w:style>
  <w:style w:type="character" w:customStyle="1" w:styleId="label">
    <w:name w:val="label"/>
    <w:basedOn w:val="a0"/>
    <w:uiPriority w:val="99"/>
    <w:rsid w:val="000E7EAA"/>
  </w:style>
  <w:style w:type="character" w:customStyle="1" w:styleId="shortdescription">
    <w:name w:val="shortdescription"/>
    <w:uiPriority w:val="99"/>
    <w:rsid w:val="000E7EAA"/>
    <w:rPr>
      <w:rFonts w:ascii="Verdana" w:hAnsi="Verdana" w:cs="Verdana"/>
    </w:rPr>
  </w:style>
  <w:style w:type="paragraph" w:styleId="28">
    <w:name w:val="Body Text 2"/>
    <w:basedOn w:val="a"/>
    <w:link w:val="2Char1"/>
    <w:uiPriority w:val="99"/>
    <w:rsid w:val="000E7EAA"/>
    <w:pPr>
      <w:spacing w:after="120" w:line="300" w:lineRule="exact"/>
      <w:jc w:val="both"/>
    </w:pPr>
    <w:rPr>
      <w:rFonts w:ascii="Arial" w:eastAsia="Times New Roman" w:hAnsi="Arial" w:cs="Arial"/>
      <w:lang w:eastAsia="el-GR"/>
    </w:rPr>
  </w:style>
  <w:style w:type="character" w:customStyle="1" w:styleId="2Char1">
    <w:name w:val="Σώμα κείμενου 2 Char"/>
    <w:basedOn w:val="a0"/>
    <w:link w:val="28"/>
    <w:uiPriority w:val="99"/>
    <w:rsid w:val="000E7EAA"/>
    <w:rPr>
      <w:rFonts w:ascii="Arial" w:eastAsia="Times New Roman" w:hAnsi="Arial" w:cs="Arial"/>
      <w:lang w:eastAsia="el-GR"/>
    </w:rPr>
  </w:style>
  <w:style w:type="paragraph" w:customStyle="1" w:styleId="specs">
    <w:name w:val="specs"/>
    <w:basedOn w:val="a"/>
    <w:uiPriority w:val="99"/>
    <w:rsid w:val="000E7EAA"/>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customStyle="1" w:styleId="hps">
    <w:name w:val="hps"/>
    <w:uiPriority w:val="99"/>
    <w:rsid w:val="000E7EAA"/>
  </w:style>
  <w:style w:type="paragraph" w:customStyle="1" w:styleId="xl65">
    <w:name w:val="xl65"/>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67">
    <w:name w:val="xl67"/>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8">
    <w:name w:val="xl68"/>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69">
    <w:name w:val="xl69"/>
    <w:basedOn w:val="a"/>
    <w:uiPriority w:val="99"/>
    <w:rsid w:val="000E7EA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0">
    <w:name w:val="xl7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1">
    <w:name w:val="xl7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2">
    <w:name w:val="xl72"/>
    <w:basedOn w:val="a"/>
    <w:uiPriority w:val="99"/>
    <w:rsid w:val="000E7EAA"/>
    <w:pPr>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73">
    <w:name w:val="xl73"/>
    <w:basedOn w:val="a"/>
    <w:uiPriority w:val="99"/>
    <w:rsid w:val="000E7EAA"/>
    <w:pPr>
      <w:spacing w:before="100" w:beforeAutospacing="1" w:after="100" w:afterAutospacing="1" w:line="240" w:lineRule="auto"/>
    </w:pPr>
    <w:rPr>
      <w:rFonts w:ascii="Arial" w:eastAsia="Times New Roman" w:hAnsi="Arial" w:cs="Arial"/>
      <w:sz w:val="24"/>
      <w:szCs w:val="24"/>
      <w:u w:val="single"/>
      <w:lang w:eastAsia="el-GR"/>
    </w:rPr>
  </w:style>
  <w:style w:type="paragraph" w:customStyle="1" w:styleId="xl74">
    <w:name w:val="xl74"/>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5">
    <w:name w:val="xl75"/>
    <w:basedOn w:val="a"/>
    <w:uiPriority w:val="99"/>
    <w:rsid w:val="000E7EAA"/>
    <w:pPr>
      <w:spacing w:before="100" w:beforeAutospacing="1" w:after="100" w:afterAutospacing="1" w:line="240" w:lineRule="auto"/>
    </w:pPr>
    <w:rPr>
      <w:rFonts w:ascii="Times New Roman" w:eastAsia="Times New Roman" w:hAnsi="Times New Roman" w:cs="Times New Roman"/>
      <w:color w:val="3366FF"/>
      <w:sz w:val="24"/>
      <w:szCs w:val="24"/>
      <w:lang w:eastAsia="el-GR"/>
    </w:rPr>
  </w:style>
  <w:style w:type="paragraph" w:customStyle="1" w:styleId="xl76">
    <w:name w:val="xl7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77">
    <w:name w:val="xl77"/>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78">
    <w:name w:val="xl7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79">
    <w:name w:val="xl79"/>
    <w:basedOn w:val="a"/>
    <w:uiPriority w:val="99"/>
    <w:rsid w:val="000E7EAA"/>
    <w:pPr>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80">
    <w:name w:val="xl8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l-GR"/>
    </w:rPr>
  </w:style>
  <w:style w:type="paragraph" w:customStyle="1" w:styleId="xl81">
    <w:name w:val="xl81"/>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2">
    <w:name w:val="xl8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83">
    <w:name w:val="xl83"/>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4">
    <w:name w:val="xl8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85">
    <w:name w:val="xl85"/>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rsid w:val="000E7EAA"/>
    <w:pPr>
      <w:spacing w:before="100" w:beforeAutospacing="1" w:after="100" w:afterAutospacing="1" w:line="240" w:lineRule="auto"/>
    </w:pPr>
    <w:rPr>
      <w:rFonts w:ascii="Arial" w:eastAsia="Times New Roman" w:hAnsi="Arial" w:cs="Arial"/>
      <w:color w:val="000000"/>
      <w:sz w:val="24"/>
      <w:szCs w:val="24"/>
      <w:lang w:eastAsia="el-GR"/>
    </w:rPr>
  </w:style>
  <w:style w:type="paragraph" w:customStyle="1" w:styleId="xl88">
    <w:name w:val="xl8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89">
    <w:name w:val="xl89"/>
    <w:basedOn w:val="a"/>
    <w:uiPriority w:val="99"/>
    <w:rsid w:val="000E7E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0">
    <w:name w:val="xl90"/>
    <w:basedOn w:val="a"/>
    <w:uiPriority w:val="99"/>
    <w:rsid w:val="000E7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rsid w:val="000E7EAA"/>
    <w:pPr>
      <w:shd w:val="clear" w:color="000000" w:fill="C0C0C0"/>
      <w:spacing w:before="100" w:beforeAutospacing="1" w:after="100" w:afterAutospacing="1" w:line="240" w:lineRule="auto"/>
    </w:pPr>
    <w:rPr>
      <w:rFonts w:ascii="Arial" w:eastAsia="Times New Roman" w:hAnsi="Arial" w:cs="Arial"/>
      <w:b/>
      <w:bCs/>
      <w:sz w:val="24"/>
      <w:szCs w:val="24"/>
      <w:u w:val="single"/>
      <w:lang w:eastAsia="el-GR"/>
    </w:rPr>
  </w:style>
  <w:style w:type="paragraph" w:customStyle="1" w:styleId="xl92">
    <w:name w:val="xl92"/>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lang w:eastAsia="el-GR"/>
    </w:rPr>
  </w:style>
  <w:style w:type="paragraph" w:customStyle="1" w:styleId="xl94">
    <w:name w:val="xl94"/>
    <w:basedOn w:val="a"/>
    <w:uiPriority w:val="99"/>
    <w:rsid w:val="000E7EAA"/>
    <w:pPr>
      <w:shd w:val="clear" w:color="000000" w:fill="C0C0C0"/>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95">
    <w:name w:val="xl95"/>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6">
    <w:name w:val="xl9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7">
    <w:name w:val="xl97"/>
    <w:basedOn w:val="a"/>
    <w:uiPriority w:val="99"/>
    <w:rsid w:val="000E7EA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8">
    <w:name w:val="xl98"/>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99">
    <w:name w:val="xl9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0">
    <w:name w:val="xl100"/>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1">
    <w:name w:val="xl101"/>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2">
    <w:name w:val="xl102"/>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el-GR"/>
    </w:rPr>
  </w:style>
  <w:style w:type="paragraph" w:customStyle="1" w:styleId="xl103">
    <w:name w:val="xl103"/>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l-GR"/>
    </w:rPr>
  </w:style>
  <w:style w:type="paragraph" w:customStyle="1" w:styleId="xl104">
    <w:name w:val="xl104"/>
    <w:basedOn w:val="a"/>
    <w:uiPriority w:val="99"/>
    <w:rsid w:val="000E7E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5">
    <w:name w:val="xl105"/>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6">
    <w:name w:val="xl106"/>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7">
    <w:name w:val="xl107"/>
    <w:basedOn w:val="a"/>
    <w:uiPriority w:val="99"/>
    <w:rsid w:val="000E7E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9">
    <w:name w:val="xl109"/>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0">
    <w:name w:val="xl110"/>
    <w:basedOn w:val="a"/>
    <w:uiPriority w:val="99"/>
    <w:rsid w:val="000E7E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1">
    <w:name w:val="xl111"/>
    <w:basedOn w:val="a"/>
    <w:uiPriority w:val="99"/>
    <w:rsid w:val="000E7EAA"/>
    <w:pP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2">
    <w:name w:val="xl112"/>
    <w:basedOn w:val="a"/>
    <w:uiPriority w:val="99"/>
    <w:rsid w:val="000E7E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xl113">
    <w:name w:val="xl113"/>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4">
    <w:name w:val="xl114"/>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5">
    <w:name w:val="xl115"/>
    <w:basedOn w:val="a"/>
    <w:uiPriority w:val="99"/>
    <w:rsid w:val="000E7EAA"/>
    <w:pPr>
      <w:spacing w:before="100" w:beforeAutospacing="1" w:after="100" w:afterAutospacing="1" w:line="240" w:lineRule="auto"/>
    </w:pPr>
    <w:rPr>
      <w:rFonts w:ascii="Times New Roman" w:eastAsia="Times New Roman" w:hAnsi="Times New Roman" w:cs="Times New Roman"/>
      <w:b/>
      <w:bCs/>
      <w:lang w:eastAsia="el-GR"/>
    </w:rPr>
  </w:style>
  <w:style w:type="paragraph" w:customStyle="1" w:styleId="xl116">
    <w:name w:val="xl116"/>
    <w:basedOn w:val="a"/>
    <w:uiPriority w:val="99"/>
    <w:rsid w:val="000E7E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17">
    <w:name w:val="xl117"/>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8">
    <w:name w:val="xl118"/>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19">
    <w:name w:val="xl119"/>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0">
    <w:name w:val="xl120"/>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el-GR"/>
    </w:rPr>
  </w:style>
  <w:style w:type="paragraph" w:customStyle="1" w:styleId="xl121">
    <w:name w:val="xl121"/>
    <w:basedOn w:val="a"/>
    <w:uiPriority w:val="99"/>
    <w:rsid w:val="000E7EAA"/>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2">
    <w:name w:val="xl122"/>
    <w:basedOn w:val="a"/>
    <w:uiPriority w:val="99"/>
    <w:rsid w:val="000E7EAA"/>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paragraph" w:customStyle="1" w:styleId="xl123">
    <w:name w:val="xl123"/>
    <w:basedOn w:val="a"/>
    <w:uiPriority w:val="99"/>
    <w:rsid w:val="000E7EAA"/>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lang w:eastAsia="el-GR"/>
    </w:rPr>
  </w:style>
  <w:style w:type="character" w:styleId="af9">
    <w:name w:val="Emphasis"/>
    <w:basedOn w:val="a0"/>
    <w:uiPriority w:val="99"/>
    <w:qFormat/>
    <w:rsid w:val="000E7EAA"/>
    <w:rPr>
      <w:i/>
      <w:iCs/>
    </w:rPr>
  </w:style>
  <w:style w:type="character" w:customStyle="1" w:styleId="st">
    <w:name w:val="st"/>
    <w:basedOn w:val="a0"/>
    <w:uiPriority w:val="99"/>
    <w:rsid w:val="000E7EAA"/>
  </w:style>
  <w:style w:type="paragraph" w:customStyle="1" w:styleId="240">
    <w:name w:val="Σώμα κείμενου 24"/>
    <w:basedOn w:val="a"/>
    <w:rsid w:val="000E7EAA"/>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character" w:customStyle="1" w:styleId="Char6">
    <w:name w:val="Κείμενο σχολίου Char"/>
    <w:basedOn w:val="a0"/>
    <w:link w:val="afa"/>
    <w:uiPriority w:val="99"/>
    <w:semiHidden/>
    <w:rsid w:val="000E7EAA"/>
    <w:rPr>
      <w:sz w:val="20"/>
      <w:szCs w:val="20"/>
    </w:rPr>
  </w:style>
  <w:style w:type="paragraph" w:styleId="afa">
    <w:name w:val="annotation text"/>
    <w:basedOn w:val="a"/>
    <w:link w:val="Char6"/>
    <w:uiPriority w:val="99"/>
    <w:semiHidden/>
    <w:unhideWhenUsed/>
    <w:rsid w:val="000E7EAA"/>
    <w:pPr>
      <w:spacing w:line="240" w:lineRule="auto"/>
    </w:pPr>
    <w:rPr>
      <w:sz w:val="20"/>
      <w:szCs w:val="20"/>
    </w:rPr>
  </w:style>
  <w:style w:type="character" w:customStyle="1" w:styleId="Char13">
    <w:name w:val="Κείμενο σχολίου Char1"/>
    <w:basedOn w:val="a0"/>
    <w:uiPriority w:val="99"/>
    <w:semiHidden/>
    <w:rsid w:val="000E7EAA"/>
    <w:rPr>
      <w:sz w:val="20"/>
      <w:szCs w:val="20"/>
    </w:rPr>
  </w:style>
  <w:style w:type="character" w:customStyle="1" w:styleId="Char7">
    <w:name w:val="Θέμα σχολίου Char"/>
    <w:basedOn w:val="Char6"/>
    <w:link w:val="afb"/>
    <w:uiPriority w:val="99"/>
    <w:semiHidden/>
    <w:rsid w:val="000E7EAA"/>
    <w:rPr>
      <w:b/>
      <w:bCs/>
      <w:sz w:val="20"/>
      <w:szCs w:val="20"/>
    </w:rPr>
  </w:style>
  <w:style w:type="paragraph" w:styleId="afb">
    <w:name w:val="annotation subject"/>
    <w:basedOn w:val="afa"/>
    <w:next w:val="afa"/>
    <w:link w:val="Char7"/>
    <w:uiPriority w:val="99"/>
    <w:semiHidden/>
    <w:unhideWhenUsed/>
    <w:rsid w:val="000E7EAA"/>
    <w:rPr>
      <w:b/>
      <w:bCs/>
    </w:rPr>
  </w:style>
  <w:style w:type="character" w:customStyle="1" w:styleId="Char14">
    <w:name w:val="Θέμα σχολίου Char1"/>
    <w:basedOn w:val="Char13"/>
    <w:uiPriority w:val="99"/>
    <w:semiHidden/>
    <w:rsid w:val="000E7EAA"/>
    <w:rPr>
      <w:b/>
      <w:bCs/>
      <w:sz w:val="20"/>
      <w:szCs w:val="20"/>
    </w:rPr>
  </w:style>
  <w:style w:type="paragraph" w:styleId="afc">
    <w:name w:val="No Spacing"/>
    <w:uiPriority w:val="1"/>
    <w:qFormat/>
    <w:rsid w:val="000E7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5017</Words>
  <Characters>27092</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4</cp:revision>
  <dcterms:created xsi:type="dcterms:W3CDTF">2019-09-19T10:15:00Z</dcterms:created>
  <dcterms:modified xsi:type="dcterms:W3CDTF">2019-11-25T10:15:00Z</dcterms:modified>
</cp:coreProperties>
</file>