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0" w:type="dxa"/>
        <w:tblLayout w:type="fixed"/>
        <w:tblLook w:val="0000"/>
      </w:tblPr>
      <w:tblGrid>
        <w:gridCol w:w="4935"/>
        <w:gridCol w:w="5553"/>
      </w:tblGrid>
      <w:tr w:rsidR="004149E8" w:rsidRPr="00B9181B" w:rsidTr="000C0B0E">
        <w:trPr>
          <w:trHeight w:val="1168"/>
        </w:trPr>
        <w:tc>
          <w:tcPr>
            <w:tcW w:w="4935" w:type="dxa"/>
            <w:tcBorders>
              <w:top w:val="single" w:sz="4" w:space="0" w:color="000000"/>
              <w:left w:val="single" w:sz="4" w:space="0" w:color="000000"/>
              <w:bottom w:val="single" w:sz="4" w:space="0" w:color="000000"/>
            </w:tcBorders>
            <w:shd w:val="clear" w:color="auto" w:fill="auto"/>
          </w:tcPr>
          <w:p w:rsidR="004149E8" w:rsidRPr="00B9181B" w:rsidRDefault="004149E8" w:rsidP="000C0B0E">
            <w:pPr>
              <w:spacing w:line="240" w:lineRule="auto"/>
              <w:rPr>
                <w:rFonts w:ascii="Arial" w:hAnsi="Arial" w:cs="Arial"/>
                <w:b/>
                <w:color w:val="000000"/>
                <w:sz w:val="20"/>
                <w:szCs w:val="20"/>
              </w:rPr>
            </w:pPr>
            <w:bookmarkStart w:id="0" w:name="_GoBack"/>
            <w:bookmarkEnd w:id="0"/>
            <w:r w:rsidRPr="00B9181B">
              <w:rPr>
                <w:rFonts w:ascii="Arial" w:hAnsi="Arial" w:cs="Arial"/>
                <w:b/>
                <w:color w:val="000000"/>
                <w:sz w:val="20"/>
                <w:szCs w:val="20"/>
              </w:rPr>
              <w:t>ΕΛΛΗΝΙΚΗ ΔΗΜΟΚΡΑΤΙΑ</w:t>
            </w:r>
          </w:p>
          <w:p w:rsidR="004149E8" w:rsidRPr="00B9181B" w:rsidRDefault="004149E8" w:rsidP="000C0B0E">
            <w:pPr>
              <w:spacing w:line="240" w:lineRule="auto"/>
              <w:rPr>
                <w:rFonts w:ascii="Arial" w:hAnsi="Arial" w:cs="Arial"/>
                <w:b/>
                <w:color w:val="000000"/>
                <w:sz w:val="20"/>
                <w:szCs w:val="20"/>
              </w:rPr>
            </w:pPr>
            <w:r w:rsidRPr="00B9181B">
              <w:rPr>
                <w:rFonts w:ascii="Arial" w:hAnsi="Arial" w:cs="Arial"/>
                <w:b/>
                <w:color w:val="000000"/>
                <w:sz w:val="20"/>
                <w:szCs w:val="20"/>
              </w:rPr>
              <w:t>ΝΟΜΟΣ ΜΑΓΝΗΣΙΑΣ</w:t>
            </w:r>
          </w:p>
          <w:p w:rsidR="004149E8" w:rsidRPr="00B9181B" w:rsidRDefault="004149E8" w:rsidP="000C0B0E">
            <w:pPr>
              <w:tabs>
                <w:tab w:val="left" w:pos="5385"/>
              </w:tabs>
              <w:spacing w:line="240" w:lineRule="auto"/>
              <w:rPr>
                <w:rFonts w:ascii="Arial" w:hAnsi="Arial" w:cs="Arial"/>
                <w:b/>
                <w:sz w:val="20"/>
                <w:szCs w:val="20"/>
              </w:rPr>
            </w:pPr>
            <w:r w:rsidRPr="00B9181B">
              <w:rPr>
                <w:rFonts w:ascii="Arial" w:hAnsi="Arial" w:cs="Arial"/>
                <w:b/>
                <w:color w:val="000000"/>
                <w:sz w:val="20"/>
                <w:szCs w:val="20"/>
              </w:rPr>
              <w:t>ΔΗΜΟΣ ΒΟΛΟΥ</w:t>
            </w:r>
            <w:r w:rsidRPr="00B9181B">
              <w:rPr>
                <w:rFonts w:ascii="Arial" w:hAnsi="Arial" w:cs="Arial"/>
                <w:b/>
                <w:color w:val="000000"/>
                <w:sz w:val="20"/>
                <w:szCs w:val="20"/>
              </w:rPr>
              <w:tab/>
            </w:r>
          </w:p>
          <w:p w:rsidR="004149E8" w:rsidRPr="00B9181B" w:rsidRDefault="004149E8" w:rsidP="000C0B0E">
            <w:pPr>
              <w:pStyle w:val="Default"/>
              <w:rPr>
                <w:rFonts w:ascii="Arial" w:hAnsi="Arial" w:cs="Arial"/>
                <w:b/>
                <w:sz w:val="20"/>
                <w:szCs w:val="20"/>
                <w:u w:val="single"/>
              </w:rPr>
            </w:pPr>
            <w:r w:rsidRPr="00B9181B">
              <w:rPr>
                <w:rFonts w:ascii="Arial" w:hAnsi="Arial" w:cs="Arial"/>
                <w:b/>
                <w:sz w:val="20"/>
                <w:szCs w:val="20"/>
              </w:rPr>
              <w:t xml:space="preserve">Δ/ΝΣΗ ΚΑΘΑΡΙΟΤΗΤΑΣ  ΚΑΙ ΑΝΑΚΥΚΛΩΣΗΣ                                          </w:t>
            </w:r>
          </w:p>
        </w:tc>
        <w:tc>
          <w:tcPr>
            <w:tcW w:w="5553" w:type="dxa"/>
            <w:tcBorders>
              <w:top w:val="single" w:sz="4" w:space="0" w:color="000000"/>
              <w:left w:val="single" w:sz="4" w:space="0" w:color="000000"/>
              <w:bottom w:val="single" w:sz="4" w:space="0" w:color="000000"/>
              <w:right w:val="single" w:sz="4" w:space="0" w:color="000000"/>
            </w:tcBorders>
            <w:shd w:val="clear" w:color="auto" w:fill="auto"/>
          </w:tcPr>
          <w:p w:rsidR="004149E8" w:rsidRPr="00A63149" w:rsidRDefault="004149E8" w:rsidP="000C0B0E">
            <w:pPr>
              <w:rPr>
                <w:rFonts w:ascii="Arial" w:hAnsi="Arial" w:cs="Arial"/>
                <w:sz w:val="20"/>
                <w:szCs w:val="20"/>
              </w:rPr>
            </w:pPr>
            <w:r w:rsidRPr="00B9181B">
              <w:rPr>
                <w:rFonts w:ascii="Arial" w:hAnsi="Arial" w:cs="Arial"/>
                <w:b/>
                <w:sz w:val="20"/>
                <w:szCs w:val="20"/>
                <w:u w:val="single"/>
              </w:rPr>
              <w:t>ΕΡΓΑΣΙΑ:</w:t>
            </w:r>
            <w:r w:rsidRPr="00B9181B">
              <w:rPr>
                <w:rFonts w:ascii="Arial" w:hAnsi="Arial" w:cs="Arial"/>
                <w:b/>
                <w:sz w:val="20"/>
                <w:szCs w:val="20"/>
              </w:rPr>
              <w:t xml:space="preserve">        « </w:t>
            </w:r>
            <w:r w:rsidRPr="00A63149">
              <w:rPr>
                <w:rFonts w:ascii="Arial" w:hAnsi="Arial" w:cs="Arial"/>
                <w:b/>
                <w:sz w:val="20"/>
                <w:szCs w:val="20"/>
                <w:lang w:val="en-US"/>
              </w:rPr>
              <w:t>E</w:t>
            </w:r>
            <w:proofErr w:type="spellStart"/>
            <w:r w:rsidRPr="00A63149">
              <w:rPr>
                <w:rFonts w:ascii="Arial" w:hAnsi="Arial" w:cs="Arial"/>
                <w:b/>
                <w:color w:val="000000"/>
                <w:sz w:val="20"/>
                <w:szCs w:val="20"/>
              </w:rPr>
              <w:t>ργα</w:t>
            </w:r>
            <w:r>
              <w:rPr>
                <w:rFonts w:ascii="Arial" w:hAnsi="Arial" w:cs="Arial"/>
                <w:b/>
                <w:color w:val="000000"/>
                <w:sz w:val="20"/>
                <w:szCs w:val="20"/>
              </w:rPr>
              <w:t>σίες</w:t>
            </w:r>
            <w:proofErr w:type="spellEnd"/>
            <w:r>
              <w:rPr>
                <w:rFonts w:ascii="Arial" w:hAnsi="Arial" w:cs="Arial"/>
                <w:b/>
                <w:color w:val="000000"/>
                <w:sz w:val="20"/>
                <w:szCs w:val="20"/>
              </w:rPr>
              <w:t xml:space="preserve"> κοπής αυτοφυούς βλάστησης της Δημοτικής Ενότητα</w:t>
            </w:r>
            <w:r w:rsidRPr="00A63149">
              <w:rPr>
                <w:rFonts w:ascii="Arial" w:hAnsi="Arial" w:cs="Arial"/>
                <w:b/>
                <w:color w:val="000000"/>
                <w:sz w:val="20"/>
                <w:szCs w:val="20"/>
              </w:rPr>
              <w:t>ς</w:t>
            </w:r>
            <w:r>
              <w:rPr>
                <w:rFonts w:ascii="Arial" w:hAnsi="Arial" w:cs="Arial"/>
                <w:b/>
                <w:color w:val="000000"/>
                <w:sz w:val="20"/>
                <w:szCs w:val="20"/>
              </w:rPr>
              <w:t xml:space="preserve"> </w:t>
            </w:r>
            <w:r w:rsidR="00B8261C">
              <w:rPr>
                <w:rFonts w:ascii="Arial" w:hAnsi="Arial" w:cs="Arial"/>
                <w:b/>
                <w:color w:val="000000"/>
                <w:sz w:val="20"/>
                <w:szCs w:val="20"/>
              </w:rPr>
              <w:t>Ιωλκού</w:t>
            </w:r>
            <w:r w:rsidR="00B8261C" w:rsidRPr="00A63149">
              <w:rPr>
                <w:rFonts w:ascii="Arial" w:hAnsi="Arial" w:cs="Arial"/>
                <w:b/>
                <w:color w:val="000000"/>
                <w:sz w:val="20"/>
                <w:szCs w:val="20"/>
              </w:rPr>
              <w:t xml:space="preserve"> </w:t>
            </w:r>
            <w:r w:rsidRPr="00A63149">
              <w:rPr>
                <w:rFonts w:ascii="Arial" w:hAnsi="Arial" w:cs="Arial"/>
                <w:b/>
                <w:color w:val="000000"/>
                <w:sz w:val="20"/>
                <w:szCs w:val="20"/>
              </w:rPr>
              <w:t>του Δήμου Βόλου»</w:t>
            </w:r>
          </w:p>
          <w:p w:rsidR="004149E8" w:rsidRPr="00B9181B" w:rsidRDefault="004149E8" w:rsidP="000C0B0E">
            <w:pPr>
              <w:pStyle w:val="Default"/>
              <w:rPr>
                <w:rFonts w:ascii="Arial" w:hAnsi="Arial" w:cs="Arial"/>
                <w:sz w:val="20"/>
                <w:szCs w:val="20"/>
              </w:rPr>
            </w:pPr>
          </w:p>
        </w:tc>
      </w:tr>
      <w:tr w:rsidR="004149E8" w:rsidRPr="00B9181B" w:rsidTr="000C0B0E">
        <w:trPr>
          <w:trHeight w:val="300"/>
        </w:trPr>
        <w:tc>
          <w:tcPr>
            <w:tcW w:w="4935"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Default"/>
              <w:rPr>
                <w:rFonts w:ascii="Arial" w:hAnsi="Arial" w:cs="Arial"/>
                <w:sz w:val="20"/>
                <w:szCs w:val="20"/>
              </w:rPr>
            </w:pPr>
            <w:proofErr w:type="spellStart"/>
            <w:r w:rsidRPr="00B9181B">
              <w:rPr>
                <w:rFonts w:ascii="Arial" w:hAnsi="Arial" w:cs="Arial"/>
                <w:sz w:val="20"/>
                <w:szCs w:val="20"/>
              </w:rPr>
              <w:t>Ταχ</w:t>
            </w:r>
            <w:proofErr w:type="spellEnd"/>
            <w:r w:rsidRPr="00B9181B">
              <w:rPr>
                <w:rFonts w:ascii="Arial" w:hAnsi="Arial" w:cs="Arial"/>
                <w:sz w:val="20"/>
                <w:szCs w:val="20"/>
              </w:rPr>
              <w:t xml:space="preserve">. Διεύθυνση : </w:t>
            </w:r>
            <w:r w:rsidRPr="00B9181B">
              <w:rPr>
                <w:rFonts w:ascii="Arial" w:hAnsi="Arial" w:cs="Arial"/>
                <w:sz w:val="20"/>
                <w:szCs w:val="20"/>
                <w:lang w:val="en-US"/>
              </w:rPr>
              <w:t>X</w:t>
            </w:r>
            <w:proofErr w:type="spellStart"/>
            <w:r w:rsidRPr="00B9181B">
              <w:rPr>
                <w:rFonts w:ascii="Arial" w:hAnsi="Arial" w:cs="Arial"/>
                <w:sz w:val="20"/>
                <w:szCs w:val="20"/>
              </w:rPr>
              <w:t>ατζηπέτρου</w:t>
            </w:r>
            <w:proofErr w:type="spellEnd"/>
            <w:r w:rsidRPr="00B9181B">
              <w:rPr>
                <w:rFonts w:ascii="Arial" w:hAnsi="Arial" w:cs="Arial"/>
                <w:sz w:val="20"/>
                <w:szCs w:val="20"/>
              </w:rPr>
              <w:t xml:space="preserve">  αρ. 5</w:t>
            </w:r>
          </w:p>
          <w:p w:rsidR="004149E8" w:rsidRPr="00B9181B" w:rsidRDefault="004149E8" w:rsidP="000C0B0E">
            <w:pPr>
              <w:pStyle w:val="Default"/>
              <w:rPr>
                <w:rFonts w:ascii="Arial" w:hAnsi="Arial" w:cs="Arial"/>
                <w:b/>
                <w:sz w:val="20"/>
                <w:szCs w:val="20"/>
              </w:rPr>
            </w:pPr>
            <w:r w:rsidRPr="00B9181B">
              <w:rPr>
                <w:rFonts w:ascii="Arial" w:hAnsi="Arial" w:cs="Arial"/>
                <w:sz w:val="20"/>
                <w:szCs w:val="20"/>
              </w:rPr>
              <w:t>,ΤΚ : 38445</w:t>
            </w:r>
          </w:p>
        </w:tc>
        <w:tc>
          <w:tcPr>
            <w:tcW w:w="5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pStyle w:val="6"/>
              <w:snapToGrid w:val="0"/>
              <w:spacing w:before="0" w:after="0" w:line="360" w:lineRule="auto"/>
              <w:jc w:val="center"/>
              <w:rPr>
                <w:rFonts w:ascii="Arial" w:hAnsi="Arial" w:cs="Arial"/>
                <w:sz w:val="20"/>
                <w:szCs w:val="20"/>
              </w:rPr>
            </w:pPr>
            <w:r w:rsidRPr="00B9181B">
              <w:rPr>
                <w:rFonts w:ascii="Arial" w:hAnsi="Arial" w:cs="Arial"/>
                <w:sz w:val="20"/>
                <w:szCs w:val="20"/>
              </w:rPr>
              <w:t>Βόλος</w:t>
            </w:r>
            <w:r w:rsidRPr="00B9181B">
              <w:rPr>
                <w:rFonts w:ascii="Arial" w:hAnsi="Arial" w:cs="Arial"/>
                <w:sz w:val="20"/>
                <w:szCs w:val="20"/>
                <w:lang w:val="en-US"/>
              </w:rPr>
              <w:t xml:space="preserve">       </w:t>
            </w:r>
            <w:r w:rsidR="009F52B6">
              <w:rPr>
                <w:rFonts w:ascii="Arial" w:hAnsi="Arial" w:cs="Arial"/>
                <w:sz w:val="20"/>
                <w:szCs w:val="20"/>
                <w:lang w:val="en-US"/>
              </w:rPr>
              <w:t>21</w:t>
            </w:r>
            <w:r w:rsidR="009F52B6">
              <w:rPr>
                <w:rFonts w:ascii="Arial" w:hAnsi="Arial" w:cs="Arial"/>
                <w:sz w:val="20"/>
                <w:szCs w:val="20"/>
              </w:rPr>
              <w:t>/0</w:t>
            </w:r>
            <w:r w:rsidR="009F52B6">
              <w:rPr>
                <w:rFonts w:ascii="Arial" w:hAnsi="Arial" w:cs="Arial"/>
                <w:sz w:val="20"/>
                <w:szCs w:val="20"/>
                <w:lang w:val="en-US"/>
              </w:rPr>
              <w:t>1</w:t>
            </w:r>
            <w:r w:rsidR="009F52B6">
              <w:rPr>
                <w:rFonts w:ascii="Arial" w:hAnsi="Arial" w:cs="Arial"/>
                <w:sz w:val="20"/>
                <w:szCs w:val="20"/>
              </w:rPr>
              <w:t>/20</w:t>
            </w:r>
            <w:r w:rsidR="009F52B6">
              <w:rPr>
                <w:rFonts w:ascii="Arial" w:hAnsi="Arial" w:cs="Arial"/>
                <w:sz w:val="20"/>
                <w:szCs w:val="20"/>
                <w:lang w:val="en-US"/>
              </w:rPr>
              <w:t>20</w:t>
            </w:r>
            <w:r w:rsidRPr="00B9181B">
              <w:rPr>
                <w:rFonts w:ascii="Arial" w:hAnsi="Arial" w:cs="Arial"/>
                <w:sz w:val="20"/>
                <w:szCs w:val="20"/>
                <w:lang w:val="en-US"/>
              </w:rPr>
              <w:t xml:space="preserve"> </w:t>
            </w:r>
          </w:p>
        </w:tc>
      </w:tr>
      <w:tr w:rsidR="004149E8" w:rsidRPr="00B9181B" w:rsidTr="000C0B0E">
        <w:trPr>
          <w:trHeight w:val="253"/>
        </w:trPr>
        <w:tc>
          <w:tcPr>
            <w:tcW w:w="4935"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Default"/>
              <w:rPr>
                <w:rFonts w:ascii="Arial" w:hAnsi="Arial" w:cs="Arial"/>
                <w:b/>
                <w:sz w:val="20"/>
                <w:szCs w:val="20"/>
              </w:rPr>
            </w:pPr>
            <w:r w:rsidRPr="00B9181B">
              <w:rPr>
                <w:rFonts w:ascii="Arial" w:hAnsi="Arial" w:cs="Arial"/>
                <w:b/>
                <w:color w:val="auto"/>
                <w:sz w:val="20"/>
                <w:szCs w:val="20"/>
              </w:rPr>
              <w:t>Πληροφορίες :</w:t>
            </w:r>
            <w:proofErr w:type="spellStart"/>
            <w:r w:rsidR="009F52B6">
              <w:rPr>
                <w:rFonts w:ascii="Arial" w:hAnsi="Arial" w:cs="Arial"/>
                <w:b/>
                <w:color w:val="auto"/>
                <w:sz w:val="20"/>
                <w:szCs w:val="20"/>
              </w:rPr>
              <w:t>Παπαθανασίου</w:t>
            </w:r>
            <w:proofErr w:type="spellEnd"/>
            <w:r w:rsidR="009F52B6">
              <w:rPr>
                <w:rFonts w:ascii="Arial" w:hAnsi="Arial" w:cs="Arial"/>
                <w:b/>
                <w:color w:val="auto"/>
                <w:sz w:val="20"/>
                <w:szCs w:val="20"/>
              </w:rPr>
              <w:t xml:space="preserve"> Στ</w:t>
            </w:r>
            <w:r w:rsidRPr="00B9181B">
              <w:rPr>
                <w:rFonts w:ascii="Arial" w:hAnsi="Arial" w:cs="Arial"/>
                <w:b/>
                <w:sz w:val="20"/>
                <w:szCs w:val="20"/>
              </w:rPr>
              <w:t xml:space="preserve">     </w:t>
            </w:r>
          </w:p>
        </w:tc>
        <w:tc>
          <w:tcPr>
            <w:tcW w:w="5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snapToGrid w:val="0"/>
              <w:spacing w:after="0" w:line="240" w:lineRule="auto"/>
              <w:rPr>
                <w:rFonts w:ascii="Arial" w:hAnsi="Arial" w:cs="Arial"/>
                <w:b/>
                <w:color w:val="000000"/>
                <w:sz w:val="20"/>
                <w:szCs w:val="20"/>
              </w:rPr>
            </w:pPr>
          </w:p>
        </w:tc>
      </w:tr>
      <w:tr w:rsidR="004149E8" w:rsidRPr="00B9181B" w:rsidTr="000C0B0E">
        <w:trPr>
          <w:trHeight w:val="275"/>
        </w:trPr>
        <w:tc>
          <w:tcPr>
            <w:tcW w:w="4935" w:type="dxa"/>
            <w:tcBorders>
              <w:top w:val="single" w:sz="4" w:space="0" w:color="000000"/>
              <w:left w:val="single" w:sz="4" w:space="0" w:color="000000"/>
              <w:bottom w:val="single" w:sz="4" w:space="0" w:color="000000"/>
            </w:tcBorders>
            <w:shd w:val="clear" w:color="auto" w:fill="auto"/>
          </w:tcPr>
          <w:p w:rsidR="004149E8" w:rsidRPr="009F52B6" w:rsidRDefault="004149E8" w:rsidP="000C0B0E">
            <w:pPr>
              <w:pStyle w:val="Default"/>
              <w:rPr>
                <w:rFonts w:ascii="Arial" w:hAnsi="Arial" w:cs="Arial"/>
                <w:b/>
                <w:sz w:val="20"/>
                <w:szCs w:val="20"/>
              </w:rPr>
            </w:pPr>
            <w:r w:rsidRPr="00B9181B">
              <w:rPr>
                <w:rFonts w:ascii="Arial" w:hAnsi="Arial" w:cs="Arial"/>
                <w:b/>
                <w:color w:val="auto"/>
                <w:sz w:val="20"/>
                <w:szCs w:val="20"/>
              </w:rPr>
              <w:t>Τη</w:t>
            </w:r>
            <w:r>
              <w:rPr>
                <w:rFonts w:ascii="Arial" w:hAnsi="Arial" w:cs="Arial"/>
                <w:b/>
                <w:sz w:val="20"/>
                <w:szCs w:val="20"/>
              </w:rPr>
              <w:t>λέφωνο: 2421</w:t>
            </w:r>
            <w:r>
              <w:rPr>
                <w:rFonts w:ascii="Arial" w:hAnsi="Arial" w:cs="Arial"/>
                <w:b/>
                <w:sz w:val="20"/>
                <w:szCs w:val="20"/>
                <w:lang w:val="en-US"/>
              </w:rPr>
              <w:t>3 5</w:t>
            </w:r>
            <w:r w:rsidR="009F52B6">
              <w:rPr>
                <w:rFonts w:ascii="Arial" w:hAnsi="Arial" w:cs="Arial"/>
                <w:b/>
                <w:sz w:val="20"/>
                <w:szCs w:val="20"/>
              </w:rPr>
              <w:t>3179</w:t>
            </w:r>
          </w:p>
        </w:tc>
        <w:tc>
          <w:tcPr>
            <w:tcW w:w="5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snapToGrid w:val="0"/>
              <w:spacing w:after="0" w:line="240" w:lineRule="auto"/>
              <w:rPr>
                <w:rFonts w:ascii="Arial" w:hAnsi="Arial" w:cs="Arial"/>
                <w:b/>
                <w:color w:val="000000"/>
                <w:sz w:val="20"/>
                <w:szCs w:val="20"/>
              </w:rPr>
            </w:pPr>
          </w:p>
        </w:tc>
      </w:tr>
      <w:tr w:rsidR="004149E8" w:rsidRPr="009F52B6" w:rsidTr="000C0B0E">
        <w:trPr>
          <w:trHeight w:val="96"/>
        </w:trPr>
        <w:tc>
          <w:tcPr>
            <w:tcW w:w="4935" w:type="dxa"/>
            <w:tcBorders>
              <w:top w:val="single" w:sz="4" w:space="0" w:color="000000"/>
              <w:left w:val="single" w:sz="4" w:space="0" w:color="000000"/>
              <w:bottom w:val="single" w:sz="4" w:space="0" w:color="000000"/>
            </w:tcBorders>
            <w:shd w:val="clear" w:color="auto" w:fill="auto"/>
            <w:vAlign w:val="center"/>
          </w:tcPr>
          <w:p w:rsidR="004149E8" w:rsidRPr="009F52B6" w:rsidRDefault="004149E8" w:rsidP="000C0B0E">
            <w:pPr>
              <w:pStyle w:val="Default"/>
              <w:rPr>
                <w:rFonts w:ascii="Arial" w:hAnsi="Arial" w:cs="Arial"/>
                <w:b/>
                <w:sz w:val="20"/>
                <w:szCs w:val="20"/>
                <w:lang w:val="en-US"/>
              </w:rPr>
            </w:pPr>
            <w:r w:rsidRPr="00B9181B">
              <w:rPr>
                <w:rFonts w:ascii="Arial" w:hAnsi="Arial" w:cs="Arial"/>
                <w:color w:val="auto"/>
                <w:sz w:val="20"/>
                <w:szCs w:val="20"/>
                <w:lang w:val="en-US"/>
              </w:rPr>
              <w:t>Email</w:t>
            </w:r>
            <w:r w:rsidRPr="009F52B6">
              <w:rPr>
                <w:rFonts w:ascii="Arial" w:hAnsi="Arial" w:cs="Arial"/>
                <w:color w:val="auto"/>
                <w:sz w:val="20"/>
                <w:szCs w:val="20"/>
                <w:lang w:val="en-US"/>
              </w:rPr>
              <w:t xml:space="preserve"> :</w:t>
            </w:r>
            <w:r w:rsidR="009F52B6">
              <w:rPr>
                <w:rFonts w:ascii="Arial" w:hAnsi="Arial" w:cs="Arial"/>
                <w:color w:val="auto"/>
                <w:sz w:val="20"/>
                <w:szCs w:val="20"/>
                <w:lang w:val="en-US"/>
              </w:rPr>
              <w:t>s.papathanasiou@volos-city.gr</w:t>
            </w:r>
          </w:p>
        </w:tc>
        <w:tc>
          <w:tcPr>
            <w:tcW w:w="5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9F52B6" w:rsidRDefault="004149E8" w:rsidP="000C0B0E">
            <w:pPr>
              <w:snapToGrid w:val="0"/>
              <w:spacing w:after="0" w:line="240" w:lineRule="auto"/>
              <w:rPr>
                <w:rFonts w:ascii="Arial" w:hAnsi="Arial" w:cs="Arial"/>
                <w:b/>
                <w:color w:val="000000"/>
                <w:sz w:val="20"/>
                <w:szCs w:val="20"/>
                <w:lang w:val="en-US"/>
              </w:rPr>
            </w:pPr>
          </w:p>
        </w:tc>
      </w:tr>
    </w:tbl>
    <w:p w:rsidR="004149E8" w:rsidRPr="009F52B6" w:rsidRDefault="004149E8" w:rsidP="004149E8">
      <w:pPr>
        <w:pStyle w:val="Default"/>
        <w:rPr>
          <w:rFonts w:ascii="Arial" w:hAnsi="Arial" w:cs="Arial"/>
          <w:sz w:val="20"/>
          <w:szCs w:val="20"/>
          <w:lang w:val="en-US"/>
        </w:rPr>
      </w:pPr>
    </w:p>
    <w:p w:rsidR="004149E8" w:rsidRPr="009F52B6" w:rsidRDefault="004149E8" w:rsidP="004149E8">
      <w:pPr>
        <w:pStyle w:val="Default"/>
        <w:rPr>
          <w:rFonts w:ascii="Arial" w:hAnsi="Arial" w:cs="Arial"/>
          <w:sz w:val="20"/>
          <w:szCs w:val="20"/>
          <w:lang w:val="en-US"/>
        </w:rPr>
      </w:pPr>
    </w:p>
    <w:p w:rsidR="004149E8" w:rsidRPr="009F52B6" w:rsidRDefault="004149E8" w:rsidP="004149E8">
      <w:pPr>
        <w:pStyle w:val="Default"/>
        <w:rPr>
          <w:rFonts w:ascii="Arial" w:hAnsi="Arial" w:cs="Arial"/>
          <w:b/>
          <w:sz w:val="20"/>
          <w:szCs w:val="20"/>
          <w:lang w:val="en-US"/>
        </w:rPr>
      </w:pPr>
    </w:p>
    <w:p w:rsidR="004149E8" w:rsidRPr="009F52B6" w:rsidRDefault="004149E8" w:rsidP="004149E8">
      <w:pPr>
        <w:pStyle w:val="Default"/>
        <w:rPr>
          <w:rFonts w:ascii="Arial" w:hAnsi="Arial" w:cs="Arial"/>
          <w:b/>
          <w:sz w:val="20"/>
          <w:szCs w:val="20"/>
          <w:lang w:val="en-US"/>
        </w:rPr>
      </w:pPr>
    </w:p>
    <w:p w:rsidR="004149E8" w:rsidRPr="009F52B6" w:rsidRDefault="004149E8" w:rsidP="004149E8">
      <w:pPr>
        <w:pStyle w:val="Default"/>
        <w:rPr>
          <w:rFonts w:ascii="Arial" w:hAnsi="Arial" w:cs="Arial"/>
          <w:b/>
          <w:sz w:val="20"/>
          <w:szCs w:val="20"/>
          <w:lang w:val="en-US"/>
        </w:rPr>
      </w:pPr>
    </w:p>
    <w:p w:rsidR="004149E8" w:rsidRPr="009F52B6" w:rsidRDefault="004149E8" w:rsidP="004149E8">
      <w:pPr>
        <w:pStyle w:val="Default"/>
        <w:rPr>
          <w:rFonts w:ascii="Arial" w:hAnsi="Arial" w:cs="Arial"/>
          <w:b/>
          <w:sz w:val="20"/>
          <w:szCs w:val="20"/>
          <w:lang w:val="en-US"/>
        </w:rPr>
      </w:pPr>
    </w:p>
    <w:p w:rsidR="004149E8" w:rsidRPr="009F52B6" w:rsidRDefault="004149E8" w:rsidP="004149E8">
      <w:pPr>
        <w:pStyle w:val="Default"/>
        <w:rPr>
          <w:rFonts w:ascii="Arial" w:hAnsi="Arial" w:cs="Arial"/>
          <w:b/>
          <w:sz w:val="20"/>
          <w:szCs w:val="20"/>
          <w:lang w:val="en-US"/>
        </w:rPr>
      </w:pPr>
    </w:p>
    <w:p w:rsidR="004149E8" w:rsidRPr="009F52B6" w:rsidRDefault="004149E8" w:rsidP="004149E8">
      <w:pPr>
        <w:pStyle w:val="Default"/>
        <w:rPr>
          <w:rFonts w:ascii="Arial" w:hAnsi="Arial" w:cs="Arial"/>
          <w:b/>
          <w:sz w:val="20"/>
          <w:szCs w:val="20"/>
          <w:lang w:val="en-US"/>
        </w:rPr>
      </w:pPr>
    </w:p>
    <w:p w:rsidR="004149E8" w:rsidRDefault="004149E8" w:rsidP="004149E8">
      <w:pPr>
        <w:spacing w:line="240" w:lineRule="auto"/>
        <w:jc w:val="both"/>
        <w:rPr>
          <w:rFonts w:ascii="Arial" w:hAnsi="Arial" w:cs="Arial"/>
          <w:b/>
          <w:color w:val="000000"/>
          <w:sz w:val="20"/>
          <w:szCs w:val="20"/>
        </w:rPr>
      </w:pPr>
      <w:r w:rsidRPr="009F52B6">
        <w:rPr>
          <w:rFonts w:ascii="Arial" w:eastAsia="Arial" w:hAnsi="Arial" w:cs="Arial"/>
          <w:b/>
          <w:sz w:val="20"/>
          <w:szCs w:val="20"/>
          <w:lang w:val="en-US"/>
        </w:rPr>
        <w:t xml:space="preserve">        </w:t>
      </w:r>
      <w:r w:rsidRPr="00B9181B">
        <w:rPr>
          <w:rFonts w:ascii="Arial" w:hAnsi="Arial" w:cs="Arial"/>
          <w:b/>
          <w:bCs/>
          <w:sz w:val="20"/>
          <w:szCs w:val="20"/>
        </w:rPr>
        <w:t>ΕΡΓΑΣΙΑ:</w:t>
      </w:r>
      <w:r w:rsidRPr="00B9181B">
        <w:rPr>
          <w:rFonts w:ascii="Arial" w:hAnsi="Arial" w:cs="Arial"/>
          <w:b/>
          <w:sz w:val="20"/>
          <w:szCs w:val="20"/>
        </w:rPr>
        <w:t xml:space="preserve"> « </w:t>
      </w:r>
      <w:r w:rsidRPr="00A63149">
        <w:rPr>
          <w:rFonts w:ascii="Arial" w:hAnsi="Arial" w:cs="Arial"/>
          <w:b/>
          <w:sz w:val="20"/>
          <w:szCs w:val="20"/>
          <w:lang w:val="en-US"/>
        </w:rPr>
        <w:t>E</w:t>
      </w:r>
      <w:proofErr w:type="spellStart"/>
      <w:r w:rsidRPr="00A63149">
        <w:rPr>
          <w:rFonts w:ascii="Arial" w:hAnsi="Arial" w:cs="Arial"/>
          <w:b/>
          <w:color w:val="000000"/>
          <w:sz w:val="20"/>
          <w:szCs w:val="20"/>
        </w:rPr>
        <w:t>ργα</w:t>
      </w:r>
      <w:r>
        <w:rPr>
          <w:rFonts w:ascii="Arial" w:hAnsi="Arial" w:cs="Arial"/>
          <w:b/>
          <w:color w:val="000000"/>
          <w:sz w:val="20"/>
          <w:szCs w:val="20"/>
        </w:rPr>
        <w:t>σίες</w:t>
      </w:r>
      <w:proofErr w:type="spellEnd"/>
      <w:r>
        <w:rPr>
          <w:rFonts w:ascii="Arial" w:hAnsi="Arial" w:cs="Arial"/>
          <w:b/>
          <w:color w:val="000000"/>
          <w:sz w:val="20"/>
          <w:szCs w:val="20"/>
        </w:rPr>
        <w:t xml:space="preserve"> κοπής αυτοφυούς βλάστησης της Δημοτικής Ενότητα</w:t>
      </w:r>
      <w:r w:rsidRPr="00A63149">
        <w:rPr>
          <w:rFonts w:ascii="Arial" w:hAnsi="Arial" w:cs="Arial"/>
          <w:b/>
          <w:color w:val="000000"/>
          <w:sz w:val="20"/>
          <w:szCs w:val="20"/>
        </w:rPr>
        <w:t>ς</w:t>
      </w:r>
      <w:r>
        <w:rPr>
          <w:rFonts w:ascii="Arial" w:hAnsi="Arial" w:cs="Arial"/>
          <w:b/>
          <w:color w:val="000000"/>
          <w:sz w:val="20"/>
          <w:szCs w:val="20"/>
        </w:rPr>
        <w:t xml:space="preserve"> </w:t>
      </w:r>
      <w:r w:rsidR="00B8261C">
        <w:rPr>
          <w:rFonts w:ascii="Arial" w:hAnsi="Arial" w:cs="Arial"/>
          <w:b/>
          <w:color w:val="000000"/>
          <w:sz w:val="20"/>
          <w:szCs w:val="20"/>
        </w:rPr>
        <w:t>Ιωλκού</w:t>
      </w:r>
      <w:r w:rsidR="00B8261C" w:rsidRPr="00A63149">
        <w:rPr>
          <w:rFonts w:ascii="Arial" w:hAnsi="Arial" w:cs="Arial"/>
          <w:b/>
          <w:color w:val="000000"/>
          <w:sz w:val="20"/>
          <w:szCs w:val="20"/>
        </w:rPr>
        <w:t xml:space="preserve"> </w:t>
      </w:r>
      <w:r w:rsidRPr="00A63149">
        <w:rPr>
          <w:rFonts w:ascii="Arial" w:hAnsi="Arial" w:cs="Arial"/>
          <w:b/>
          <w:color w:val="000000"/>
          <w:sz w:val="20"/>
          <w:szCs w:val="20"/>
        </w:rPr>
        <w:t>του Δήμου</w:t>
      </w:r>
    </w:p>
    <w:p w:rsidR="004149E8" w:rsidRPr="00A63149" w:rsidRDefault="004149E8" w:rsidP="004149E8">
      <w:pPr>
        <w:spacing w:line="240" w:lineRule="auto"/>
        <w:jc w:val="both"/>
        <w:rPr>
          <w:rFonts w:ascii="Arial" w:hAnsi="Arial" w:cs="Arial"/>
          <w:color w:val="000000"/>
          <w:sz w:val="20"/>
          <w:szCs w:val="20"/>
        </w:rPr>
      </w:pPr>
      <w:r>
        <w:rPr>
          <w:rFonts w:ascii="Arial" w:hAnsi="Arial" w:cs="Arial"/>
          <w:b/>
          <w:color w:val="000000"/>
          <w:sz w:val="20"/>
          <w:szCs w:val="20"/>
        </w:rPr>
        <w:t xml:space="preserve">                           </w:t>
      </w:r>
      <w:r w:rsidRPr="00A63149">
        <w:rPr>
          <w:rFonts w:ascii="Arial" w:hAnsi="Arial" w:cs="Arial"/>
          <w:b/>
          <w:color w:val="000000"/>
          <w:sz w:val="20"/>
          <w:szCs w:val="20"/>
        </w:rPr>
        <w:t xml:space="preserve">   Βόλου»                                                                            </w:t>
      </w:r>
    </w:p>
    <w:p w:rsidR="004149E8" w:rsidRPr="00B9181B" w:rsidRDefault="004149E8" w:rsidP="004149E8">
      <w:pPr>
        <w:rPr>
          <w:rFonts w:ascii="Arial" w:hAnsi="Arial" w:cs="Arial"/>
          <w:color w:val="000000"/>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Pr="004149E8" w:rsidRDefault="004149E8" w:rsidP="004149E8">
      <w:pPr>
        <w:pStyle w:val="Default"/>
        <w:rPr>
          <w:rFonts w:ascii="Arial" w:hAnsi="Arial" w:cs="Arial"/>
          <w:b/>
          <w:sz w:val="20"/>
          <w:szCs w:val="20"/>
        </w:rPr>
      </w:pPr>
    </w:p>
    <w:p w:rsidR="004149E8" w:rsidRDefault="004149E8" w:rsidP="004149E8">
      <w:pPr>
        <w:pStyle w:val="Default"/>
        <w:rPr>
          <w:rFonts w:ascii="Arial" w:hAnsi="Arial" w:cs="Arial"/>
          <w:b/>
          <w:sz w:val="20"/>
          <w:szCs w:val="20"/>
        </w:rPr>
      </w:pPr>
    </w:p>
    <w:p w:rsidR="004149E8" w:rsidRPr="00115071" w:rsidRDefault="004149E8" w:rsidP="004149E8">
      <w:pPr>
        <w:pStyle w:val="Default"/>
        <w:rPr>
          <w:rFonts w:ascii="Arial" w:hAnsi="Arial" w:cs="Arial"/>
          <w:b/>
          <w:sz w:val="20"/>
          <w:szCs w:val="20"/>
        </w:rPr>
      </w:pPr>
    </w:p>
    <w:p w:rsidR="004149E8"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p w:rsidR="004149E8" w:rsidRPr="00B9181B" w:rsidRDefault="004149E8" w:rsidP="004149E8">
      <w:pPr>
        <w:pStyle w:val="Default"/>
        <w:rPr>
          <w:rFonts w:ascii="Arial" w:hAnsi="Arial" w:cs="Arial"/>
          <w:b/>
          <w:sz w:val="20"/>
          <w:szCs w:val="20"/>
        </w:rPr>
      </w:pPr>
    </w:p>
    <w:tbl>
      <w:tblPr>
        <w:tblW w:w="0" w:type="auto"/>
        <w:tblInd w:w="408" w:type="dxa"/>
        <w:tblLayout w:type="fixed"/>
        <w:tblLook w:val="0000"/>
      </w:tblPr>
      <w:tblGrid>
        <w:gridCol w:w="4378"/>
        <w:gridCol w:w="5275"/>
      </w:tblGrid>
      <w:tr w:rsidR="004149E8" w:rsidRPr="00B9181B" w:rsidTr="000C0B0E">
        <w:trPr>
          <w:trHeight w:val="1168"/>
        </w:trPr>
        <w:tc>
          <w:tcPr>
            <w:tcW w:w="4378" w:type="dxa"/>
            <w:tcBorders>
              <w:top w:val="single" w:sz="4" w:space="0" w:color="000000"/>
              <w:left w:val="single" w:sz="4" w:space="0" w:color="000000"/>
              <w:bottom w:val="single" w:sz="4" w:space="0" w:color="000000"/>
            </w:tcBorders>
            <w:shd w:val="clear" w:color="auto" w:fill="auto"/>
          </w:tcPr>
          <w:p w:rsidR="004149E8" w:rsidRPr="004149E8" w:rsidRDefault="004149E8" w:rsidP="000C0B0E">
            <w:pPr>
              <w:spacing w:line="240" w:lineRule="auto"/>
              <w:rPr>
                <w:rFonts w:ascii="Arial" w:hAnsi="Arial" w:cs="Arial"/>
                <w:b/>
                <w:color w:val="000000"/>
                <w:sz w:val="20"/>
                <w:szCs w:val="20"/>
              </w:rPr>
            </w:pPr>
            <w:r w:rsidRPr="00B9181B">
              <w:rPr>
                <w:rFonts w:ascii="Arial" w:hAnsi="Arial" w:cs="Arial"/>
                <w:b/>
                <w:color w:val="000000"/>
                <w:sz w:val="20"/>
                <w:szCs w:val="20"/>
              </w:rPr>
              <w:lastRenderedPageBreak/>
              <w:t>ΕΛΛΗΝΙΚΗ ΔΗΜΟΚΡΑΤΙΑ</w:t>
            </w:r>
          </w:p>
          <w:p w:rsidR="004149E8" w:rsidRPr="00B9181B" w:rsidRDefault="004149E8" w:rsidP="000C0B0E">
            <w:pPr>
              <w:spacing w:line="240" w:lineRule="auto"/>
              <w:rPr>
                <w:rFonts w:ascii="Arial" w:hAnsi="Arial" w:cs="Arial"/>
                <w:b/>
                <w:color w:val="000000"/>
                <w:sz w:val="20"/>
                <w:szCs w:val="20"/>
              </w:rPr>
            </w:pPr>
            <w:r w:rsidRPr="00B9181B">
              <w:rPr>
                <w:rFonts w:ascii="Arial" w:hAnsi="Arial" w:cs="Arial"/>
                <w:b/>
                <w:color w:val="000000"/>
                <w:sz w:val="20"/>
                <w:szCs w:val="20"/>
              </w:rPr>
              <w:t>ΝΟΜΟΣ ΜΑΓΝΗΣΙΑΣ</w:t>
            </w:r>
          </w:p>
          <w:p w:rsidR="004149E8" w:rsidRPr="00B9181B" w:rsidRDefault="004149E8" w:rsidP="000C0B0E">
            <w:pPr>
              <w:tabs>
                <w:tab w:val="left" w:pos="5385"/>
              </w:tabs>
              <w:spacing w:line="240" w:lineRule="auto"/>
              <w:rPr>
                <w:rFonts w:ascii="Arial" w:hAnsi="Arial" w:cs="Arial"/>
                <w:b/>
                <w:sz w:val="20"/>
                <w:szCs w:val="20"/>
              </w:rPr>
            </w:pPr>
            <w:r w:rsidRPr="00B9181B">
              <w:rPr>
                <w:rFonts w:ascii="Arial" w:hAnsi="Arial" w:cs="Arial"/>
                <w:b/>
                <w:color w:val="000000"/>
                <w:sz w:val="20"/>
                <w:szCs w:val="20"/>
              </w:rPr>
              <w:t>ΔΗΜΟΣ ΒΟΛΟΥ</w:t>
            </w:r>
            <w:r w:rsidRPr="00B9181B">
              <w:rPr>
                <w:rFonts w:ascii="Arial" w:hAnsi="Arial" w:cs="Arial"/>
                <w:b/>
                <w:color w:val="000000"/>
                <w:sz w:val="20"/>
                <w:szCs w:val="20"/>
              </w:rPr>
              <w:tab/>
            </w:r>
          </w:p>
          <w:p w:rsidR="004149E8" w:rsidRPr="00B9181B" w:rsidRDefault="004149E8" w:rsidP="000C0B0E">
            <w:pPr>
              <w:pStyle w:val="Default"/>
              <w:rPr>
                <w:rFonts w:ascii="Arial" w:hAnsi="Arial" w:cs="Arial"/>
                <w:b/>
                <w:sz w:val="20"/>
                <w:szCs w:val="20"/>
                <w:u w:val="single"/>
              </w:rPr>
            </w:pPr>
            <w:r w:rsidRPr="00B9181B">
              <w:rPr>
                <w:rFonts w:ascii="Arial" w:hAnsi="Arial" w:cs="Arial"/>
                <w:b/>
                <w:sz w:val="20"/>
                <w:szCs w:val="20"/>
              </w:rPr>
              <w:t xml:space="preserve">Δ/ΝΣΗ ΚΑΘΑΡΙΟΤΗΤΑΣ &amp;ΑΝΑΚΥΚΛΩΣΗΣ                                            </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rsidR="004149E8" w:rsidRPr="00B9181B" w:rsidRDefault="004149E8" w:rsidP="000C0B0E">
            <w:pPr>
              <w:pStyle w:val="Default"/>
              <w:rPr>
                <w:rFonts w:ascii="Arial" w:hAnsi="Arial" w:cs="Arial"/>
                <w:sz w:val="20"/>
                <w:szCs w:val="20"/>
              </w:rPr>
            </w:pPr>
            <w:r w:rsidRPr="00B9181B">
              <w:rPr>
                <w:rFonts w:ascii="Arial" w:hAnsi="Arial" w:cs="Arial"/>
                <w:b/>
                <w:sz w:val="20"/>
                <w:szCs w:val="20"/>
                <w:u w:val="single"/>
              </w:rPr>
              <w:t>ΕΡΓΑΣΙΑ:</w:t>
            </w:r>
            <w:r w:rsidRPr="00B9181B">
              <w:rPr>
                <w:rFonts w:ascii="Arial" w:hAnsi="Arial" w:cs="Arial"/>
                <w:b/>
                <w:sz w:val="20"/>
                <w:szCs w:val="20"/>
              </w:rPr>
              <w:t xml:space="preserve"> </w:t>
            </w:r>
            <w:r w:rsidRPr="00B9181B">
              <w:rPr>
                <w:rFonts w:ascii="Arial" w:hAnsi="Arial" w:cs="Arial"/>
                <w:b/>
                <w:sz w:val="20"/>
                <w:szCs w:val="20"/>
                <w:u w:val="single"/>
              </w:rPr>
              <w:t>:</w:t>
            </w:r>
            <w:r w:rsidRPr="00B9181B">
              <w:rPr>
                <w:rFonts w:ascii="Arial" w:hAnsi="Arial" w:cs="Arial"/>
                <w:b/>
                <w:sz w:val="20"/>
                <w:szCs w:val="20"/>
              </w:rPr>
              <w:t xml:space="preserve">        « </w:t>
            </w:r>
            <w:r w:rsidRPr="00A63149">
              <w:rPr>
                <w:rFonts w:ascii="Arial" w:hAnsi="Arial" w:cs="Arial"/>
                <w:b/>
                <w:sz w:val="20"/>
                <w:szCs w:val="20"/>
                <w:lang w:val="en-US"/>
              </w:rPr>
              <w:t>E</w:t>
            </w:r>
            <w:proofErr w:type="spellStart"/>
            <w:r w:rsidRPr="00A63149">
              <w:rPr>
                <w:rFonts w:ascii="Arial" w:hAnsi="Arial" w:cs="Arial"/>
                <w:b/>
                <w:sz w:val="20"/>
                <w:szCs w:val="20"/>
              </w:rPr>
              <w:t>ργα</w:t>
            </w:r>
            <w:r>
              <w:rPr>
                <w:rFonts w:ascii="Arial" w:hAnsi="Arial" w:cs="Arial"/>
                <w:b/>
                <w:sz w:val="20"/>
                <w:szCs w:val="20"/>
              </w:rPr>
              <w:t>σίες</w:t>
            </w:r>
            <w:proofErr w:type="spellEnd"/>
            <w:r>
              <w:rPr>
                <w:rFonts w:ascii="Arial" w:hAnsi="Arial" w:cs="Arial"/>
                <w:b/>
                <w:sz w:val="20"/>
                <w:szCs w:val="20"/>
              </w:rPr>
              <w:t xml:space="preserve"> κοπής αυτοφυούς βλάστησης της Δημοτικής Ενότητα</w:t>
            </w:r>
            <w:r w:rsidRPr="00A63149">
              <w:rPr>
                <w:rFonts w:ascii="Arial" w:hAnsi="Arial" w:cs="Arial"/>
                <w:b/>
                <w:sz w:val="20"/>
                <w:szCs w:val="20"/>
              </w:rPr>
              <w:t>ς</w:t>
            </w:r>
            <w:r>
              <w:rPr>
                <w:rFonts w:ascii="Arial" w:hAnsi="Arial" w:cs="Arial"/>
                <w:b/>
                <w:sz w:val="20"/>
                <w:szCs w:val="20"/>
              </w:rPr>
              <w:t xml:space="preserve"> </w:t>
            </w:r>
            <w:r w:rsidR="00B8261C">
              <w:rPr>
                <w:rFonts w:ascii="Arial" w:hAnsi="Arial" w:cs="Arial"/>
                <w:b/>
                <w:sz w:val="20"/>
                <w:szCs w:val="20"/>
              </w:rPr>
              <w:t>Ιωλκού</w:t>
            </w:r>
            <w:r w:rsidR="00B8261C" w:rsidRPr="00A63149">
              <w:rPr>
                <w:rFonts w:ascii="Arial" w:hAnsi="Arial" w:cs="Arial"/>
                <w:b/>
                <w:sz w:val="20"/>
                <w:szCs w:val="20"/>
              </w:rPr>
              <w:t xml:space="preserve"> </w:t>
            </w:r>
            <w:r w:rsidRPr="00A63149">
              <w:rPr>
                <w:rFonts w:ascii="Arial" w:hAnsi="Arial" w:cs="Arial"/>
                <w:b/>
                <w:sz w:val="20"/>
                <w:szCs w:val="20"/>
              </w:rPr>
              <w:t>του Δήμου Βόλου»</w:t>
            </w:r>
          </w:p>
        </w:tc>
      </w:tr>
      <w:tr w:rsidR="004149E8" w:rsidRPr="00B9181B" w:rsidTr="000C0B0E">
        <w:trPr>
          <w:trHeight w:val="300"/>
        </w:trPr>
        <w:tc>
          <w:tcPr>
            <w:tcW w:w="4378"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Default"/>
              <w:rPr>
                <w:rFonts w:ascii="Arial" w:hAnsi="Arial" w:cs="Arial"/>
                <w:sz w:val="20"/>
                <w:szCs w:val="20"/>
              </w:rPr>
            </w:pPr>
            <w:proofErr w:type="spellStart"/>
            <w:r w:rsidRPr="00B9181B">
              <w:rPr>
                <w:rFonts w:ascii="Arial" w:hAnsi="Arial" w:cs="Arial"/>
                <w:sz w:val="20"/>
                <w:szCs w:val="20"/>
              </w:rPr>
              <w:t>Ταχ</w:t>
            </w:r>
            <w:proofErr w:type="spellEnd"/>
            <w:r w:rsidRPr="00B9181B">
              <w:rPr>
                <w:rFonts w:ascii="Arial" w:hAnsi="Arial" w:cs="Arial"/>
                <w:sz w:val="20"/>
                <w:szCs w:val="20"/>
              </w:rPr>
              <w:t xml:space="preserve">. Διεύθυνση : </w:t>
            </w:r>
            <w:r w:rsidRPr="00B9181B">
              <w:rPr>
                <w:rFonts w:ascii="Arial" w:hAnsi="Arial" w:cs="Arial"/>
                <w:sz w:val="20"/>
                <w:szCs w:val="20"/>
                <w:lang w:val="en-US"/>
              </w:rPr>
              <w:t>X</w:t>
            </w:r>
            <w:proofErr w:type="spellStart"/>
            <w:r w:rsidRPr="00B9181B">
              <w:rPr>
                <w:rFonts w:ascii="Arial" w:hAnsi="Arial" w:cs="Arial"/>
                <w:sz w:val="20"/>
                <w:szCs w:val="20"/>
              </w:rPr>
              <w:t>ατζηπέτρου</w:t>
            </w:r>
            <w:proofErr w:type="spellEnd"/>
            <w:r w:rsidRPr="00B9181B">
              <w:rPr>
                <w:rFonts w:ascii="Arial" w:hAnsi="Arial" w:cs="Arial"/>
                <w:sz w:val="20"/>
                <w:szCs w:val="20"/>
              </w:rPr>
              <w:t xml:space="preserve">  αρ. 5</w:t>
            </w:r>
          </w:p>
          <w:p w:rsidR="004149E8" w:rsidRPr="00B9181B" w:rsidRDefault="004149E8" w:rsidP="000C0B0E">
            <w:pPr>
              <w:pStyle w:val="Default"/>
              <w:rPr>
                <w:rFonts w:ascii="Arial" w:hAnsi="Arial" w:cs="Arial"/>
                <w:b/>
                <w:sz w:val="20"/>
                <w:szCs w:val="20"/>
              </w:rPr>
            </w:pPr>
            <w:r w:rsidRPr="00B9181B">
              <w:rPr>
                <w:rFonts w:ascii="Arial" w:hAnsi="Arial" w:cs="Arial"/>
                <w:sz w:val="20"/>
                <w:szCs w:val="20"/>
              </w:rPr>
              <w:t>ΤΚ : 38445</w:t>
            </w:r>
          </w:p>
        </w:tc>
        <w:tc>
          <w:tcPr>
            <w:tcW w:w="5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9F52B6" w:rsidRDefault="004149E8" w:rsidP="000C0B0E">
            <w:pPr>
              <w:pStyle w:val="6"/>
              <w:snapToGrid w:val="0"/>
              <w:spacing w:before="0" w:after="0" w:line="360" w:lineRule="auto"/>
              <w:jc w:val="center"/>
              <w:rPr>
                <w:rFonts w:ascii="Arial" w:hAnsi="Arial" w:cs="Arial"/>
                <w:sz w:val="20"/>
                <w:szCs w:val="20"/>
                <w:lang w:val="en-US"/>
              </w:rPr>
            </w:pPr>
            <w:r w:rsidRPr="00B9181B">
              <w:rPr>
                <w:rFonts w:ascii="Arial" w:hAnsi="Arial" w:cs="Arial"/>
                <w:sz w:val="20"/>
                <w:szCs w:val="20"/>
              </w:rPr>
              <w:t xml:space="preserve">Βόλος </w:t>
            </w:r>
            <w:r w:rsidRPr="00B9181B">
              <w:rPr>
                <w:rFonts w:ascii="Arial" w:hAnsi="Arial" w:cs="Arial"/>
                <w:sz w:val="20"/>
                <w:szCs w:val="20"/>
                <w:lang w:val="en-US"/>
              </w:rPr>
              <w:t xml:space="preserve">      </w:t>
            </w:r>
            <w:r w:rsidR="009F52B6">
              <w:rPr>
                <w:rFonts w:ascii="Arial" w:hAnsi="Arial" w:cs="Arial"/>
                <w:sz w:val="20"/>
                <w:szCs w:val="20"/>
                <w:lang w:val="en-US"/>
              </w:rPr>
              <w:t>21</w:t>
            </w:r>
            <w:r w:rsidR="009F52B6">
              <w:rPr>
                <w:rFonts w:ascii="Arial" w:hAnsi="Arial" w:cs="Arial"/>
                <w:sz w:val="20"/>
                <w:szCs w:val="20"/>
              </w:rPr>
              <w:t>/0</w:t>
            </w:r>
            <w:r w:rsidR="009F52B6">
              <w:rPr>
                <w:rFonts w:ascii="Arial" w:hAnsi="Arial" w:cs="Arial"/>
                <w:sz w:val="20"/>
                <w:szCs w:val="20"/>
                <w:lang w:val="en-US"/>
              </w:rPr>
              <w:t>1</w:t>
            </w:r>
            <w:r>
              <w:rPr>
                <w:rFonts w:ascii="Arial" w:hAnsi="Arial" w:cs="Arial"/>
                <w:sz w:val="20"/>
                <w:szCs w:val="20"/>
              </w:rPr>
              <w:t>/20</w:t>
            </w:r>
            <w:r w:rsidR="009F52B6">
              <w:rPr>
                <w:rFonts w:ascii="Arial" w:hAnsi="Arial" w:cs="Arial"/>
                <w:sz w:val="20"/>
                <w:szCs w:val="20"/>
                <w:lang w:val="en-US"/>
              </w:rPr>
              <w:t>20</w:t>
            </w:r>
          </w:p>
        </w:tc>
      </w:tr>
      <w:tr w:rsidR="004149E8" w:rsidRPr="00B9181B" w:rsidTr="000C0B0E">
        <w:trPr>
          <w:trHeight w:val="253"/>
        </w:trPr>
        <w:tc>
          <w:tcPr>
            <w:tcW w:w="4378"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Default"/>
              <w:rPr>
                <w:rFonts w:ascii="Arial" w:hAnsi="Arial" w:cs="Arial"/>
                <w:b/>
                <w:sz w:val="20"/>
                <w:szCs w:val="20"/>
              </w:rPr>
            </w:pPr>
            <w:r w:rsidRPr="00B9181B">
              <w:rPr>
                <w:rFonts w:ascii="Arial" w:hAnsi="Arial" w:cs="Arial"/>
                <w:b/>
                <w:color w:val="auto"/>
                <w:sz w:val="20"/>
                <w:szCs w:val="20"/>
              </w:rPr>
              <w:t xml:space="preserve">Πληροφορίες : </w:t>
            </w:r>
            <w:proofErr w:type="spellStart"/>
            <w:r w:rsidR="009F52B6">
              <w:rPr>
                <w:rFonts w:ascii="Arial" w:hAnsi="Arial" w:cs="Arial"/>
                <w:b/>
                <w:color w:val="auto"/>
                <w:sz w:val="20"/>
                <w:szCs w:val="20"/>
              </w:rPr>
              <w:t>Παπαθανασίου</w:t>
            </w:r>
            <w:proofErr w:type="spellEnd"/>
            <w:r w:rsidR="009F52B6">
              <w:rPr>
                <w:rFonts w:ascii="Arial" w:hAnsi="Arial" w:cs="Arial"/>
                <w:b/>
                <w:color w:val="auto"/>
                <w:sz w:val="20"/>
                <w:szCs w:val="20"/>
              </w:rPr>
              <w:t xml:space="preserve"> Στ</w:t>
            </w:r>
            <w:r w:rsidR="009F52B6" w:rsidRPr="00B9181B">
              <w:rPr>
                <w:rFonts w:ascii="Arial" w:hAnsi="Arial" w:cs="Arial"/>
                <w:b/>
                <w:sz w:val="20"/>
                <w:szCs w:val="20"/>
              </w:rPr>
              <w:t xml:space="preserve">     </w:t>
            </w:r>
            <w:r w:rsidRPr="00B9181B">
              <w:rPr>
                <w:rFonts w:ascii="Arial" w:hAnsi="Arial" w:cs="Arial"/>
                <w:b/>
                <w:sz w:val="20"/>
                <w:szCs w:val="20"/>
              </w:rPr>
              <w:t xml:space="preserve">            </w:t>
            </w:r>
          </w:p>
        </w:tc>
        <w:tc>
          <w:tcPr>
            <w:tcW w:w="5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snapToGrid w:val="0"/>
              <w:spacing w:after="0" w:line="240" w:lineRule="auto"/>
              <w:rPr>
                <w:rFonts w:ascii="Arial" w:hAnsi="Arial" w:cs="Arial"/>
                <w:b/>
                <w:color w:val="000000"/>
                <w:sz w:val="20"/>
                <w:szCs w:val="20"/>
              </w:rPr>
            </w:pPr>
          </w:p>
        </w:tc>
      </w:tr>
      <w:tr w:rsidR="004149E8" w:rsidRPr="00B9181B" w:rsidTr="000C0B0E">
        <w:trPr>
          <w:trHeight w:val="275"/>
        </w:trPr>
        <w:tc>
          <w:tcPr>
            <w:tcW w:w="4378" w:type="dxa"/>
            <w:tcBorders>
              <w:top w:val="single" w:sz="4" w:space="0" w:color="000000"/>
              <w:left w:val="single" w:sz="4" w:space="0" w:color="000000"/>
              <w:bottom w:val="single" w:sz="4" w:space="0" w:color="000000"/>
            </w:tcBorders>
            <w:shd w:val="clear" w:color="auto" w:fill="auto"/>
          </w:tcPr>
          <w:p w:rsidR="004149E8" w:rsidRPr="009A15C3" w:rsidRDefault="004149E8" w:rsidP="000C0B0E">
            <w:pPr>
              <w:pStyle w:val="Default"/>
              <w:rPr>
                <w:rFonts w:ascii="Arial" w:hAnsi="Arial" w:cs="Arial"/>
                <w:b/>
                <w:sz w:val="20"/>
                <w:szCs w:val="20"/>
                <w:lang w:val="en-US"/>
              </w:rPr>
            </w:pPr>
            <w:r w:rsidRPr="00B9181B">
              <w:rPr>
                <w:rFonts w:ascii="Arial" w:hAnsi="Arial" w:cs="Arial"/>
                <w:b/>
                <w:color w:val="auto"/>
                <w:sz w:val="20"/>
                <w:szCs w:val="20"/>
              </w:rPr>
              <w:t>Τ</w:t>
            </w:r>
            <w:r w:rsidRPr="00B9181B">
              <w:rPr>
                <w:rFonts w:ascii="Arial" w:hAnsi="Arial" w:cs="Arial"/>
                <w:b/>
                <w:sz w:val="20"/>
                <w:szCs w:val="20"/>
              </w:rPr>
              <w:t>ηλέφωνο: 242</w:t>
            </w:r>
            <w:r>
              <w:rPr>
                <w:rFonts w:ascii="Arial" w:hAnsi="Arial" w:cs="Arial"/>
                <w:b/>
                <w:sz w:val="20"/>
                <w:szCs w:val="20"/>
              </w:rPr>
              <w:t>1</w:t>
            </w:r>
            <w:r>
              <w:rPr>
                <w:rFonts w:ascii="Arial" w:hAnsi="Arial" w:cs="Arial"/>
                <w:b/>
                <w:sz w:val="20"/>
                <w:szCs w:val="20"/>
                <w:lang w:val="en-US"/>
              </w:rPr>
              <w:t>3 5317</w:t>
            </w:r>
            <w:r w:rsidR="009F52B6">
              <w:rPr>
                <w:rFonts w:ascii="Arial" w:hAnsi="Arial" w:cs="Arial"/>
                <w:b/>
                <w:sz w:val="20"/>
                <w:szCs w:val="20"/>
                <w:lang w:val="en-US"/>
              </w:rPr>
              <w:t>9</w:t>
            </w:r>
          </w:p>
        </w:tc>
        <w:tc>
          <w:tcPr>
            <w:tcW w:w="5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snapToGrid w:val="0"/>
              <w:spacing w:after="0" w:line="240" w:lineRule="auto"/>
              <w:rPr>
                <w:rFonts w:ascii="Arial" w:hAnsi="Arial" w:cs="Arial"/>
                <w:b/>
                <w:color w:val="000000"/>
                <w:sz w:val="20"/>
                <w:szCs w:val="20"/>
              </w:rPr>
            </w:pPr>
          </w:p>
        </w:tc>
      </w:tr>
      <w:tr w:rsidR="004149E8" w:rsidRPr="009F52B6" w:rsidTr="000C0B0E">
        <w:trPr>
          <w:trHeight w:val="96"/>
        </w:trPr>
        <w:tc>
          <w:tcPr>
            <w:tcW w:w="4378" w:type="dxa"/>
            <w:tcBorders>
              <w:top w:val="single" w:sz="4" w:space="0" w:color="000000"/>
              <w:left w:val="single" w:sz="4" w:space="0" w:color="000000"/>
              <w:bottom w:val="single" w:sz="4" w:space="0" w:color="000000"/>
            </w:tcBorders>
            <w:shd w:val="clear" w:color="auto" w:fill="auto"/>
            <w:vAlign w:val="center"/>
          </w:tcPr>
          <w:p w:rsidR="004149E8" w:rsidRPr="009F52B6" w:rsidRDefault="004149E8" w:rsidP="000C0B0E">
            <w:pPr>
              <w:pStyle w:val="Default"/>
              <w:rPr>
                <w:rFonts w:ascii="Arial" w:hAnsi="Arial" w:cs="Arial"/>
                <w:b/>
                <w:sz w:val="20"/>
                <w:szCs w:val="20"/>
                <w:lang w:val="en-US"/>
              </w:rPr>
            </w:pPr>
            <w:r w:rsidRPr="00B9181B">
              <w:rPr>
                <w:rFonts w:ascii="Arial" w:hAnsi="Arial" w:cs="Arial"/>
                <w:color w:val="auto"/>
                <w:sz w:val="20"/>
                <w:szCs w:val="20"/>
                <w:lang w:val="en-US"/>
              </w:rPr>
              <w:t>Email</w:t>
            </w:r>
            <w:r w:rsidRPr="009F52B6">
              <w:rPr>
                <w:rFonts w:ascii="Arial" w:hAnsi="Arial" w:cs="Arial"/>
                <w:color w:val="auto"/>
                <w:sz w:val="20"/>
                <w:szCs w:val="20"/>
                <w:lang w:val="en-US"/>
              </w:rPr>
              <w:t xml:space="preserve"> :</w:t>
            </w:r>
            <w:r w:rsidR="009F52B6">
              <w:rPr>
                <w:rFonts w:ascii="Arial" w:hAnsi="Arial" w:cs="Arial"/>
                <w:color w:val="auto"/>
                <w:sz w:val="20"/>
                <w:szCs w:val="20"/>
                <w:lang w:val="en-US"/>
              </w:rPr>
              <w:t xml:space="preserve"> s.papathanasiou@volos-city.gr</w:t>
            </w:r>
          </w:p>
        </w:tc>
        <w:tc>
          <w:tcPr>
            <w:tcW w:w="5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9F52B6" w:rsidRDefault="004149E8" w:rsidP="000C0B0E">
            <w:pPr>
              <w:snapToGrid w:val="0"/>
              <w:spacing w:after="0" w:line="240" w:lineRule="auto"/>
              <w:rPr>
                <w:rFonts w:ascii="Arial" w:hAnsi="Arial" w:cs="Arial"/>
                <w:b/>
                <w:color w:val="000000"/>
                <w:sz w:val="20"/>
                <w:szCs w:val="20"/>
                <w:lang w:val="en-US"/>
              </w:rPr>
            </w:pPr>
          </w:p>
        </w:tc>
      </w:tr>
    </w:tbl>
    <w:p w:rsidR="004149E8" w:rsidRPr="009F52B6" w:rsidRDefault="004149E8" w:rsidP="004149E8">
      <w:pPr>
        <w:pStyle w:val="Default"/>
        <w:rPr>
          <w:rFonts w:ascii="Arial" w:hAnsi="Arial" w:cs="Arial"/>
          <w:b/>
          <w:sz w:val="20"/>
          <w:szCs w:val="20"/>
          <w:u w:val="single"/>
          <w:lang w:val="en-US"/>
        </w:rPr>
      </w:pPr>
    </w:p>
    <w:p w:rsidR="004149E8" w:rsidRPr="009F52B6" w:rsidRDefault="004149E8" w:rsidP="004149E8">
      <w:pPr>
        <w:pStyle w:val="Default"/>
        <w:jc w:val="center"/>
        <w:rPr>
          <w:rFonts w:ascii="Arial" w:hAnsi="Arial" w:cs="Arial"/>
          <w:b/>
          <w:sz w:val="20"/>
          <w:szCs w:val="20"/>
          <w:u w:val="single"/>
          <w:lang w:val="en-US"/>
        </w:rPr>
      </w:pPr>
    </w:p>
    <w:p w:rsidR="004149E8" w:rsidRPr="00B9181B" w:rsidRDefault="004149E8" w:rsidP="004149E8">
      <w:pPr>
        <w:pStyle w:val="Default"/>
        <w:jc w:val="center"/>
        <w:rPr>
          <w:rFonts w:ascii="Arial" w:hAnsi="Arial" w:cs="Arial"/>
          <w:b/>
          <w:sz w:val="20"/>
          <w:szCs w:val="20"/>
          <w:u w:val="single"/>
        </w:rPr>
      </w:pPr>
      <w:r w:rsidRPr="00B9181B">
        <w:rPr>
          <w:rFonts w:ascii="Arial" w:hAnsi="Arial" w:cs="Arial"/>
          <w:b/>
          <w:sz w:val="20"/>
          <w:szCs w:val="20"/>
          <w:u w:val="single"/>
        </w:rPr>
        <w:t>ΤΕΧΝΙΚΗ ΠΕΡΙΓΡΑΦΗ</w:t>
      </w:r>
    </w:p>
    <w:p w:rsidR="004149E8" w:rsidRPr="00B9181B" w:rsidRDefault="004149E8" w:rsidP="004149E8">
      <w:pPr>
        <w:pStyle w:val="Default"/>
        <w:jc w:val="center"/>
        <w:rPr>
          <w:rFonts w:ascii="Arial" w:hAnsi="Arial" w:cs="Arial"/>
          <w:b/>
          <w:sz w:val="20"/>
          <w:szCs w:val="20"/>
          <w:u w:val="single"/>
        </w:rPr>
      </w:pPr>
    </w:p>
    <w:p w:rsidR="004149E8" w:rsidRPr="00B9181B" w:rsidRDefault="004149E8" w:rsidP="004149E8">
      <w:pPr>
        <w:pStyle w:val="Default"/>
        <w:jc w:val="center"/>
        <w:rPr>
          <w:rFonts w:ascii="Arial" w:hAnsi="Arial" w:cs="Arial"/>
          <w:b/>
          <w:sz w:val="20"/>
          <w:szCs w:val="20"/>
        </w:rPr>
      </w:pPr>
      <w:r w:rsidRPr="00B9181B">
        <w:rPr>
          <w:rFonts w:ascii="Arial" w:hAnsi="Arial" w:cs="Arial"/>
          <w:b/>
          <w:sz w:val="20"/>
          <w:szCs w:val="20"/>
          <w:u w:val="single"/>
        </w:rPr>
        <w:t>ΑΡΘΡΟ 1ο</w:t>
      </w:r>
      <w:r w:rsidRPr="00B9181B">
        <w:rPr>
          <w:rFonts w:ascii="Arial" w:hAnsi="Arial" w:cs="Arial"/>
          <w:b/>
          <w:sz w:val="20"/>
          <w:szCs w:val="20"/>
        </w:rPr>
        <w:t xml:space="preserve">    </w:t>
      </w:r>
    </w:p>
    <w:p w:rsidR="004149E8" w:rsidRPr="00B9181B" w:rsidRDefault="004149E8" w:rsidP="004149E8">
      <w:pPr>
        <w:pStyle w:val="Default"/>
        <w:jc w:val="center"/>
        <w:rPr>
          <w:rFonts w:ascii="Arial" w:hAnsi="Arial" w:cs="Arial"/>
          <w:b/>
          <w:sz w:val="20"/>
          <w:szCs w:val="20"/>
        </w:rPr>
      </w:pPr>
    </w:p>
    <w:p w:rsidR="004149E8" w:rsidRPr="00B9181B" w:rsidRDefault="004149E8" w:rsidP="004149E8">
      <w:pPr>
        <w:pStyle w:val="Default"/>
        <w:jc w:val="center"/>
        <w:rPr>
          <w:rFonts w:ascii="Arial" w:hAnsi="Arial" w:cs="Arial"/>
          <w:b/>
          <w:sz w:val="20"/>
          <w:szCs w:val="20"/>
          <w:u w:val="single"/>
        </w:rPr>
      </w:pPr>
      <w:r w:rsidRPr="00B9181B">
        <w:rPr>
          <w:rFonts w:ascii="Arial" w:hAnsi="Arial" w:cs="Arial"/>
          <w:b/>
          <w:sz w:val="20"/>
          <w:szCs w:val="20"/>
        </w:rPr>
        <w:t>Αντικείμενο της Εργασίας</w:t>
      </w:r>
    </w:p>
    <w:p w:rsidR="004149E8" w:rsidRPr="00B9181B" w:rsidRDefault="004149E8" w:rsidP="004149E8">
      <w:pPr>
        <w:pStyle w:val="Default"/>
        <w:jc w:val="center"/>
        <w:rPr>
          <w:rFonts w:ascii="Arial" w:hAnsi="Arial" w:cs="Arial"/>
          <w:b/>
          <w:sz w:val="20"/>
          <w:szCs w:val="20"/>
          <w:u w:val="single"/>
        </w:rPr>
      </w:pPr>
      <w:r w:rsidRPr="00B9181B">
        <w:rPr>
          <w:rFonts w:ascii="Arial" w:hAnsi="Arial" w:cs="Arial"/>
          <w:b/>
          <w:sz w:val="20"/>
          <w:szCs w:val="20"/>
          <w:u w:val="single"/>
        </w:rPr>
        <w:t>ΤΕΧΝΙΚΗ ΠΕΡΙΓΡΑΦΗ</w:t>
      </w:r>
    </w:p>
    <w:p w:rsidR="004149E8" w:rsidRPr="00B9181B" w:rsidRDefault="004149E8" w:rsidP="004149E8">
      <w:pPr>
        <w:pStyle w:val="Default"/>
        <w:jc w:val="center"/>
        <w:rPr>
          <w:rFonts w:ascii="Arial" w:hAnsi="Arial" w:cs="Arial"/>
          <w:b/>
          <w:sz w:val="20"/>
          <w:szCs w:val="20"/>
          <w:u w:val="single"/>
        </w:rPr>
      </w:pPr>
    </w:p>
    <w:p w:rsidR="004149E8" w:rsidRPr="00B9181B" w:rsidRDefault="004149E8" w:rsidP="004149E8">
      <w:pPr>
        <w:spacing w:after="0" w:line="240" w:lineRule="auto"/>
        <w:jc w:val="both"/>
        <w:rPr>
          <w:rFonts w:ascii="Arial" w:hAnsi="Arial" w:cs="Arial"/>
          <w:b/>
          <w:sz w:val="20"/>
          <w:szCs w:val="20"/>
        </w:rPr>
      </w:pPr>
      <w:r w:rsidRPr="00B9181B">
        <w:rPr>
          <w:rFonts w:ascii="Arial" w:eastAsia="Arial" w:hAnsi="Arial" w:cs="Arial"/>
          <w:sz w:val="20"/>
          <w:szCs w:val="20"/>
        </w:rPr>
        <w:t xml:space="preserve">   </w:t>
      </w:r>
      <w:r w:rsidRPr="00B9181B">
        <w:rPr>
          <w:rFonts w:ascii="Arial" w:hAnsi="Arial" w:cs="Arial"/>
          <w:sz w:val="20"/>
          <w:szCs w:val="20"/>
        </w:rPr>
        <w:t xml:space="preserve">Η παρούσα αφορά στην εργασία </w:t>
      </w:r>
      <w:r w:rsidRPr="00B9181B">
        <w:rPr>
          <w:rFonts w:ascii="Arial" w:hAnsi="Arial" w:cs="Arial"/>
          <w:b/>
          <w:sz w:val="20"/>
          <w:szCs w:val="20"/>
        </w:rPr>
        <w:t xml:space="preserve">ΚΟΠΗΣ ΧΟΡΤΩΝ ΣΤΑ ΟΔΙΚΑ ΔΙΚΤΥΑ ΚΑΙ ΣΕ ΚΟΙΝΟΧΡΗΣΤΟΥΣ ΧΩΡΟΥΣ ΤΟΥ  ΔΗΜΟΥ ΒΟΛΟΥ. </w:t>
      </w:r>
      <w:r w:rsidRPr="00B9181B">
        <w:rPr>
          <w:rFonts w:ascii="Arial" w:hAnsi="Arial" w:cs="Arial"/>
          <w:sz w:val="20"/>
          <w:szCs w:val="20"/>
        </w:rPr>
        <w:t xml:space="preserve">Η εκτέλεση της εργασίας διέπεται από τις διατάξεις του Δημοτικού και Κοινοτικού Κώδικα (Ν. 3463/06) και του Ν. 4412/2016 «Δημόσιες Συμβάσεις Έργων, Προμηθειών και Υπηρεσιών». </w:t>
      </w:r>
    </w:p>
    <w:p w:rsidR="004149E8" w:rsidRPr="00B9181B" w:rsidRDefault="004149E8" w:rsidP="004149E8">
      <w:pPr>
        <w:pStyle w:val="Default"/>
        <w:jc w:val="both"/>
        <w:rPr>
          <w:rFonts w:ascii="Arial" w:hAnsi="Arial" w:cs="Arial"/>
          <w:b/>
          <w:sz w:val="20"/>
          <w:szCs w:val="20"/>
        </w:rPr>
      </w:pPr>
    </w:p>
    <w:p w:rsidR="004149E8" w:rsidRPr="00B9181B" w:rsidRDefault="004149E8" w:rsidP="004149E8">
      <w:pPr>
        <w:pStyle w:val="Default"/>
        <w:jc w:val="both"/>
        <w:rPr>
          <w:rFonts w:ascii="Arial" w:hAnsi="Arial" w:cs="Arial"/>
          <w:sz w:val="20"/>
          <w:szCs w:val="20"/>
        </w:rPr>
      </w:pPr>
      <w:r w:rsidRPr="00B9181B">
        <w:rPr>
          <w:rFonts w:ascii="Arial" w:hAnsi="Arial" w:cs="Arial"/>
          <w:sz w:val="20"/>
          <w:szCs w:val="20"/>
        </w:rPr>
        <w:t xml:space="preserve">Πρόκειται για εργασίες κοπής της αυτοφυούς βλάστησης δημοτικών οδών, </w:t>
      </w:r>
      <w:proofErr w:type="spellStart"/>
      <w:r w:rsidRPr="00B9181B">
        <w:rPr>
          <w:rFonts w:ascii="Arial" w:hAnsi="Arial" w:cs="Arial"/>
          <w:sz w:val="20"/>
          <w:szCs w:val="20"/>
        </w:rPr>
        <w:t>καλτεριμιών,δημοτικών</w:t>
      </w:r>
      <w:proofErr w:type="spellEnd"/>
      <w:r w:rsidRPr="00B9181B">
        <w:rPr>
          <w:rFonts w:ascii="Arial" w:hAnsi="Arial" w:cs="Arial"/>
          <w:sz w:val="20"/>
          <w:szCs w:val="20"/>
        </w:rPr>
        <w:t xml:space="preserve"> οικοπέδων και κοινοχ</w:t>
      </w:r>
      <w:r>
        <w:rPr>
          <w:rFonts w:ascii="Arial" w:hAnsi="Arial" w:cs="Arial"/>
          <w:sz w:val="20"/>
          <w:szCs w:val="20"/>
        </w:rPr>
        <w:t xml:space="preserve">ρήστων χώρων  της  Δημοτικής  Ενότητας  </w:t>
      </w:r>
      <w:r w:rsidR="009F52B6">
        <w:rPr>
          <w:rFonts w:ascii="Arial" w:hAnsi="Arial" w:cs="Arial"/>
          <w:sz w:val="20"/>
          <w:szCs w:val="20"/>
        </w:rPr>
        <w:t>Ιωλκού</w:t>
      </w:r>
      <w:r w:rsidRPr="00B9181B">
        <w:rPr>
          <w:rFonts w:ascii="Arial" w:hAnsi="Arial" w:cs="Arial"/>
          <w:sz w:val="20"/>
          <w:szCs w:val="20"/>
        </w:rPr>
        <w:t xml:space="preserve"> </w:t>
      </w:r>
      <w:r w:rsidRPr="00B9181B">
        <w:rPr>
          <w:rFonts w:ascii="Arial" w:hAnsi="Arial" w:cs="Arial"/>
          <w:b/>
          <w:sz w:val="20"/>
          <w:szCs w:val="20"/>
        </w:rPr>
        <w:t>με μηχάνημα  χορτοκοπτικό με (</w:t>
      </w:r>
      <w:proofErr w:type="spellStart"/>
      <w:r w:rsidRPr="00B9181B">
        <w:rPr>
          <w:rFonts w:ascii="Arial" w:hAnsi="Arial" w:cs="Arial"/>
          <w:b/>
          <w:sz w:val="20"/>
          <w:szCs w:val="20"/>
        </w:rPr>
        <w:t>μιζινέζα</w:t>
      </w:r>
      <w:proofErr w:type="spellEnd"/>
      <w:r w:rsidRPr="00B9181B">
        <w:rPr>
          <w:rFonts w:ascii="Arial" w:hAnsi="Arial" w:cs="Arial"/>
          <w:b/>
          <w:sz w:val="20"/>
          <w:szCs w:val="20"/>
        </w:rPr>
        <w:t xml:space="preserve"> –δίσκος)</w:t>
      </w:r>
      <w:r>
        <w:rPr>
          <w:rFonts w:ascii="Arial" w:hAnsi="Arial" w:cs="Arial"/>
          <w:sz w:val="20"/>
          <w:szCs w:val="20"/>
        </w:rPr>
        <w:t xml:space="preserve">, για ένα έτος από την υπογραφή της σύμβασης και μέχρι εξάντλησης του συμβατικού αντικειμένου. </w:t>
      </w:r>
    </w:p>
    <w:p w:rsidR="004149E8" w:rsidRPr="00B9181B" w:rsidRDefault="004149E8" w:rsidP="004149E8">
      <w:pPr>
        <w:pStyle w:val="Default"/>
        <w:jc w:val="both"/>
        <w:rPr>
          <w:rFonts w:ascii="Arial" w:hAnsi="Arial" w:cs="Arial"/>
          <w:sz w:val="20"/>
          <w:szCs w:val="20"/>
        </w:rPr>
      </w:pPr>
    </w:p>
    <w:p w:rsidR="004149E8" w:rsidRPr="00B9181B" w:rsidRDefault="004149E8" w:rsidP="004149E8">
      <w:pPr>
        <w:jc w:val="both"/>
        <w:rPr>
          <w:rFonts w:ascii="Arial" w:hAnsi="Arial" w:cs="Arial"/>
          <w:b/>
          <w:sz w:val="20"/>
          <w:szCs w:val="20"/>
        </w:rPr>
      </w:pPr>
      <w:r w:rsidRPr="00B9181B">
        <w:rPr>
          <w:rFonts w:ascii="Arial" w:eastAsia="Arial" w:hAnsi="Arial" w:cs="Arial"/>
          <w:sz w:val="20"/>
          <w:szCs w:val="20"/>
        </w:rPr>
        <w:t xml:space="preserve">     </w:t>
      </w:r>
      <w:r w:rsidRPr="00B9181B">
        <w:rPr>
          <w:rFonts w:ascii="Arial" w:hAnsi="Arial" w:cs="Arial"/>
          <w:sz w:val="20"/>
          <w:szCs w:val="20"/>
        </w:rPr>
        <w:t xml:space="preserve">Ο Δήμος Βόλου προτίθεται να προχωρήσει σε συνοπτικό  διαγωνισμό για να ανταποκριθεί στις ανάγκες που θα προκύψουν  λόγω της αυξημένης βλάστησης που παρατηρείται σε δημοτικές οδούς, στα </w:t>
      </w:r>
      <w:proofErr w:type="spellStart"/>
      <w:r w:rsidRPr="00B9181B">
        <w:rPr>
          <w:rFonts w:ascii="Arial" w:hAnsi="Arial" w:cs="Arial"/>
          <w:sz w:val="20"/>
          <w:szCs w:val="20"/>
        </w:rPr>
        <w:t>καλτερίμια</w:t>
      </w:r>
      <w:proofErr w:type="spellEnd"/>
      <w:r w:rsidRPr="00B9181B">
        <w:rPr>
          <w:rFonts w:ascii="Arial" w:hAnsi="Arial" w:cs="Arial"/>
          <w:sz w:val="20"/>
          <w:szCs w:val="20"/>
        </w:rPr>
        <w:t xml:space="preserve">  και κοινόχρηστους χώρο</w:t>
      </w:r>
      <w:r>
        <w:rPr>
          <w:rFonts w:ascii="Arial" w:hAnsi="Arial" w:cs="Arial"/>
          <w:sz w:val="20"/>
          <w:szCs w:val="20"/>
        </w:rPr>
        <w:t>υς.</w:t>
      </w:r>
      <w:r w:rsidRPr="00B9181B">
        <w:rPr>
          <w:rFonts w:ascii="Arial" w:hAnsi="Arial" w:cs="Arial"/>
          <w:sz w:val="20"/>
          <w:szCs w:val="20"/>
        </w:rPr>
        <w:t xml:space="preserve"> </w:t>
      </w:r>
      <w:r>
        <w:rPr>
          <w:rFonts w:ascii="Arial" w:hAnsi="Arial" w:cs="Arial"/>
          <w:sz w:val="20"/>
          <w:szCs w:val="20"/>
        </w:rPr>
        <w:t>Τ</w:t>
      </w:r>
      <w:r w:rsidRPr="00B9181B">
        <w:rPr>
          <w:rFonts w:ascii="Arial" w:hAnsi="Arial" w:cs="Arial"/>
          <w:sz w:val="20"/>
          <w:szCs w:val="20"/>
        </w:rPr>
        <w:t>ο προσωπικό των  Πολυδύναμων  Τμημάτων που κυρίως  αποτελείται από  εργάτες καθαριότητας και δεν υπάρχουν εργάτες κήπων για   τις  αρμοδιότητες του πρασίνου</w:t>
      </w:r>
      <w:r>
        <w:rPr>
          <w:rFonts w:ascii="Arial" w:hAnsi="Arial" w:cs="Arial"/>
          <w:sz w:val="20"/>
          <w:szCs w:val="20"/>
        </w:rPr>
        <w:t>,</w:t>
      </w:r>
      <w:r w:rsidRPr="00B9181B">
        <w:rPr>
          <w:rFonts w:ascii="Arial" w:hAnsi="Arial" w:cs="Arial"/>
          <w:sz w:val="20"/>
          <w:szCs w:val="20"/>
        </w:rPr>
        <w:t xml:space="preserve"> που έχουν ανατεθεί με τον νέο Ο.Ε.Υ. του Δήμου Βόλου</w:t>
      </w:r>
      <w:r>
        <w:rPr>
          <w:rFonts w:ascii="Arial" w:hAnsi="Arial" w:cs="Arial"/>
          <w:sz w:val="20"/>
          <w:szCs w:val="20"/>
        </w:rPr>
        <w:t>, για την κάλυψη των αναγκών</w:t>
      </w:r>
      <w:r w:rsidRPr="00B9181B">
        <w:rPr>
          <w:rFonts w:ascii="Arial" w:hAnsi="Arial" w:cs="Arial"/>
          <w:sz w:val="20"/>
          <w:szCs w:val="20"/>
        </w:rPr>
        <w:t xml:space="preserve"> </w:t>
      </w:r>
      <w:r>
        <w:rPr>
          <w:rFonts w:ascii="Arial" w:hAnsi="Arial" w:cs="Arial"/>
          <w:sz w:val="20"/>
          <w:szCs w:val="20"/>
        </w:rPr>
        <w:t>που προαναφέρθηκαν, καθώς του ότι  απασχολούνται</w:t>
      </w:r>
      <w:r w:rsidRPr="00B9181B">
        <w:rPr>
          <w:rFonts w:ascii="Arial" w:hAnsi="Arial" w:cs="Arial"/>
          <w:sz w:val="20"/>
          <w:szCs w:val="20"/>
        </w:rPr>
        <w:t xml:space="preserve"> κυρίως με εργασίες αποκομιδής στερεών αποβλήτων, αποκομιδής εστιών και καθαριότητας  κοινοχρήστων χώρων</w:t>
      </w:r>
      <w:r w:rsidRPr="00B9181B">
        <w:rPr>
          <w:rFonts w:ascii="Arial" w:hAnsi="Arial" w:cs="Arial"/>
          <w:b/>
          <w:color w:val="000000"/>
          <w:sz w:val="20"/>
          <w:szCs w:val="20"/>
        </w:rPr>
        <w:t>.</w:t>
      </w:r>
    </w:p>
    <w:p w:rsidR="004149E8" w:rsidRPr="00B9181B" w:rsidRDefault="004149E8" w:rsidP="004149E8">
      <w:pPr>
        <w:pStyle w:val="Default"/>
        <w:jc w:val="both"/>
        <w:rPr>
          <w:rFonts w:ascii="Arial" w:hAnsi="Arial" w:cs="Arial"/>
          <w:b/>
          <w:sz w:val="20"/>
          <w:szCs w:val="20"/>
        </w:rPr>
      </w:pPr>
      <w:r w:rsidRPr="00B9181B">
        <w:rPr>
          <w:rFonts w:ascii="Arial" w:hAnsi="Arial" w:cs="Arial"/>
          <w:b/>
          <w:sz w:val="20"/>
          <w:szCs w:val="20"/>
        </w:rPr>
        <w:t xml:space="preserve">Α. Σκοπιμότητα των προτεινόμενων εργασιών είναι: </w:t>
      </w:r>
    </w:p>
    <w:p w:rsidR="004149E8" w:rsidRPr="004149E8" w:rsidRDefault="004149E8" w:rsidP="004149E8">
      <w:pPr>
        <w:pStyle w:val="Default"/>
        <w:jc w:val="both"/>
        <w:rPr>
          <w:rFonts w:ascii="Arial" w:hAnsi="Arial" w:cs="Arial"/>
          <w:b/>
          <w:sz w:val="20"/>
          <w:szCs w:val="20"/>
        </w:rPr>
      </w:pPr>
    </w:p>
    <w:p w:rsidR="004149E8" w:rsidRPr="00B9181B" w:rsidRDefault="004149E8" w:rsidP="004149E8">
      <w:pPr>
        <w:pStyle w:val="Default"/>
        <w:jc w:val="both"/>
        <w:rPr>
          <w:rFonts w:ascii="Arial" w:hAnsi="Arial" w:cs="Arial"/>
          <w:sz w:val="20"/>
          <w:szCs w:val="20"/>
        </w:rPr>
      </w:pPr>
      <w:r w:rsidRPr="00B9181B">
        <w:rPr>
          <w:rFonts w:ascii="Arial" w:hAnsi="Arial" w:cs="Arial"/>
          <w:b/>
          <w:sz w:val="20"/>
          <w:szCs w:val="20"/>
        </w:rPr>
        <w:t>Α.1</w:t>
      </w:r>
      <w:r w:rsidRPr="00B9181B">
        <w:rPr>
          <w:rFonts w:ascii="Arial" w:hAnsi="Arial" w:cs="Arial"/>
          <w:sz w:val="20"/>
          <w:szCs w:val="20"/>
        </w:rPr>
        <w:t xml:space="preserve">  Η προστασία του περιβάλλοντος με την μείωση του κινδύνου για έναρξη και εξάπλωση πυρκαγιών που δημιουργείται από την ανάπτυξη πυκνής και ξερής βλάστησης στα ερείσματα των οδών και των κοινοχρήστων χώρων. </w:t>
      </w:r>
    </w:p>
    <w:p w:rsidR="004149E8" w:rsidRPr="00B9181B" w:rsidRDefault="004149E8" w:rsidP="004149E8">
      <w:pPr>
        <w:pStyle w:val="Default"/>
        <w:jc w:val="both"/>
        <w:rPr>
          <w:rFonts w:ascii="Arial" w:hAnsi="Arial" w:cs="Arial"/>
          <w:sz w:val="20"/>
          <w:szCs w:val="20"/>
        </w:rPr>
      </w:pPr>
    </w:p>
    <w:p w:rsidR="004149E8" w:rsidRDefault="004149E8" w:rsidP="004149E8">
      <w:pPr>
        <w:spacing w:line="240" w:lineRule="auto"/>
        <w:rPr>
          <w:rFonts w:ascii="Arial" w:hAnsi="Arial" w:cs="Arial"/>
          <w:sz w:val="20"/>
          <w:szCs w:val="20"/>
        </w:rPr>
      </w:pPr>
      <w:r w:rsidRPr="00B9181B">
        <w:rPr>
          <w:rFonts w:ascii="Arial" w:hAnsi="Arial" w:cs="Arial"/>
          <w:b/>
          <w:sz w:val="20"/>
          <w:szCs w:val="20"/>
        </w:rPr>
        <w:t xml:space="preserve">Α.2 </w:t>
      </w:r>
      <w:r w:rsidRPr="00B9181B">
        <w:rPr>
          <w:rFonts w:ascii="Arial" w:hAnsi="Arial" w:cs="Arial"/>
          <w:sz w:val="20"/>
          <w:szCs w:val="20"/>
        </w:rPr>
        <w:t xml:space="preserve"> Η βελτίωση της εικόνας του οδικού δικτύου, </w:t>
      </w:r>
      <w:proofErr w:type="spellStart"/>
      <w:r w:rsidRPr="00B9181B">
        <w:rPr>
          <w:rFonts w:ascii="Arial" w:hAnsi="Arial" w:cs="Arial"/>
          <w:sz w:val="20"/>
          <w:szCs w:val="20"/>
        </w:rPr>
        <w:t>καλτεριμιών</w:t>
      </w:r>
      <w:proofErr w:type="spellEnd"/>
      <w:r w:rsidRPr="00B9181B">
        <w:rPr>
          <w:rFonts w:ascii="Arial" w:hAnsi="Arial" w:cs="Arial"/>
          <w:sz w:val="20"/>
          <w:szCs w:val="20"/>
        </w:rPr>
        <w:t xml:space="preserve">  και  Κοινοχρήστων χώρων </w:t>
      </w:r>
      <w:r>
        <w:rPr>
          <w:rFonts w:ascii="Arial" w:hAnsi="Arial" w:cs="Arial"/>
          <w:sz w:val="20"/>
          <w:szCs w:val="20"/>
        </w:rPr>
        <w:t xml:space="preserve">της  Δημοτικής  Ενότητας  </w:t>
      </w:r>
      <w:r w:rsidR="00B8261C">
        <w:rPr>
          <w:rFonts w:ascii="Arial" w:hAnsi="Arial" w:cs="Arial"/>
          <w:color w:val="000000"/>
          <w:sz w:val="20"/>
          <w:szCs w:val="20"/>
        </w:rPr>
        <w:t>Ιωλκού</w:t>
      </w:r>
      <w:r>
        <w:rPr>
          <w:rFonts w:ascii="Arial" w:hAnsi="Arial" w:cs="Arial"/>
          <w:sz w:val="20"/>
          <w:szCs w:val="20"/>
        </w:rPr>
        <w:t xml:space="preserve">. </w:t>
      </w:r>
      <w:r w:rsidRPr="00B9181B">
        <w:rPr>
          <w:rFonts w:ascii="Arial" w:hAnsi="Arial" w:cs="Arial"/>
          <w:sz w:val="20"/>
          <w:szCs w:val="20"/>
        </w:rPr>
        <w:t xml:space="preserve"> </w:t>
      </w:r>
    </w:p>
    <w:p w:rsidR="004149E8" w:rsidRPr="00B9181B" w:rsidRDefault="004149E8" w:rsidP="004149E8">
      <w:pPr>
        <w:spacing w:line="240" w:lineRule="auto"/>
        <w:rPr>
          <w:rFonts w:ascii="Arial" w:eastAsia="Arial" w:hAnsi="Arial" w:cs="Arial"/>
          <w:sz w:val="20"/>
          <w:szCs w:val="20"/>
        </w:rPr>
      </w:pPr>
      <w:r w:rsidRPr="00B9181B">
        <w:rPr>
          <w:rFonts w:ascii="Arial" w:hAnsi="Arial" w:cs="Arial"/>
          <w:b/>
          <w:sz w:val="20"/>
          <w:szCs w:val="20"/>
        </w:rPr>
        <w:t xml:space="preserve">Α.3 </w:t>
      </w:r>
      <w:r w:rsidRPr="00B9181B">
        <w:rPr>
          <w:rFonts w:ascii="Arial" w:hAnsi="Arial" w:cs="Arial"/>
          <w:sz w:val="20"/>
          <w:szCs w:val="20"/>
        </w:rPr>
        <w:t xml:space="preserve">Η βελτίωση της οδικής ασφάλειας με την κοπή της βλάστησης που αφενός μειώνει ή δυσχεραίνει την ορατότητα των οδηγών, αφετέρου μπορεί να παρεμποδίζει την ορατότητα στην κατακόρυφη και οριζόντια σήμανση του οδικού δικτύου </w:t>
      </w:r>
      <w:r>
        <w:rPr>
          <w:rFonts w:ascii="Arial" w:hAnsi="Arial" w:cs="Arial"/>
          <w:sz w:val="20"/>
          <w:szCs w:val="20"/>
        </w:rPr>
        <w:t xml:space="preserve">της  Δημοτικής  Ενότητας </w:t>
      </w:r>
      <w:r w:rsidR="00B8261C">
        <w:rPr>
          <w:rFonts w:ascii="Arial" w:hAnsi="Arial" w:cs="Arial"/>
          <w:color w:val="000000"/>
          <w:sz w:val="20"/>
          <w:szCs w:val="20"/>
        </w:rPr>
        <w:t>Ιωλκού</w:t>
      </w:r>
      <w:r>
        <w:rPr>
          <w:rFonts w:ascii="Arial" w:hAnsi="Arial" w:cs="Arial"/>
          <w:sz w:val="20"/>
          <w:szCs w:val="20"/>
        </w:rPr>
        <w:t>.</w:t>
      </w:r>
    </w:p>
    <w:p w:rsidR="004149E8" w:rsidRDefault="004149E8" w:rsidP="004149E8">
      <w:pPr>
        <w:pStyle w:val="Default"/>
        <w:jc w:val="both"/>
        <w:rPr>
          <w:rFonts w:ascii="Arial" w:hAnsi="Arial" w:cs="Arial"/>
          <w:sz w:val="20"/>
          <w:szCs w:val="20"/>
        </w:rPr>
      </w:pPr>
      <w:r w:rsidRPr="00B9181B">
        <w:rPr>
          <w:rFonts w:ascii="Arial" w:eastAsia="Arial" w:hAnsi="Arial" w:cs="Arial"/>
          <w:color w:val="auto"/>
          <w:sz w:val="20"/>
          <w:szCs w:val="20"/>
        </w:rPr>
        <w:t xml:space="preserve">      </w:t>
      </w:r>
      <w:r w:rsidRPr="00B9181B">
        <w:rPr>
          <w:rFonts w:ascii="Arial" w:hAnsi="Arial" w:cs="Arial"/>
          <w:color w:val="auto"/>
          <w:sz w:val="20"/>
          <w:szCs w:val="20"/>
        </w:rPr>
        <w:t xml:space="preserve">Το αντικείμενο των εργασιών είναι η αποψίλωση της αυτοφυούς βλάστησης που βρίσκεται στις τάφρους, τα πρανή και τα ερείσματα των οδών και λοιπών κοινοχρήστων χώρων στα όρια </w:t>
      </w:r>
      <w:r>
        <w:rPr>
          <w:rFonts w:ascii="Arial" w:hAnsi="Arial" w:cs="Arial"/>
          <w:sz w:val="20"/>
          <w:szCs w:val="20"/>
        </w:rPr>
        <w:t xml:space="preserve">της  Δημοτικής  Ενότητας  </w:t>
      </w:r>
      <w:r w:rsidR="00A44B7B">
        <w:rPr>
          <w:rFonts w:ascii="Arial" w:hAnsi="Arial" w:cs="Arial"/>
          <w:sz w:val="20"/>
          <w:szCs w:val="20"/>
        </w:rPr>
        <w:t>Ιωλκού</w:t>
      </w:r>
      <w:r w:rsidRPr="00E627D2">
        <w:rPr>
          <w:rFonts w:ascii="Arial" w:hAnsi="Arial" w:cs="Arial"/>
          <w:sz w:val="20"/>
          <w:szCs w:val="20"/>
        </w:rPr>
        <w:t>.</w:t>
      </w:r>
      <w:r>
        <w:rPr>
          <w:rFonts w:ascii="Arial" w:hAnsi="Arial" w:cs="Arial"/>
          <w:sz w:val="20"/>
          <w:szCs w:val="20"/>
        </w:rPr>
        <w:t xml:space="preserve"> </w:t>
      </w:r>
      <w:r w:rsidRPr="00B9181B">
        <w:rPr>
          <w:rFonts w:ascii="Arial" w:hAnsi="Arial" w:cs="Arial"/>
          <w:sz w:val="20"/>
          <w:szCs w:val="20"/>
        </w:rPr>
        <w:t xml:space="preserve"> </w:t>
      </w:r>
    </w:p>
    <w:p w:rsidR="004149E8" w:rsidRPr="00B9181B" w:rsidRDefault="004149E8" w:rsidP="004149E8">
      <w:pPr>
        <w:pStyle w:val="Default"/>
        <w:jc w:val="both"/>
        <w:rPr>
          <w:rFonts w:ascii="Arial" w:hAnsi="Arial" w:cs="Arial"/>
          <w:color w:val="auto"/>
          <w:sz w:val="20"/>
          <w:szCs w:val="20"/>
        </w:rPr>
      </w:pPr>
      <w:r w:rsidRPr="00B9181B">
        <w:rPr>
          <w:rFonts w:ascii="Arial" w:eastAsia="Arial" w:hAnsi="Arial" w:cs="Arial"/>
          <w:color w:val="auto"/>
          <w:sz w:val="20"/>
          <w:szCs w:val="20"/>
        </w:rPr>
        <w:t xml:space="preserve">   </w:t>
      </w:r>
      <w:r w:rsidRPr="00B9181B">
        <w:rPr>
          <w:rFonts w:ascii="Arial" w:hAnsi="Arial" w:cs="Arial"/>
          <w:color w:val="auto"/>
          <w:sz w:val="20"/>
          <w:szCs w:val="20"/>
        </w:rPr>
        <w:t>Το έργο περιλαμβάνει τον καθαρισμό με</w:t>
      </w:r>
      <w:r w:rsidR="00B70AF0">
        <w:rPr>
          <w:rFonts w:ascii="Arial" w:hAnsi="Arial" w:cs="Arial"/>
          <w:color w:val="auto"/>
          <w:sz w:val="20"/>
          <w:szCs w:val="20"/>
        </w:rPr>
        <w:t xml:space="preserve"> εκατ</w:t>
      </w:r>
      <w:r w:rsidR="009F52B6">
        <w:rPr>
          <w:rFonts w:ascii="Arial" w:hAnsi="Arial" w:cs="Arial"/>
          <w:color w:val="auto"/>
          <w:sz w:val="20"/>
          <w:szCs w:val="20"/>
        </w:rPr>
        <w:t>όν επτά (134</w:t>
      </w:r>
      <w:r w:rsidRPr="00B9181B">
        <w:rPr>
          <w:rFonts w:ascii="Arial" w:hAnsi="Arial" w:cs="Arial"/>
          <w:color w:val="auto"/>
          <w:sz w:val="20"/>
          <w:szCs w:val="20"/>
        </w:rPr>
        <w:t>) συνολικά ημερομίσθια  οδικού δικτύου,</w:t>
      </w:r>
      <w:r w:rsidRPr="00B9181B">
        <w:rPr>
          <w:rFonts w:ascii="Arial" w:hAnsi="Arial" w:cs="Arial"/>
          <w:sz w:val="20"/>
          <w:szCs w:val="20"/>
        </w:rPr>
        <w:t xml:space="preserve"> </w:t>
      </w:r>
      <w:proofErr w:type="spellStart"/>
      <w:r w:rsidRPr="00B9181B">
        <w:rPr>
          <w:rFonts w:ascii="Arial" w:hAnsi="Arial" w:cs="Arial"/>
          <w:sz w:val="20"/>
          <w:szCs w:val="20"/>
        </w:rPr>
        <w:t>καλτεριμιών</w:t>
      </w:r>
      <w:proofErr w:type="spellEnd"/>
      <w:r w:rsidRPr="00B9181B">
        <w:rPr>
          <w:rFonts w:ascii="Arial" w:hAnsi="Arial" w:cs="Arial"/>
          <w:color w:val="auto"/>
          <w:sz w:val="20"/>
          <w:szCs w:val="20"/>
        </w:rPr>
        <w:t xml:space="preserve"> και κοινοχρήστων χώρων </w:t>
      </w:r>
      <w:r>
        <w:rPr>
          <w:rFonts w:ascii="Arial" w:hAnsi="Arial" w:cs="Arial"/>
          <w:sz w:val="20"/>
          <w:szCs w:val="20"/>
        </w:rPr>
        <w:t xml:space="preserve">της  Δημοτικής  Ενότητας </w:t>
      </w:r>
      <w:r w:rsidR="00A44B7B">
        <w:rPr>
          <w:rFonts w:ascii="Arial" w:hAnsi="Arial" w:cs="Arial"/>
          <w:sz w:val="20"/>
          <w:szCs w:val="20"/>
        </w:rPr>
        <w:t>Ιωλκού</w:t>
      </w:r>
      <w:r w:rsidRPr="00B9181B">
        <w:rPr>
          <w:rFonts w:ascii="Arial" w:hAnsi="Arial" w:cs="Arial"/>
          <w:color w:val="auto"/>
          <w:sz w:val="20"/>
          <w:szCs w:val="20"/>
        </w:rPr>
        <w:t xml:space="preserve">. </w:t>
      </w:r>
    </w:p>
    <w:p w:rsidR="004149E8" w:rsidRPr="00802C71" w:rsidRDefault="004149E8" w:rsidP="004149E8">
      <w:pPr>
        <w:pStyle w:val="Default"/>
        <w:rPr>
          <w:rFonts w:ascii="Arial" w:hAnsi="Arial" w:cs="Arial"/>
          <w:color w:val="auto"/>
          <w:sz w:val="20"/>
          <w:szCs w:val="20"/>
        </w:rPr>
        <w:sectPr w:rsidR="004149E8" w:rsidRPr="00802C71" w:rsidSect="004149E8">
          <w:footerReference w:type="default" r:id="rId7"/>
          <w:pgSz w:w="11906" w:h="16838"/>
          <w:pgMar w:top="720" w:right="746" w:bottom="776" w:left="720" w:header="720" w:footer="720" w:gutter="0"/>
          <w:cols w:space="720"/>
          <w:docGrid w:linePitch="600" w:charSpace="36864"/>
        </w:sectPr>
      </w:pPr>
      <w:r w:rsidRPr="00B9181B">
        <w:rPr>
          <w:rFonts w:ascii="Arial" w:eastAsia="Arial" w:hAnsi="Arial" w:cs="Arial"/>
          <w:color w:val="auto"/>
          <w:sz w:val="20"/>
          <w:szCs w:val="20"/>
        </w:rPr>
        <w:t xml:space="preserve">  </w:t>
      </w:r>
      <w:r w:rsidRPr="00B9181B">
        <w:rPr>
          <w:rFonts w:ascii="Arial" w:hAnsi="Arial" w:cs="Arial"/>
          <w:color w:val="auto"/>
          <w:sz w:val="20"/>
          <w:szCs w:val="20"/>
        </w:rPr>
        <w:t>Η κοπή θα γίνει μία φορά και στην συνέχεια θα επαναλαμβάνεται όπου και όποτε υπάρχει ανάγκη,  έως την λήξη της σύμβασης. Η εργασία θα γίνεται με μηχανήματα χορτοκοπτικό (</w:t>
      </w:r>
      <w:proofErr w:type="spellStart"/>
      <w:r w:rsidRPr="00B9181B">
        <w:rPr>
          <w:rFonts w:ascii="Arial" w:hAnsi="Arial" w:cs="Arial"/>
          <w:color w:val="auto"/>
          <w:sz w:val="20"/>
          <w:szCs w:val="20"/>
        </w:rPr>
        <w:t>μιζινέζα–δίσκος</w:t>
      </w:r>
      <w:proofErr w:type="spellEnd"/>
      <w:r w:rsidRPr="00B9181B">
        <w:rPr>
          <w:rFonts w:ascii="Arial" w:hAnsi="Arial" w:cs="Arial"/>
          <w:color w:val="auto"/>
          <w:sz w:val="20"/>
          <w:szCs w:val="20"/>
        </w:rPr>
        <w:t>) ή  χει</w:t>
      </w:r>
      <w:r>
        <w:rPr>
          <w:rFonts w:ascii="Arial" w:hAnsi="Arial" w:cs="Arial"/>
          <w:color w:val="auto"/>
          <w:sz w:val="20"/>
          <w:szCs w:val="20"/>
        </w:rPr>
        <w:t>ρωνακτικά με ομάδες καθαρισμού.</w:t>
      </w:r>
    </w:p>
    <w:p w:rsidR="004149E8" w:rsidRPr="00802C71" w:rsidRDefault="004149E8" w:rsidP="004149E8">
      <w:pPr>
        <w:rPr>
          <w:rFonts w:ascii="Arial" w:hAnsi="Arial" w:cs="Arial"/>
          <w:sz w:val="20"/>
          <w:szCs w:val="20"/>
        </w:rPr>
        <w:sectPr w:rsidR="004149E8" w:rsidRPr="00802C71">
          <w:type w:val="continuous"/>
          <w:pgSz w:w="11906" w:h="16838"/>
          <w:pgMar w:top="720" w:right="985" w:bottom="776" w:left="720" w:header="720" w:footer="720" w:gutter="0"/>
          <w:cols w:space="720"/>
          <w:docGrid w:linePitch="600" w:charSpace="36864"/>
        </w:sectPr>
      </w:pPr>
    </w:p>
    <w:p w:rsidR="004149E8" w:rsidRPr="00B9181B" w:rsidRDefault="004149E8" w:rsidP="004149E8">
      <w:pPr>
        <w:pStyle w:val="CM25"/>
        <w:spacing w:after="0"/>
        <w:jc w:val="both"/>
        <w:rPr>
          <w:rFonts w:ascii="Arial" w:eastAsia="Arial" w:hAnsi="Arial" w:cs="Arial"/>
          <w:sz w:val="20"/>
          <w:szCs w:val="20"/>
        </w:rPr>
      </w:pPr>
      <w:r w:rsidRPr="00B9181B">
        <w:rPr>
          <w:rFonts w:ascii="Arial" w:hAnsi="Arial" w:cs="Arial"/>
          <w:b/>
          <w:sz w:val="20"/>
          <w:szCs w:val="20"/>
        </w:rPr>
        <w:lastRenderedPageBreak/>
        <w:t xml:space="preserve">Β. Θέση έργου </w:t>
      </w:r>
    </w:p>
    <w:p w:rsidR="004149E8" w:rsidRPr="00B9181B" w:rsidRDefault="004149E8" w:rsidP="004149E8">
      <w:pPr>
        <w:pStyle w:val="CM25"/>
        <w:spacing w:after="0"/>
        <w:jc w:val="both"/>
        <w:rPr>
          <w:rFonts w:ascii="Arial" w:hAnsi="Arial" w:cs="Arial"/>
          <w:sz w:val="20"/>
          <w:szCs w:val="20"/>
        </w:rPr>
        <w:sectPr w:rsidR="004149E8" w:rsidRPr="00B9181B">
          <w:type w:val="continuous"/>
          <w:pgSz w:w="11906" w:h="16838"/>
          <w:pgMar w:top="720" w:right="985" w:bottom="776" w:left="720" w:header="720" w:footer="720" w:gutter="0"/>
          <w:cols w:space="720"/>
          <w:docGrid w:linePitch="600" w:charSpace="36864"/>
        </w:sectPr>
      </w:pPr>
      <w:r w:rsidRPr="00B9181B">
        <w:rPr>
          <w:rFonts w:ascii="Arial" w:eastAsia="Arial" w:hAnsi="Arial" w:cs="Arial"/>
          <w:sz w:val="20"/>
          <w:szCs w:val="20"/>
        </w:rPr>
        <w:t xml:space="preserve">   </w:t>
      </w:r>
      <w:r w:rsidRPr="00B9181B">
        <w:rPr>
          <w:rFonts w:ascii="Arial" w:hAnsi="Arial" w:cs="Arial"/>
          <w:sz w:val="20"/>
          <w:szCs w:val="20"/>
        </w:rPr>
        <w:t xml:space="preserve">Το έργο το οποίο θα </w:t>
      </w:r>
      <w:r>
        <w:rPr>
          <w:rFonts w:ascii="Arial" w:hAnsi="Arial" w:cs="Arial"/>
          <w:sz w:val="20"/>
          <w:szCs w:val="20"/>
        </w:rPr>
        <w:t xml:space="preserve">έχει διάρκεια για ένα έτος από την υπογραφή της </w:t>
      </w:r>
      <w:proofErr w:type="spellStart"/>
      <w:r>
        <w:rPr>
          <w:rFonts w:ascii="Arial" w:hAnsi="Arial" w:cs="Arial"/>
          <w:sz w:val="20"/>
          <w:szCs w:val="20"/>
        </w:rPr>
        <w:t>σύνβασης</w:t>
      </w:r>
      <w:proofErr w:type="spellEnd"/>
      <w:r w:rsidRPr="00B9181B">
        <w:rPr>
          <w:rFonts w:ascii="Arial" w:hAnsi="Arial" w:cs="Arial"/>
          <w:sz w:val="20"/>
          <w:szCs w:val="20"/>
        </w:rPr>
        <w:t xml:space="preserve"> , θα εκτελεστεί κατά μήκος δημοτικών οδών, </w:t>
      </w:r>
      <w:proofErr w:type="spellStart"/>
      <w:r w:rsidRPr="00B9181B">
        <w:rPr>
          <w:rFonts w:ascii="Arial" w:hAnsi="Arial" w:cs="Arial"/>
          <w:sz w:val="20"/>
          <w:szCs w:val="20"/>
        </w:rPr>
        <w:t>καλτεριμιών</w:t>
      </w:r>
      <w:proofErr w:type="spellEnd"/>
      <w:r w:rsidRPr="00B9181B">
        <w:rPr>
          <w:rFonts w:ascii="Arial" w:hAnsi="Arial" w:cs="Arial"/>
          <w:sz w:val="20"/>
          <w:szCs w:val="20"/>
        </w:rPr>
        <w:t xml:space="preserve">  πάρκων, παιδικών χαρών, δημοτικών οικοπέδων, κοινοχρήστων χώρων, εντός των διοικητικών ορίων </w:t>
      </w:r>
      <w:r>
        <w:rPr>
          <w:rFonts w:ascii="Arial" w:hAnsi="Arial" w:cs="Arial"/>
          <w:sz w:val="20"/>
          <w:szCs w:val="20"/>
        </w:rPr>
        <w:t xml:space="preserve">της  Δημοτικής  Ενότητας </w:t>
      </w:r>
      <w:r w:rsidRPr="00E627D2">
        <w:rPr>
          <w:rFonts w:ascii="Arial" w:hAnsi="Arial" w:cs="Arial"/>
          <w:sz w:val="20"/>
          <w:szCs w:val="20"/>
        </w:rPr>
        <w:t xml:space="preserve"> </w:t>
      </w:r>
      <w:r w:rsidR="00A44B7B">
        <w:rPr>
          <w:rFonts w:ascii="Arial" w:hAnsi="Arial" w:cs="Arial"/>
          <w:color w:val="000000"/>
          <w:sz w:val="20"/>
          <w:szCs w:val="20"/>
        </w:rPr>
        <w:t>Ιωλκού</w:t>
      </w:r>
      <w:r w:rsidR="00E627D2" w:rsidRPr="00E627D2">
        <w:rPr>
          <w:rFonts w:ascii="Arial" w:hAnsi="Arial" w:cs="Arial"/>
          <w:color w:val="000000"/>
          <w:sz w:val="20"/>
          <w:szCs w:val="20"/>
        </w:rPr>
        <w:t xml:space="preserve"> </w:t>
      </w:r>
      <w:r w:rsidRPr="00B9181B">
        <w:rPr>
          <w:rFonts w:ascii="Arial" w:hAnsi="Arial" w:cs="Arial"/>
          <w:sz w:val="20"/>
          <w:szCs w:val="20"/>
        </w:rPr>
        <w:t>και εντός των οικισμών αυτών, κατόπιν υπόδειξης της υπηρεσίας και ανάλογα με τις ανάγκες αυτής, καθ’ όλη τη διάρκεια της συμβατικής περιόδου.</w:t>
      </w:r>
    </w:p>
    <w:p w:rsidR="004149E8" w:rsidRPr="00B9181B" w:rsidRDefault="004149E8" w:rsidP="004149E8">
      <w:pPr>
        <w:pStyle w:val="Default"/>
        <w:rPr>
          <w:rFonts w:ascii="Arial" w:hAnsi="Arial" w:cs="Arial"/>
          <w:color w:val="auto"/>
          <w:sz w:val="20"/>
          <w:szCs w:val="20"/>
        </w:rPr>
      </w:pPr>
    </w:p>
    <w:p w:rsidR="004149E8" w:rsidRPr="00B9181B" w:rsidRDefault="004149E8" w:rsidP="004149E8">
      <w:pPr>
        <w:pStyle w:val="CM25"/>
        <w:spacing w:after="0"/>
        <w:jc w:val="both"/>
        <w:rPr>
          <w:rFonts w:ascii="Arial" w:hAnsi="Arial" w:cs="Arial"/>
          <w:sz w:val="20"/>
          <w:szCs w:val="20"/>
        </w:rPr>
      </w:pPr>
      <w:r w:rsidRPr="00B9181B">
        <w:rPr>
          <w:rFonts w:ascii="Arial" w:hAnsi="Arial" w:cs="Arial"/>
          <w:b/>
          <w:sz w:val="20"/>
          <w:szCs w:val="20"/>
        </w:rPr>
        <w:t xml:space="preserve">Γ. Περιγραφή φυσικού αντικειμένου </w:t>
      </w:r>
    </w:p>
    <w:p w:rsidR="004149E8" w:rsidRPr="00B9181B" w:rsidRDefault="004149E8" w:rsidP="004149E8">
      <w:pPr>
        <w:pStyle w:val="Default"/>
        <w:jc w:val="both"/>
        <w:rPr>
          <w:rFonts w:ascii="Arial" w:hAnsi="Arial" w:cs="Arial"/>
          <w:sz w:val="20"/>
          <w:szCs w:val="20"/>
        </w:rPr>
      </w:pPr>
    </w:p>
    <w:p w:rsidR="004149E8" w:rsidRPr="00B9181B" w:rsidRDefault="004149E8" w:rsidP="004149E8">
      <w:pPr>
        <w:pStyle w:val="Default"/>
        <w:jc w:val="both"/>
        <w:rPr>
          <w:rFonts w:ascii="Arial" w:hAnsi="Arial" w:cs="Arial"/>
          <w:color w:val="auto"/>
          <w:sz w:val="20"/>
          <w:szCs w:val="20"/>
        </w:rPr>
      </w:pPr>
      <w:r w:rsidRPr="00B9181B">
        <w:rPr>
          <w:rFonts w:ascii="Arial" w:eastAsia="Arial" w:hAnsi="Arial" w:cs="Arial"/>
          <w:color w:val="auto"/>
          <w:sz w:val="20"/>
          <w:szCs w:val="20"/>
        </w:rPr>
        <w:t xml:space="preserve">   </w:t>
      </w:r>
      <w:r w:rsidRPr="00B9181B">
        <w:rPr>
          <w:rFonts w:ascii="Arial" w:hAnsi="Arial" w:cs="Arial"/>
          <w:color w:val="auto"/>
          <w:sz w:val="20"/>
          <w:szCs w:val="20"/>
        </w:rPr>
        <w:t xml:space="preserve">Με τη μελέτη αυτή προβλέπεται η πλήρης κοπή από χόρτα, βάτα και κλαδιά, με τυχόν επαναλήψεις στους χώρους που θα υποδειχθούν. Η προϋπολογισθείσα δαπάνη ανέρχεται στο ποσό των </w:t>
      </w:r>
      <w:r w:rsidR="00100B3C">
        <w:rPr>
          <w:rFonts w:ascii="Arial" w:hAnsi="Arial" w:cs="Arial"/>
          <w:color w:val="auto"/>
          <w:sz w:val="20"/>
          <w:szCs w:val="20"/>
        </w:rPr>
        <w:t>8.040,00</w:t>
      </w:r>
      <w:r>
        <w:rPr>
          <w:rFonts w:ascii="Arial" w:hAnsi="Arial" w:cs="Arial"/>
          <w:color w:val="auto"/>
          <w:sz w:val="20"/>
          <w:szCs w:val="20"/>
        </w:rPr>
        <w:t xml:space="preserve"> </w:t>
      </w:r>
      <w:r w:rsidRPr="00B9181B">
        <w:rPr>
          <w:rFonts w:ascii="Arial" w:hAnsi="Arial" w:cs="Arial"/>
          <w:color w:val="auto"/>
          <w:sz w:val="20"/>
          <w:szCs w:val="20"/>
        </w:rPr>
        <w:t>€ μη περιλαμβανόμενου του Φ.Π.Α. (24%=</w:t>
      </w:r>
      <w:r w:rsidR="00100B3C">
        <w:rPr>
          <w:rFonts w:ascii="Arial" w:hAnsi="Arial" w:cs="Arial"/>
          <w:color w:val="auto"/>
          <w:sz w:val="20"/>
          <w:szCs w:val="20"/>
        </w:rPr>
        <w:t>1.929,60</w:t>
      </w:r>
      <w:r w:rsidR="00824ADD">
        <w:rPr>
          <w:rFonts w:ascii="Arial" w:hAnsi="Arial" w:cs="Arial"/>
          <w:color w:val="auto"/>
          <w:sz w:val="20"/>
          <w:szCs w:val="20"/>
        </w:rPr>
        <w:t xml:space="preserve"> </w:t>
      </w:r>
      <w:r w:rsidRPr="00B9181B">
        <w:rPr>
          <w:rFonts w:ascii="Arial" w:hAnsi="Arial" w:cs="Arial"/>
          <w:color w:val="auto"/>
          <w:sz w:val="20"/>
          <w:szCs w:val="20"/>
        </w:rPr>
        <w:t xml:space="preserve">€). Η συνολική απαιτούμενη πίστωση θα ανέλθει στο ποσό των </w:t>
      </w:r>
      <w:r w:rsidR="00100B3C">
        <w:rPr>
          <w:rFonts w:ascii="Arial" w:hAnsi="Arial" w:cs="Arial"/>
          <w:color w:val="auto"/>
          <w:sz w:val="20"/>
          <w:szCs w:val="20"/>
        </w:rPr>
        <w:t>9.969,60</w:t>
      </w:r>
      <w:r w:rsidR="00824ADD">
        <w:rPr>
          <w:rFonts w:ascii="Arial" w:hAnsi="Arial" w:cs="Arial"/>
          <w:color w:val="auto"/>
          <w:sz w:val="20"/>
          <w:szCs w:val="20"/>
        </w:rPr>
        <w:t xml:space="preserve"> </w:t>
      </w:r>
      <w:r w:rsidRPr="00B9181B">
        <w:rPr>
          <w:rFonts w:ascii="Arial" w:hAnsi="Arial" w:cs="Arial"/>
          <w:color w:val="auto"/>
          <w:sz w:val="20"/>
          <w:szCs w:val="20"/>
        </w:rPr>
        <w:t xml:space="preserve">€ και η χρέωση θα γίνει στον </w:t>
      </w:r>
      <w:r w:rsidR="00DA753C">
        <w:rPr>
          <w:rFonts w:ascii="Arial" w:hAnsi="Arial" w:cs="Arial"/>
          <w:color w:val="auto"/>
          <w:sz w:val="20"/>
          <w:szCs w:val="20"/>
        </w:rPr>
        <w:t>Κ.Α. 20.6275.802</w:t>
      </w:r>
      <w:r w:rsidRPr="00802C71">
        <w:rPr>
          <w:rFonts w:ascii="Arial" w:hAnsi="Arial" w:cs="Arial"/>
          <w:color w:val="auto"/>
          <w:sz w:val="20"/>
          <w:szCs w:val="20"/>
        </w:rPr>
        <w:t xml:space="preserve"> του  Δημοτικού Προϋπολογισμού.</w:t>
      </w:r>
      <w:r w:rsidRPr="00B9181B">
        <w:rPr>
          <w:rFonts w:ascii="Arial" w:hAnsi="Arial" w:cs="Arial"/>
          <w:color w:val="auto"/>
          <w:sz w:val="20"/>
          <w:szCs w:val="20"/>
        </w:rPr>
        <w:t xml:space="preserve"> </w:t>
      </w:r>
    </w:p>
    <w:p w:rsidR="004149E8" w:rsidRPr="00B9181B" w:rsidRDefault="004149E8" w:rsidP="004149E8">
      <w:pPr>
        <w:pStyle w:val="Default"/>
        <w:jc w:val="both"/>
        <w:rPr>
          <w:rFonts w:ascii="Arial" w:hAnsi="Arial" w:cs="Arial"/>
          <w:color w:val="auto"/>
          <w:sz w:val="20"/>
          <w:szCs w:val="20"/>
        </w:rPr>
      </w:pPr>
    </w:p>
    <w:p w:rsidR="004149E8" w:rsidRPr="00B9181B" w:rsidRDefault="004149E8" w:rsidP="004149E8">
      <w:pPr>
        <w:pStyle w:val="CM25"/>
        <w:spacing w:after="0"/>
        <w:jc w:val="both"/>
        <w:rPr>
          <w:rFonts w:ascii="Arial" w:hAnsi="Arial" w:cs="Arial"/>
          <w:b/>
          <w:sz w:val="20"/>
          <w:szCs w:val="20"/>
        </w:rPr>
      </w:pPr>
      <w:r w:rsidRPr="00B9181B">
        <w:rPr>
          <w:rFonts w:ascii="Arial" w:hAnsi="Arial" w:cs="Arial"/>
          <w:b/>
          <w:sz w:val="20"/>
          <w:szCs w:val="20"/>
        </w:rPr>
        <w:t xml:space="preserve">Γ.1  Για την κοπή χόρτων σε κάθε πλευρά της δημοτικής οδού και μέσου </w:t>
      </w:r>
      <w:r w:rsidRPr="00B9181B">
        <w:rPr>
          <w:rFonts w:ascii="Arial" w:hAnsi="Arial" w:cs="Arial"/>
          <w:b/>
          <w:sz w:val="20"/>
          <w:szCs w:val="20"/>
          <w:u w:val="single"/>
        </w:rPr>
        <w:t>πλάτους 2 μέτρων</w:t>
      </w:r>
      <w:r w:rsidRPr="00B9181B">
        <w:rPr>
          <w:rFonts w:ascii="Arial" w:hAnsi="Arial" w:cs="Arial"/>
          <w:b/>
          <w:sz w:val="20"/>
          <w:szCs w:val="20"/>
        </w:rPr>
        <w:t xml:space="preserve">, των ερεισμάτων των οδών από χόρτα, θάμνους και εισερχόμενα στο οδόστρωμα κλαδιά δέντρων. Η κοπή περιλαμβάνει: </w:t>
      </w:r>
    </w:p>
    <w:p w:rsidR="004149E8" w:rsidRPr="00B9181B" w:rsidRDefault="004149E8" w:rsidP="004149E8">
      <w:pPr>
        <w:pStyle w:val="Default"/>
        <w:jc w:val="both"/>
        <w:rPr>
          <w:rFonts w:ascii="Arial" w:hAnsi="Arial" w:cs="Arial"/>
          <w:b/>
          <w:color w:val="auto"/>
          <w:sz w:val="20"/>
          <w:szCs w:val="20"/>
        </w:rPr>
      </w:pPr>
    </w:p>
    <w:p w:rsidR="004149E8" w:rsidRPr="00B9181B" w:rsidRDefault="004149E8" w:rsidP="004149E8">
      <w:pPr>
        <w:pStyle w:val="Default"/>
        <w:jc w:val="both"/>
        <w:rPr>
          <w:rFonts w:ascii="Arial" w:hAnsi="Arial" w:cs="Arial"/>
          <w:color w:val="auto"/>
          <w:sz w:val="20"/>
          <w:szCs w:val="20"/>
        </w:rPr>
      </w:pPr>
      <w:r w:rsidRPr="00B9181B">
        <w:rPr>
          <w:rFonts w:ascii="Arial" w:hAnsi="Arial" w:cs="Arial"/>
          <w:b/>
          <w:color w:val="auto"/>
          <w:sz w:val="20"/>
          <w:szCs w:val="20"/>
        </w:rPr>
        <w:t>Γ.1.1</w:t>
      </w:r>
      <w:r w:rsidRPr="00B9181B">
        <w:rPr>
          <w:rFonts w:ascii="Arial" w:hAnsi="Arial" w:cs="Arial"/>
          <w:color w:val="auto"/>
          <w:sz w:val="20"/>
          <w:szCs w:val="20"/>
        </w:rPr>
        <w:t xml:space="preserve">. Αποψίλωση χειρωνακτικά από εργατοτεχνικό προσωπικό στα σημεία  όπου τα  φορητά </w:t>
      </w:r>
      <w:proofErr w:type="spellStart"/>
      <w:r w:rsidRPr="00B9181B">
        <w:rPr>
          <w:rFonts w:ascii="Arial" w:hAnsi="Arial" w:cs="Arial"/>
          <w:color w:val="auto"/>
          <w:sz w:val="20"/>
          <w:szCs w:val="20"/>
        </w:rPr>
        <w:t>χλοοκοπτικά</w:t>
      </w:r>
      <w:proofErr w:type="spellEnd"/>
      <w:r w:rsidRPr="00B9181B">
        <w:rPr>
          <w:rFonts w:ascii="Arial" w:hAnsi="Arial" w:cs="Arial"/>
          <w:color w:val="auto"/>
          <w:sz w:val="20"/>
          <w:szCs w:val="20"/>
        </w:rPr>
        <w:t xml:space="preserve"> δεν είναι εφικτό να χρησιμοποιηθούν. Κοπή κλάδων δέντρων και θάμνων που εισέρχονται στο οδόστρωμα χειρωνακτικά ή και με φορητά μηχανήματα κοπής και αποκομιδή αυτών. </w:t>
      </w:r>
    </w:p>
    <w:p w:rsidR="004149E8" w:rsidRPr="00B9181B" w:rsidRDefault="004149E8" w:rsidP="004149E8">
      <w:pPr>
        <w:pStyle w:val="Default"/>
        <w:jc w:val="both"/>
        <w:rPr>
          <w:rFonts w:ascii="Arial" w:hAnsi="Arial" w:cs="Arial"/>
          <w:color w:val="auto"/>
          <w:sz w:val="20"/>
          <w:szCs w:val="20"/>
        </w:rPr>
      </w:pPr>
    </w:p>
    <w:p w:rsidR="004149E8" w:rsidRPr="00B9181B" w:rsidRDefault="004149E8" w:rsidP="004149E8">
      <w:pPr>
        <w:pStyle w:val="Default"/>
        <w:jc w:val="both"/>
        <w:rPr>
          <w:rFonts w:ascii="Arial" w:hAnsi="Arial" w:cs="Arial"/>
          <w:color w:val="auto"/>
          <w:sz w:val="20"/>
          <w:szCs w:val="20"/>
        </w:rPr>
      </w:pPr>
      <w:r w:rsidRPr="00B9181B">
        <w:rPr>
          <w:rFonts w:ascii="Arial" w:hAnsi="Arial" w:cs="Arial"/>
          <w:b/>
          <w:color w:val="auto"/>
          <w:sz w:val="20"/>
          <w:szCs w:val="20"/>
        </w:rPr>
        <w:t xml:space="preserve">Γ.1.2  </w:t>
      </w:r>
      <w:r w:rsidRPr="00B9181B">
        <w:rPr>
          <w:rFonts w:ascii="Arial" w:hAnsi="Arial" w:cs="Arial"/>
          <w:color w:val="auto"/>
          <w:sz w:val="20"/>
          <w:szCs w:val="20"/>
        </w:rPr>
        <w:t xml:space="preserve">Η κοπή θα γίνει μία φορά και στην συνέχεια το οδικό δίκτυο θα επιτηρείται και θα επαναλαμβάνεται κοπή όπου και όποτε κρίνεται σκόπιμο. </w:t>
      </w:r>
    </w:p>
    <w:p w:rsidR="004149E8" w:rsidRPr="00B9181B" w:rsidRDefault="004149E8" w:rsidP="004149E8">
      <w:pPr>
        <w:pStyle w:val="Default"/>
        <w:jc w:val="both"/>
        <w:rPr>
          <w:rFonts w:ascii="Arial" w:hAnsi="Arial" w:cs="Arial"/>
          <w:color w:val="auto"/>
          <w:sz w:val="20"/>
          <w:szCs w:val="20"/>
        </w:rPr>
      </w:pPr>
    </w:p>
    <w:p w:rsidR="004149E8" w:rsidRPr="00B9181B" w:rsidRDefault="004149E8" w:rsidP="004149E8">
      <w:pPr>
        <w:pStyle w:val="CM25"/>
        <w:spacing w:after="0"/>
        <w:jc w:val="both"/>
        <w:rPr>
          <w:rFonts w:ascii="Arial" w:hAnsi="Arial" w:cs="Arial"/>
          <w:sz w:val="20"/>
          <w:szCs w:val="20"/>
        </w:rPr>
      </w:pPr>
      <w:r w:rsidRPr="00B9181B">
        <w:rPr>
          <w:rFonts w:ascii="Arial" w:hAnsi="Arial" w:cs="Arial"/>
          <w:b/>
          <w:sz w:val="20"/>
          <w:szCs w:val="20"/>
          <w:u w:val="single"/>
        </w:rPr>
        <w:t xml:space="preserve">Στην τιμή περιλαμβάνεται η δαπάνη: </w:t>
      </w:r>
    </w:p>
    <w:p w:rsidR="004149E8" w:rsidRPr="00B9181B" w:rsidRDefault="004149E8" w:rsidP="004149E8">
      <w:pPr>
        <w:pStyle w:val="Default"/>
        <w:numPr>
          <w:ilvl w:val="0"/>
          <w:numId w:val="2"/>
        </w:numPr>
        <w:jc w:val="both"/>
        <w:rPr>
          <w:rFonts w:ascii="Arial" w:hAnsi="Arial" w:cs="Arial"/>
          <w:color w:val="auto"/>
          <w:sz w:val="20"/>
          <w:szCs w:val="20"/>
        </w:rPr>
      </w:pPr>
      <w:r w:rsidRPr="00B9181B">
        <w:rPr>
          <w:rFonts w:ascii="Arial" w:hAnsi="Arial" w:cs="Arial"/>
          <w:color w:val="auto"/>
          <w:sz w:val="20"/>
          <w:szCs w:val="20"/>
        </w:rPr>
        <w:t xml:space="preserve">προσέγγισης μηχανημάτων και μεταφορικών μέσων, </w:t>
      </w:r>
    </w:p>
    <w:p w:rsidR="004149E8" w:rsidRPr="00B9181B" w:rsidRDefault="004149E8" w:rsidP="004149E8">
      <w:pPr>
        <w:pStyle w:val="Default"/>
        <w:numPr>
          <w:ilvl w:val="0"/>
          <w:numId w:val="2"/>
        </w:numPr>
        <w:jc w:val="both"/>
        <w:rPr>
          <w:rFonts w:ascii="Arial" w:hAnsi="Arial" w:cs="Arial"/>
          <w:color w:val="auto"/>
          <w:sz w:val="20"/>
          <w:szCs w:val="20"/>
        </w:rPr>
      </w:pPr>
      <w:r w:rsidRPr="00B9181B">
        <w:rPr>
          <w:rFonts w:ascii="Arial" w:hAnsi="Arial" w:cs="Arial"/>
          <w:color w:val="auto"/>
          <w:sz w:val="20"/>
          <w:szCs w:val="20"/>
        </w:rPr>
        <w:t xml:space="preserve">προσέγγισης και απομάκρυνσης του εργατοτεχνικού προσωπικού, </w:t>
      </w:r>
    </w:p>
    <w:p w:rsidR="004149E8" w:rsidRPr="00B9181B" w:rsidRDefault="004149E8" w:rsidP="004149E8">
      <w:pPr>
        <w:pStyle w:val="Default"/>
        <w:numPr>
          <w:ilvl w:val="0"/>
          <w:numId w:val="2"/>
        </w:numPr>
        <w:jc w:val="both"/>
        <w:rPr>
          <w:rFonts w:ascii="Arial" w:hAnsi="Arial" w:cs="Arial"/>
          <w:color w:val="E36C0A"/>
          <w:sz w:val="20"/>
          <w:szCs w:val="20"/>
        </w:rPr>
      </w:pPr>
      <w:r w:rsidRPr="00B9181B">
        <w:rPr>
          <w:rFonts w:ascii="Arial" w:hAnsi="Arial" w:cs="Arial"/>
          <w:color w:val="auto"/>
          <w:sz w:val="20"/>
          <w:szCs w:val="20"/>
        </w:rPr>
        <w:t xml:space="preserve">απομάκρυνση χόρτων και μεταφορά στο ΧΥΤΑ.  </w:t>
      </w:r>
    </w:p>
    <w:p w:rsidR="004149E8" w:rsidRPr="00B9181B" w:rsidRDefault="004149E8" w:rsidP="004149E8">
      <w:pPr>
        <w:pStyle w:val="Default"/>
        <w:jc w:val="both"/>
        <w:rPr>
          <w:rFonts w:ascii="Arial" w:hAnsi="Arial" w:cs="Arial"/>
          <w:color w:val="E36C0A"/>
          <w:sz w:val="20"/>
          <w:szCs w:val="20"/>
        </w:rPr>
      </w:pPr>
    </w:p>
    <w:p w:rsidR="004149E8" w:rsidRPr="00B9181B" w:rsidRDefault="004149E8" w:rsidP="004149E8">
      <w:pPr>
        <w:pStyle w:val="CM25"/>
        <w:spacing w:after="0"/>
        <w:jc w:val="both"/>
        <w:rPr>
          <w:rFonts w:ascii="Arial" w:hAnsi="Arial" w:cs="Arial"/>
          <w:sz w:val="20"/>
          <w:szCs w:val="20"/>
        </w:rPr>
      </w:pPr>
      <w:r w:rsidRPr="00B9181B">
        <w:rPr>
          <w:rFonts w:ascii="Arial" w:hAnsi="Arial" w:cs="Arial"/>
          <w:b/>
          <w:sz w:val="20"/>
          <w:szCs w:val="20"/>
        </w:rPr>
        <w:t xml:space="preserve">Γ.2.  </w:t>
      </w:r>
      <w:r w:rsidRPr="00B9181B">
        <w:rPr>
          <w:rFonts w:ascii="Arial" w:hAnsi="Arial" w:cs="Arial"/>
          <w:b/>
          <w:sz w:val="20"/>
          <w:szCs w:val="20"/>
          <w:u w:val="single"/>
        </w:rPr>
        <w:t xml:space="preserve">Για την κοπή χόρτων κοινοχρήστων χώρων η εργασία περιλαμβάνει: </w:t>
      </w:r>
    </w:p>
    <w:p w:rsidR="004149E8" w:rsidRPr="00B9181B" w:rsidRDefault="004149E8" w:rsidP="004149E8">
      <w:pPr>
        <w:pStyle w:val="Default"/>
        <w:jc w:val="both"/>
        <w:rPr>
          <w:rFonts w:ascii="Arial" w:hAnsi="Arial" w:cs="Arial"/>
          <w:color w:val="auto"/>
          <w:sz w:val="20"/>
          <w:szCs w:val="20"/>
        </w:rPr>
      </w:pPr>
      <w:r w:rsidRPr="00B9181B">
        <w:rPr>
          <w:rFonts w:ascii="Arial" w:hAnsi="Arial" w:cs="Arial"/>
          <w:color w:val="auto"/>
          <w:sz w:val="20"/>
          <w:szCs w:val="20"/>
        </w:rPr>
        <w:t xml:space="preserve">Αποψίλωση κοινοχρήστων χώρων  με τη χρήση φορητών </w:t>
      </w:r>
      <w:proofErr w:type="spellStart"/>
      <w:r w:rsidRPr="00B9181B">
        <w:rPr>
          <w:rFonts w:ascii="Arial" w:hAnsi="Arial" w:cs="Arial"/>
          <w:color w:val="auto"/>
          <w:sz w:val="20"/>
          <w:szCs w:val="20"/>
        </w:rPr>
        <w:t>χλοοκοπτικών</w:t>
      </w:r>
      <w:proofErr w:type="spellEnd"/>
      <w:r w:rsidRPr="00B9181B">
        <w:rPr>
          <w:rFonts w:ascii="Arial" w:hAnsi="Arial" w:cs="Arial"/>
          <w:color w:val="auto"/>
          <w:sz w:val="20"/>
          <w:szCs w:val="20"/>
        </w:rPr>
        <w:t xml:space="preserve">, είτε χειρωνακτικά από εργατοτεχνικό προσωπικό και στα σημεία όπου δεν είναι εφικτό να χρησιμοποιηθεί το Μηχάνημα. </w:t>
      </w:r>
    </w:p>
    <w:p w:rsidR="004149E8" w:rsidRPr="00B9181B" w:rsidRDefault="004149E8" w:rsidP="004149E8">
      <w:pPr>
        <w:pStyle w:val="Default"/>
        <w:jc w:val="both"/>
        <w:rPr>
          <w:rFonts w:ascii="Arial" w:hAnsi="Arial" w:cs="Arial"/>
          <w:color w:val="E36C0A"/>
          <w:sz w:val="20"/>
          <w:szCs w:val="20"/>
        </w:rPr>
      </w:pPr>
      <w:r w:rsidRPr="00B9181B">
        <w:rPr>
          <w:rFonts w:ascii="Arial" w:hAnsi="Arial" w:cs="Arial"/>
          <w:color w:val="auto"/>
          <w:sz w:val="20"/>
          <w:szCs w:val="20"/>
        </w:rPr>
        <w:t xml:space="preserve">Η κοπή θα γίνει μία φορά και στην συνέχεια οι χώροι θα επιτηρούνται και θα επαναλαμβάνεται κοπή όπου και όποτε κρίνεται σκόπιμο. </w:t>
      </w:r>
    </w:p>
    <w:p w:rsidR="004149E8" w:rsidRPr="00B9181B" w:rsidRDefault="004149E8" w:rsidP="004149E8">
      <w:pPr>
        <w:pStyle w:val="CM24"/>
        <w:spacing w:after="0"/>
        <w:jc w:val="both"/>
        <w:rPr>
          <w:rFonts w:ascii="Arial" w:hAnsi="Arial" w:cs="Arial"/>
          <w:color w:val="E36C0A"/>
          <w:sz w:val="20"/>
          <w:szCs w:val="20"/>
        </w:rPr>
      </w:pPr>
    </w:p>
    <w:p w:rsidR="004149E8" w:rsidRPr="00B9181B" w:rsidRDefault="004149E8" w:rsidP="004149E8">
      <w:pPr>
        <w:pStyle w:val="CM25"/>
        <w:spacing w:after="0"/>
        <w:jc w:val="both"/>
        <w:rPr>
          <w:rFonts w:ascii="Arial" w:hAnsi="Arial" w:cs="Arial"/>
          <w:b/>
          <w:sz w:val="20"/>
          <w:szCs w:val="20"/>
        </w:rPr>
      </w:pPr>
      <w:r w:rsidRPr="00B9181B">
        <w:rPr>
          <w:rFonts w:ascii="Arial" w:hAnsi="Arial" w:cs="Arial"/>
          <w:b/>
          <w:sz w:val="20"/>
          <w:szCs w:val="20"/>
          <w:u w:val="single"/>
        </w:rPr>
        <w:t>Δ. Τρόπος εργασίας – Μηχανήματα</w:t>
      </w:r>
    </w:p>
    <w:p w:rsidR="004149E8" w:rsidRPr="00B9181B" w:rsidRDefault="004149E8" w:rsidP="004149E8">
      <w:pPr>
        <w:pStyle w:val="Default"/>
        <w:jc w:val="both"/>
        <w:rPr>
          <w:rFonts w:ascii="Arial" w:hAnsi="Arial" w:cs="Arial"/>
          <w:color w:val="auto"/>
          <w:sz w:val="20"/>
          <w:szCs w:val="20"/>
        </w:rPr>
      </w:pPr>
      <w:r w:rsidRPr="00B9181B">
        <w:rPr>
          <w:rFonts w:ascii="Arial" w:hAnsi="Arial" w:cs="Arial"/>
          <w:b/>
          <w:color w:val="auto"/>
          <w:sz w:val="20"/>
          <w:szCs w:val="20"/>
        </w:rPr>
        <w:t>Δ.1</w:t>
      </w:r>
      <w:r w:rsidRPr="00B9181B">
        <w:rPr>
          <w:rFonts w:ascii="Arial" w:hAnsi="Arial" w:cs="Arial"/>
          <w:color w:val="auto"/>
          <w:sz w:val="20"/>
          <w:szCs w:val="20"/>
        </w:rPr>
        <w:t xml:space="preserve">.  </w:t>
      </w:r>
      <w:r w:rsidRPr="00B9181B">
        <w:rPr>
          <w:rFonts w:ascii="Arial" w:hAnsi="Arial" w:cs="Arial"/>
          <w:b/>
          <w:color w:val="auto"/>
          <w:sz w:val="20"/>
          <w:szCs w:val="20"/>
          <w:u w:val="single"/>
        </w:rPr>
        <w:t xml:space="preserve">Αποψίλωση αυτοφυούς βλάστησης με Μηχάνημα </w:t>
      </w:r>
      <w:proofErr w:type="spellStart"/>
      <w:r w:rsidRPr="00B9181B">
        <w:rPr>
          <w:rFonts w:ascii="Arial" w:hAnsi="Arial" w:cs="Arial"/>
          <w:b/>
          <w:color w:val="auto"/>
          <w:sz w:val="20"/>
          <w:szCs w:val="20"/>
          <w:u w:val="single"/>
        </w:rPr>
        <w:t>Χλοοκοπτικό</w:t>
      </w:r>
      <w:proofErr w:type="spellEnd"/>
      <w:r w:rsidRPr="00B9181B">
        <w:rPr>
          <w:rFonts w:ascii="Arial" w:hAnsi="Arial" w:cs="Arial"/>
          <w:b/>
          <w:color w:val="auto"/>
          <w:sz w:val="20"/>
          <w:szCs w:val="20"/>
          <w:u w:val="single"/>
        </w:rPr>
        <w:t>.</w:t>
      </w:r>
      <w:r w:rsidRPr="00B9181B">
        <w:rPr>
          <w:rFonts w:ascii="Arial" w:hAnsi="Arial" w:cs="Arial"/>
          <w:color w:val="auto"/>
          <w:sz w:val="20"/>
          <w:szCs w:val="20"/>
        </w:rPr>
        <w:t xml:space="preserve"> </w:t>
      </w:r>
    </w:p>
    <w:p w:rsidR="004149E8" w:rsidRPr="00B9181B" w:rsidRDefault="004149E8" w:rsidP="004149E8">
      <w:pPr>
        <w:pStyle w:val="Default"/>
        <w:jc w:val="both"/>
        <w:rPr>
          <w:rFonts w:ascii="Arial" w:hAnsi="Arial" w:cs="Arial"/>
          <w:color w:val="auto"/>
          <w:sz w:val="20"/>
          <w:szCs w:val="20"/>
        </w:rPr>
      </w:pPr>
    </w:p>
    <w:p w:rsidR="004149E8" w:rsidRPr="00B9181B" w:rsidRDefault="004149E8" w:rsidP="004149E8">
      <w:pPr>
        <w:pStyle w:val="Default"/>
        <w:jc w:val="both"/>
        <w:rPr>
          <w:rFonts w:ascii="Arial" w:hAnsi="Arial" w:cs="Arial"/>
          <w:color w:val="auto"/>
          <w:sz w:val="20"/>
          <w:szCs w:val="20"/>
          <w:u w:val="single"/>
        </w:rPr>
      </w:pPr>
      <w:r w:rsidRPr="00B9181B">
        <w:rPr>
          <w:rFonts w:ascii="Arial" w:eastAsia="Arial" w:hAnsi="Arial" w:cs="Arial"/>
          <w:color w:val="auto"/>
          <w:sz w:val="20"/>
          <w:szCs w:val="20"/>
        </w:rPr>
        <w:t xml:space="preserve">   </w:t>
      </w:r>
      <w:r w:rsidRPr="00B9181B">
        <w:rPr>
          <w:rFonts w:ascii="Arial" w:hAnsi="Arial" w:cs="Arial"/>
          <w:color w:val="auto"/>
          <w:sz w:val="20"/>
          <w:szCs w:val="20"/>
        </w:rPr>
        <w:t xml:space="preserve">Η αποψίλωση της βλάστησης θα πραγματοποιηθεί με τη χρήση κατάλληλων εξαρτημάτων που προσαρμόζονται σε μηχάνημα χορτοκοπτικό  ή και με εργάτες.  </w:t>
      </w:r>
    </w:p>
    <w:p w:rsidR="004149E8" w:rsidRPr="00B9181B" w:rsidRDefault="004149E8" w:rsidP="004149E8">
      <w:pPr>
        <w:pStyle w:val="Default"/>
        <w:jc w:val="both"/>
        <w:rPr>
          <w:rFonts w:ascii="Arial" w:hAnsi="Arial" w:cs="Arial"/>
          <w:color w:val="auto"/>
          <w:sz w:val="20"/>
          <w:szCs w:val="20"/>
          <w:u w:val="single"/>
        </w:rPr>
      </w:pPr>
      <w:r w:rsidRPr="00B9181B">
        <w:rPr>
          <w:rFonts w:ascii="Arial" w:hAnsi="Arial" w:cs="Arial"/>
          <w:color w:val="auto"/>
          <w:sz w:val="20"/>
          <w:szCs w:val="20"/>
          <w:u w:val="single"/>
        </w:rPr>
        <w:t>Το μηχάνημα  θα πρέπει να διαθέτει τα πιο κάτω χαρακτηριστικά:</w:t>
      </w:r>
    </w:p>
    <w:p w:rsidR="004149E8" w:rsidRPr="00B9181B" w:rsidRDefault="004149E8" w:rsidP="004149E8">
      <w:pPr>
        <w:pStyle w:val="Default"/>
        <w:numPr>
          <w:ilvl w:val="0"/>
          <w:numId w:val="3"/>
        </w:numPr>
        <w:jc w:val="both"/>
        <w:rPr>
          <w:rFonts w:ascii="Arial" w:hAnsi="Arial" w:cs="Arial"/>
          <w:color w:val="auto"/>
          <w:sz w:val="20"/>
          <w:szCs w:val="20"/>
        </w:rPr>
      </w:pPr>
      <w:r w:rsidRPr="00BC7A42">
        <w:rPr>
          <w:rFonts w:ascii="Arial" w:hAnsi="Arial" w:cs="Arial"/>
          <w:color w:val="auto"/>
          <w:sz w:val="20"/>
          <w:szCs w:val="20"/>
        </w:rPr>
        <w:t xml:space="preserve">Βάση προσαρμογής για </w:t>
      </w:r>
      <w:proofErr w:type="spellStart"/>
      <w:r w:rsidRPr="00BC7A42">
        <w:rPr>
          <w:rFonts w:ascii="Arial" w:hAnsi="Arial" w:cs="Arial"/>
          <w:color w:val="auto"/>
          <w:sz w:val="20"/>
          <w:szCs w:val="20"/>
        </w:rPr>
        <w:t>μιζινέζα</w:t>
      </w:r>
      <w:proofErr w:type="spellEnd"/>
      <w:r w:rsidRPr="00BC7A42">
        <w:rPr>
          <w:rFonts w:ascii="Arial" w:hAnsi="Arial" w:cs="Arial"/>
          <w:color w:val="auto"/>
          <w:sz w:val="20"/>
          <w:szCs w:val="20"/>
        </w:rPr>
        <w:t xml:space="preserve"> ή δίσκος με</w:t>
      </w:r>
      <w:r w:rsidRPr="00B9181B">
        <w:rPr>
          <w:rFonts w:ascii="Arial" w:hAnsi="Arial" w:cs="Arial"/>
          <w:color w:val="auto"/>
          <w:sz w:val="20"/>
          <w:szCs w:val="20"/>
        </w:rPr>
        <w:t xml:space="preserve"> σκοπό να επιτυγχάνεται:</w:t>
      </w:r>
    </w:p>
    <w:p w:rsidR="004149E8" w:rsidRPr="00B9181B" w:rsidRDefault="004149E8" w:rsidP="004149E8">
      <w:pPr>
        <w:pStyle w:val="Default"/>
        <w:numPr>
          <w:ilvl w:val="0"/>
          <w:numId w:val="3"/>
        </w:numPr>
        <w:jc w:val="both"/>
        <w:rPr>
          <w:rFonts w:ascii="Arial" w:hAnsi="Arial" w:cs="Arial"/>
          <w:color w:val="auto"/>
          <w:sz w:val="20"/>
          <w:szCs w:val="20"/>
        </w:rPr>
      </w:pPr>
      <w:r w:rsidRPr="00B9181B">
        <w:rPr>
          <w:rFonts w:ascii="Arial" w:hAnsi="Arial" w:cs="Arial"/>
          <w:color w:val="auto"/>
          <w:sz w:val="20"/>
          <w:szCs w:val="20"/>
        </w:rPr>
        <w:t xml:space="preserve">Πλάτος κοπής τουλάχιστον 2 μέτρων από το άκρο του οδοστρώματος στην </w:t>
      </w:r>
      <w:proofErr w:type="spellStart"/>
      <w:r w:rsidRPr="00B9181B">
        <w:rPr>
          <w:rFonts w:ascii="Arial" w:hAnsi="Arial" w:cs="Arial"/>
          <w:color w:val="auto"/>
          <w:sz w:val="20"/>
          <w:szCs w:val="20"/>
        </w:rPr>
        <w:t>ευθυγραμμία</w:t>
      </w:r>
      <w:proofErr w:type="spellEnd"/>
    </w:p>
    <w:p w:rsidR="004149E8" w:rsidRPr="00B9181B" w:rsidRDefault="004149E8" w:rsidP="004149E8">
      <w:pPr>
        <w:pStyle w:val="Default"/>
        <w:numPr>
          <w:ilvl w:val="0"/>
          <w:numId w:val="3"/>
        </w:numPr>
        <w:jc w:val="both"/>
        <w:rPr>
          <w:rFonts w:ascii="Arial" w:hAnsi="Arial" w:cs="Arial"/>
          <w:color w:val="auto"/>
          <w:sz w:val="20"/>
          <w:szCs w:val="20"/>
        </w:rPr>
      </w:pPr>
      <w:r w:rsidRPr="00B9181B">
        <w:rPr>
          <w:rFonts w:ascii="Arial" w:hAnsi="Arial" w:cs="Arial"/>
          <w:color w:val="auto"/>
          <w:sz w:val="20"/>
          <w:szCs w:val="20"/>
        </w:rPr>
        <w:t>Πλάτος κοπής άνω των 2 μέτρων από το άκρο του οδοστρώματος</w:t>
      </w:r>
      <w:r w:rsidRPr="00B9181B">
        <w:rPr>
          <w:rFonts w:ascii="Arial" w:hAnsi="Arial" w:cs="Arial"/>
          <w:b/>
          <w:color w:val="auto"/>
          <w:sz w:val="20"/>
          <w:szCs w:val="20"/>
        </w:rPr>
        <w:t xml:space="preserve"> </w:t>
      </w:r>
      <w:r w:rsidRPr="00B9181B">
        <w:rPr>
          <w:rFonts w:ascii="Arial" w:hAnsi="Arial" w:cs="Arial"/>
          <w:color w:val="auto"/>
          <w:sz w:val="20"/>
          <w:szCs w:val="20"/>
        </w:rPr>
        <w:t>στις στροφές</w:t>
      </w:r>
    </w:p>
    <w:p w:rsidR="004149E8" w:rsidRPr="00B9181B" w:rsidRDefault="004149E8" w:rsidP="004149E8">
      <w:pPr>
        <w:pStyle w:val="Default"/>
        <w:jc w:val="both"/>
        <w:rPr>
          <w:rFonts w:ascii="Arial" w:eastAsia="Arial" w:hAnsi="Arial" w:cs="Arial"/>
          <w:color w:val="auto"/>
          <w:sz w:val="20"/>
          <w:szCs w:val="20"/>
        </w:rPr>
      </w:pPr>
      <w:r w:rsidRPr="00B9181B">
        <w:rPr>
          <w:rFonts w:ascii="Arial" w:hAnsi="Arial" w:cs="Arial"/>
          <w:color w:val="auto"/>
          <w:sz w:val="20"/>
          <w:szCs w:val="20"/>
        </w:rPr>
        <w:t>Ο Ανάδοχος είναι υποχρεωμένος να λαμβάνει όλα τα μέτρα ασφάλειας που προβλέπονται από την Νομοθεσία για τη σήμανση εκτελούμενων οδικών έργων εντός και εκτός κατοικημένων περιοχών (ΕΓΚ. 21/03 ΥΠΕΧΩΔΕ / αρ. απόφασης Υπ. ΠΕΧΩΔΕ ΔΙΠΑΔ/οικ502/01.07.03) και σε περίπτωση τροχαίου ατυχήματος φέρει την αποκλειστική ευθύνη.</w:t>
      </w:r>
    </w:p>
    <w:p w:rsidR="004149E8" w:rsidRPr="00B9181B" w:rsidRDefault="004149E8" w:rsidP="004149E8">
      <w:pPr>
        <w:pStyle w:val="Default"/>
        <w:jc w:val="both"/>
        <w:rPr>
          <w:rFonts w:ascii="Arial" w:eastAsia="Arial" w:hAnsi="Arial" w:cs="Arial"/>
          <w:sz w:val="20"/>
          <w:szCs w:val="20"/>
        </w:rPr>
      </w:pPr>
      <w:r w:rsidRPr="00B9181B">
        <w:rPr>
          <w:rFonts w:ascii="Arial" w:eastAsia="Arial" w:hAnsi="Arial" w:cs="Arial"/>
          <w:color w:val="auto"/>
          <w:sz w:val="20"/>
          <w:szCs w:val="20"/>
        </w:rPr>
        <w:t xml:space="preserve"> </w:t>
      </w:r>
      <w:r w:rsidRPr="00B9181B">
        <w:rPr>
          <w:rFonts w:ascii="Arial" w:hAnsi="Arial" w:cs="Arial"/>
          <w:b/>
          <w:sz w:val="20"/>
          <w:szCs w:val="20"/>
        </w:rPr>
        <w:t>Δ.2.</w:t>
      </w:r>
      <w:r w:rsidRPr="00B9181B">
        <w:rPr>
          <w:rFonts w:ascii="Arial" w:hAnsi="Arial" w:cs="Arial"/>
          <w:sz w:val="20"/>
          <w:szCs w:val="20"/>
        </w:rPr>
        <w:t xml:space="preserve"> </w:t>
      </w:r>
      <w:r w:rsidRPr="00B9181B">
        <w:rPr>
          <w:rFonts w:ascii="Arial" w:hAnsi="Arial" w:cs="Arial"/>
          <w:b/>
          <w:sz w:val="20"/>
          <w:szCs w:val="20"/>
          <w:u w:val="single"/>
        </w:rPr>
        <w:t>Αποψίλωση αυτοφυούς βλάστησης χειρωνακτικά με εργαλεία περιμετρικά των δημοτικών οδών ή σε γήπεδα.</w:t>
      </w:r>
      <w:r w:rsidRPr="00B9181B">
        <w:rPr>
          <w:rFonts w:ascii="Arial" w:hAnsi="Arial" w:cs="Arial"/>
          <w:sz w:val="20"/>
          <w:szCs w:val="20"/>
          <w:u w:val="single"/>
        </w:rPr>
        <w:t xml:space="preserve"> </w:t>
      </w:r>
    </w:p>
    <w:p w:rsidR="004149E8" w:rsidRPr="00B9181B" w:rsidRDefault="004149E8" w:rsidP="004149E8">
      <w:pPr>
        <w:pStyle w:val="CM29"/>
        <w:spacing w:after="0"/>
        <w:jc w:val="both"/>
        <w:rPr>
          <w:rFonts w:ascii="Arial" w:eastAsia="Arial" w:hAnsi="Arial" w:cs="Arial"/>
          <w:color w:val="000000"/>
          <w:sz w:val="20"/>
          <w:szCs w:val="20"/>
        </w:rPr>
      </w:pPr>
      <w:r w:rsidRPr="00B9181B">
        <w:rPr>
          <w:rFonts w:ascii="Arial" w:eastAsia="Arial" w:hAnsi="Arial" w:cs="Arial"/>
          <w:sz w:val="20"/>
          <w:szCs w:val="20"/>
        </w:rPr>
        <w:t xml:space="preserve">            </w:t>
      </w:r>
      <w:r w:rsidRPr="00B9181B">
        <w:rPr>
          <w:rFonts w:ascii="Arial" w:hAnsi="Arial" w:cs="Arial"/>
          <w:sz w:val="20"/>
          <w:szCs w:val="20"/>
        </w:rPr>
        <w:t>Όπου δεν είναι δυνατόν λόγω της ιδιομορφίας του εδάφους ή φυσικών και τεχνιτών εμποδίων η αποψίλωση θα γίνεται χειρωνακτικά,</w:t>
      </w:r>
      <w:r w:rsidRPr="00B9181B">
        <w:rPr>
          <w:rFonts w:ascii="Arial" w:eastAsia="DejaVu Sans" w:hAnsi="Arial" w:cs="Arial"/>
          <w:sz w:val="20"/>
          <w:szCs w:val="20"/>
        </w:rPr>
        <w:t xml:space="preserve"> όπου αυτό απαιτείται από τις συνθήκες του εδάφους και θα γίνεται απομάκρυνση από τον χώρο του έργου όλων των υλικών που προέκυψαν από εξειδικευμένο προσωπικό.</w:t>
      </w:r>
    </w:p>
    <w:p w:rsidR="004149E8" w:rsidRDefault="004149E8" w:rsidP="004149E8">
      <w:pPr>
        <w:tabs>
          <w:tab w:val="left" w:pos="2745"/>
        </w:tabs>
        <w:ind w:right="-154"/>
        <w:jc w:val="both"/>
        <w:rPr>
          <w:rFonts w:ascii="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Ακολουθεί αναλυτική περιγραφή των κοινοχρήστων χώρων κατά τοπική κοινότητα και αριθμό απαιτούμενων  ενδεικτικά  ημερομισθίων:</w:t>
      </w:r>
    </w:p>
    <w:p w:rsidR="00C146FB" w:rsidRPr="00B9181B" w:rsidRDefault="00C146FB" w:rsidP="004149E8">
      <w:pPr>
        <w:tabs>
          <w:tab w:val="left" w:pos="2745"/>
        </w:tabs>
        <w:ind w:right="-154"/>
        <w:jc w:val="both"/>
        <w:rPr>
          <w:rFonts w:ascii="Arial" w:eastAsia="Arial" w:hAnsi="Arial" w:cs="Arial"/>
          <w:color w:val="000000"/>
          <w:sz w:val="20"/>
          <w:szCs w:val="20"/>
        </w:rPr>
      </w:pPr>
    </w:p>
    <w:p w:rsidR="00A44B7B" w:rsidRPr="00B9181B" w:rsidRDefault="00A44B7B" w:rsidP="00A44B7B">
      <w:pPr>
        <w:spacing w:line="240" w:lineRule="auto"/>
        <w:ind w:left="180" w:right="3"/>
        <w:rPr>
          <w:rFonts w:ascii="Arial" w:eastAsia="Arial" w:hAnsi="Arial" w:cs="Arial"/>
          <w:b/>
          <w:color w:val="000000"/>
          <w:sz w:val="20"/>
          <w:szCs w:val="20"/>
        </w:rPr>
      </w:pPr>
      <w:r>
        <w:rPr>
          <w:rFonts w:ascii="Arial" w:hAnsi="Arial" w:cs="Arial"/>
          <w:b/>
          <w:color w:val="000000"/>
          <w:sz w:val="20"/>
          <w:szCs w:val="20"/>
        </w:rPr>
        <w:t>1</w:t>
      </w:r>
      <w:r w:rsidRPr="00B9181B">
        <w:rPr>
          <w:rFonts w:ascii="Arial" w:hAnsi="Arial" w:cs="Arial"/>
          <w:b/>
          <w:color w:val="000000"/>
          <w:sz w:val="20"/>
          <w:szCs w:val="20"/>
        </w:rPr>
        <w:t>. Τοπική Κοινότητα Άνω Βόλου</w:t>
      </w:r>
    </w:p>
    <w:p w:rsidR="00A44B7B" w:rsidRPr="00B9181B" w:rsidRDefault="00A44B7B" w:rsidP="00A44B7B">
      <w:pPr>
        <w:ind w:left="180" w:right="3"/>
        <w:rPr>
          <w:rFonts w:ascii="Arial" w:hAnsi="Arial" w:cs="Arial"/>
          <w:color w:val="000000"/>
          <w:sz w:val="20"/>
          <w:szCs w:val="20"/>
        </w:rPr>
      </w:pPr>
      <w:r w:rsidRPr="00B9181B">
        <w:rPr>
          <w:rFonts w:ascii="Arial" w:eastAsia="Arial" w:hAnsi="Arial" w:cs="Arial"/>
          <w:b/>
          <w:color w:val="000000"/>
          <w:sz w:val="20"/>
          <w:szCs w:val="20"/>
        </w:rPr>
        <w:t xml:space="preserve">  </w:t>
      </w:r>
      <w:r w:rsidRPr="00B9181B">
        <w:rPr>
          <w:rFonts w:ascii="Arial" w:hAnsi="Arial" w:cs="Arial"/>
          <w:color w:val="000000"/>
          <w:sz w:val="20"/>
          <w:szCs w:val="20"/>
        </w:rPr>
        <w:t>Πρόκειται για τις οδούς και κοινόχρηστους χώρους  :</w:t>
      </w:r>
    </w:p>
    <w:p w:rsidR="00A44B7B" w:rsidRPr="00B9181B" w:rsidRDefault="00A44B7B" w:rsidP="00A44B7B">
      <w:pPr>
        <w:spacing w:line="240" w:lineRule="auto"/>
        <w:ind w:left="187"/>
        <w:rPr>
          <w:rFonts w:ascii="Arial" w:hAnsi="Arial" w:cs="Arial"/>
          <w:color w:val="000000"/>
          <w:sz w:val="20"/>
          <w:szCs w:val="20"/>
        </w:rPr>
      </w:pPr>
      <w:r w:rsidRPr="00B9181B">
        <w:rPr>
          <w:rFonts w:ascii="Arial" w:hAnsi="Arial" w:cs="Arial"/>
          <w:color w:val="000000"/>
          <w:sz w:val="20"/>
          <w:szCs w:val="20"/>
        </w:rPr>
        <w:t xml:space="preserve">Οδός Πηλίου  ( Κεντρικός δρόμος), Οδός Αγίου Γεωργίου, Οδός </w:t>
      </w:r>
      <w:proofErr w:type="spellStart"/>
      <w:r w:rsidRPr="00B9181B">
        <w:rPr>
          <w:rFonts w:ascii="Arial" w:hAnsi="Arial" w:cs="Arial"/>
          <w:color w:val="000000"/>
          <w:sz w:val="20"/>
          <w:szCs w:val="20"/>
        </w:rPr>
        <w:t>Ελ.Βενιζέλου</w:t>
      </w:r>
      <w:proofErr w:type="spellEnd"/>
      <w:r w:rsidRPr="00B9181B">
        <w:rPr>
          <w:rFonts w:ascii="Arial" w:hAnsi="Arial" w:cs="Arial"/>
          <w:color w:val="000000"/>
          <w:sz w:val="20"/>
          <w:szCs w:val="20"/>
        </w:rPr>
        <w:t xml:space="preserve">, </w:t>
      </w:r>
    </w:p>
    <w:p w:rsidR="00A44B7B" w:rsidRPr="00B9181B" w:rsidRDefault="00A44B7B" w:rsidP="00A44B7B">
      <w:pPr>
        <w:spacing w:line="240" w:lineRule="auto"/>
        <w:ind w:left="187"/>
        <w:rPr>
          <w:rFonts w:ascii="Arial" w:hAnsi="Arial" w:cs="Arial"/>
          <w:color w:val="000000"/>
          <w:sz w:val="20"/>
          <w:szCs w:val="20"/>
        </w:rPr>
      </w:pPr>
      <w:r w:rsidRPr="00B9181B">
        <w:rPr>
          <w:rFonts w:ascii="Arial" w:hAnsi="Arial" w:cs="Arial"/>
          <w:color w:val="000000"/>
          <w:sz w:val="20"/>
          <w:szCs w:val="20"/>
        </w:rPr>
        <w:t xml:space="preserve">πάροδος Ελ. Βενιζέλου, Οδός  Αγίας Τριάδας, Οδός Θεοδώρου Παπαγεωργίου, </w:t>
      </w:r>
    </w:p>
    <w:p w:rsidR="00A44B7B" w:rsidRPr="00B9181B" w:rsidRDefault="00A44B7B" w:rsidP="00A44B7B">
      <w:pPr>
        <w:spacing w:line="240" w:lineRule="auto"/>
        <w:ind w:left="187"/>
        <w:rPr>
          <w:rFonts w:ascii="Arial" w:hAnsi="Arial" w:cs="Arial"/>
          <w:color w:val="000000"/>
          <w:sz w:val="20"/>
          <w:szCs w:val="20"/>
        </w:rPr>
      </w:pPr>
      <w:r w:rsidRPr="00B9181B">
        <w:rPr>
          <w:rFonts w:ascii="Arial" w:hAnsi="Arial" w:cs="Arial"/>
          <w:color w:val="000000"/>
          <w:sz w:val="20"/>
          <w:szCs w:val="20"/>
        </w:rPr>
        <w:t xml:space="preserve">Οδός Αχιλλέως, Οδός     Επισκοπής,  πάροδος Επισκοπής, Οδός Αργυρόκαστρου, </w:t>
      </w:r>
    </w:p>
    <w:p w:rsidR="00A44B7B" w:rsidRPr="00B9181B" w:rsidRDefault="00A44B7B" w:rsidP="00A44B7B">
      <w:pPr>
        <w:spacing w:line="240" w:lineRule="auto"/>
        <w:ind w:left="187"/>
        <w:rPr>
          <w:rFonts w:ascii="Arial" w:hAnsi="Arial" w:cs="Arial"/>
          <w:color w:val="000000"/>
          <w:sz w:val="20"/>
          <w:szCs w:val="20"/>
        </w:rPr>
      </w:pPr>
      <w:r w:rsidRPr="00B9181B">
        <w:rPr>
          <w:rFonts w:ascii="Arial" w:hAnsi="Arial" w:cs="Arial"/>
          <w:color w:val="000000"/>
          <w:sz w:val="20"/>
          <w:szCs w:val="20"/>
        </w:rPr>
        <w:t xml:space="preserve">Οδός Βορείου Ηπείρου, Οδός </w:t>
      </w:r>
      <w:proofErr w:type="spellStart"/>
      <w:r w:rsidRPr="00B9181B">
        <w:rPr>
          <w:rFonts w:ascii="Arial" w:hAnsi="Arial" w:cs="Arial"/>
          <w:color w:val="000000"/>
          <w:sz w:val="20"/>
          <w:szCs w:val="20"/>
        </w:rPr>
        <w:t>Πυργιαλή</w:t>
      </w:r>
      <w:proofErr w:type="spellEnd"/>
      <w:r w:rsidRPr="00B9181B">
        <w:rPr>
          <w:rFonts w:ascii="Arial" w:hAnsi="Arial" w:cs="Arial"/>
          <w:color w:val="000000"/>
          <w:sz w:val="20"/>
          <w:szCs w:val="20"/>
        </w:rPr>
        <w:t>, Οδός   Σεφέρη, Οδός Παπαγεωργίου ,</w:t>
      </w:r>
    </w:p>
    <w:p w:rsidR="00A44B7B" w:rsidRPr="00B9181B" w:rsidRDefault="00A44B7B" w:rsidP="00A44B7B">
      <w:pPr>
        <w:spacing w:line="240" w:lineRule="auto"/>
        <w:ind w:left="187"/>
        <w:rPr>
          <w:rFonts w:ascii="Arial" w:eastAsia="Arial" w:hAnsi="Arial" w:cs="Arial"/>
          <w:color w:val="000000"/>
          <w:sz w:val="20"/>
          <w:szCs w:val="20"/>
        </w:rPr>
      </w:pPr>
      <w:r w:rsidRPr="00B9181B">
        <w:rPr>
          <w:rFonts w:ascii="Arial" w:hAnsi="Arial" w:cs="Arial"/>
          <w:color w:val="000000"/>
          <w:sz w:val="20"/>
          <w:szCs w:val="20"/>
        </w:rPr>
        <w:lastRenderedPageBreak/>
        <w:t>Οδός 28</w:t>
      </w:r>
      <w:r w:rsidRPr="00B9181B">
        <w:rPr>
          <w:rFonts w:ascii="Arial" w:hAnsi="Arial" w:cs="Arial"/>
          <w:color w:val="000000"/>
          <w:sz w:val="20"/>
          <w:szCs w:val="20"/>
          <w:vertAlign w:val="superscript"/>
        </w:rPr>
        <w:t>ης</w:t>
      </w:r>
      <w:r w:rsidRPr="00B9181B">
        <w:rPr>
          <w:rFonts w:ascii="Arial" w:hAnsi="Arial" w:cs="Arial"/>
          <w:color w:val="000000"/>
          <w:sz w:val="20"/>
          <w:szCs w:val="20"/>
        </w:rPr>
        <w:t xml:space="preserve"> Οκτωβρίου, Οδός  Ηρώων Πολυτεχνείου Οδός Προφήτη Ηλία και περιοχή </w:t>
      </w:r>
      <w:proofErr w:type="spellStart"/>
      <w:r w:rsidRPr="00B9181B">
        <w:rPr>
          <w:rFonts w:ascii="Arial" w:hAnsi="Arial" w:cs="Arial"/>
          <w:color w:val="000000"/>
          <w:sz w:val="20"/>
          <w:szCs w:val="20"/>
        </w:rPr>
        <w:t>Καραγάτς</w:t>
      </w:r>
      <w:proofErr w:type="spellEnd"/>
      <w:r w:rsidRPr="00B9181B">
        <w:rPr>
          <w:rFonts w:ascii="Arial" w:hAnsi="Arial" w:cs="Arial"/>
          <w:color w:val="000000"/>
          <w:sz w:val="20"/>
          <w:szCs w:val="20"/>
        </w:rPr>
        <w:t>.</w:t>
      </w:r>
    </w:p>
    <w:p w:rsidR="00A44B7B" w:rsidRPr="009F52B6" w:rsidRDefault="00A44B7B" w:rsidP="00A44B7B">
      <w:pPr>
        <w:spacing w:line="240" w:lineRule="auto"/>
        <w:ind w:left="180" w:right="3"/>
        <w:rPr>
          <w:rFonts w:ascii="Arial" w:hAnsi="Arial" w:cs="Arial"/>
          <w:b/>
          <w:color w:val="000000"/>
          <w:sz w:val="20"/>
          <w:szCs w:val="20"/>
          <w:lang w:val="en-US"/>
        </w:rPr>
      </w:pPr>
      <w:r w:rsidRPr="00B9181B">
        <w:rPr>
          <w:rFonts w:ascii="Arial" w:eastAsia="Arial" w:hAnsi="Arial" w:cs="Arial"/>
          <w:color w:val="000000"/>
          <w:sz w:val="20"/>
          <w:szCs w:val="20"/>
        </w:rPr>
        <w:t xml:space="preserve"> </w:t>
      </w:r>
      <w:r w:rsidR="009F52B6">
        <w:rPr>
          <w:rFonts w:ascii="Arial" w:hAnsi="Arial" w:cs="Arial"/>
          <w:b/>
          <w:color w:val="000000"/>
          <w:sz w:val="20"/>
          <w:szCs w:val="20"/>
        </w:rPr>
        <w:t xml:space="preserve">Σύνολο ημερομισθίων: </w:t>
      </w:r>
      <w:r w:rsidR="009F52B6">
        <w:rPr>
          <w:rFonts w:ascii="Arial" w:hAnsi="Arial" w:cs="Arial"/>
          <w:b/>
          <w:color w:val="000000"/>
          <w:sz w:val="20"/>
          <w:szCs w:val="20"/>
          <w:lang w:val="en-US"/>
        </w:rPr>
        <w:t>47</w:t>
      </w:r>
    </w:p>
    <w:p w:rsidR="00A44B7B" w:rsidRPr="00A44B7B" w:rsidRDefault="00A44B7B" w:rsidP="00A44B7B">
      <w:pPr>
        <w:spacing w:line="240" w:lineRule="auto"/>
        <w:ind w:left="180" w:right="3"/>
        <w:rPr>
          <w:rFonts w:ascii="Arial" w:hAnsi="Arial" w:cs="Arial"/>
          <w:b/>
          <w:color w:val="000000"/>
          <w:sz w:val="20"/>
          <w:szCs w:val="20"/>
        </w:rPr>
      </w:pPr>
    </w:p>
    <w:p w:rsidR="00A44B7B" w:rsidRPr="00B9181B" w:rsidRDefault="00A44B7B" w:rsidP="00A44B7B">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eastAsia="Arial" w:hAnsi="Arial" w:cs="Arial"/>
          <w:b/>
          <w:color w:val="000000"/>
          <w:sz w:val="20"/>
          <w:szCs w:val="20"/>
        </w:rPr>
        <w:t xml:space="preserve"> </w:t>
      </w:r>
      <w:r>
        <w:rPr>
          <w:rFonts w:ascii="Arial" w:hAnsi="Arial" w:cs="Arial"/>
          <w:b/>
          <w:color w:val="000000"/>
          <w:sz w:val="20"/>
          <w:szCs w:val="20"/>
        </w:rPr>
        <w:t>2</w:t>
      </w:r>
      <w:r w:rsidRPr="00B9181B">
        <w:rPr>
          <w:rFonts w:ascii="Arial" w:hAnsi="Arial" w:cs="Arial"/>
          <w:color w:val="000000"/>
          <w:sz w:val="20"/>
          <w:szCs w:val="20"/>
        </w:rPr>
        <w:t xml:space="preserve">. </w:t>
      </w:r>
      <w:r w:rsidRPr="00B9181B">
        <w:rPr>
          <w:rFonts w:ascii="Arial" w:hAnsi="Arial" w:cs="Arial"/>
          <w:b/>
          <w:color w:val="000000"/>
          <w:sz w:val="20"/>
          <w:szCs w:val="20"/>
        </w:rPr>
        <w:t xml:space="preserve">Τοπική Κοινότητα </w:t>
      </w:r>
      <w:proofErr w:type="spellStart"/>
      <w:r w:rsidRPr="00B9181B">
        <w:rPr>
          <w:rFonts w:ascii="Arial" w:hAnsi="Arial" w:cs="Arial"/>
          <w:b/>
          <w:color w:val="000000"/>
          <w:sz w:val="20"/>
          <w:szCs w:val="20"/>
        </w:rPr>
        <w:t>Ανακασιάς</w:t>
      </w:r>
      <w:proofErr w:type="spellEnd"/>
      <w:r w:rsidRPr="00B9181B">
        <w:rPr>
          <w:rFonts w:ascii="Arial" w:hAnsi="Arial" w:cs="Arial"/>
          <w:b/>
          <w:color w:val="000000"/>
          <w:sz w:val="20"/>
          <w:szCs w:val="20"/>
        </w:rPr>
        <w:t>.</w:t>
      </w:r>
      <w:r w:rsidRPr="00B9181B">
        <w:rPr>
          <w:rFonts w:ascii="Arial" w:hAnsi="Arial" w:cs="Arial"/>
          <w:color w:val="000000"/>
          <w:sz w:val="20"/>
          <w:szCs w:val="20"/>
        </w:rPr>
        <w:t xml:space="preserve">     </w:t>
      </w:r>
    </w:p>
    <w:p w:rsidR="00A44B7B" w:rsidRPr="00B9181B" w:rsidRDefault="00A44B7B" w:rsidP="00A44B7B">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Πρόκειται για τις οδούς και κοινόχρηστους χώρους  :</w:t>
      </w:r>
    </w:p>
    <w:p w:rsidR="00A44B7B" w:rsidRPr="00B9181B" w:rsidRDefault="00A44B7B" w:rsidP="00A44B7B">
      <w:pPr>
        <w:spacing w:line="240" w:lineRule="auto"/>
        <w:ind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Οδός 25</w:t>
      </w:r>
      <w:r w:rsidRPr="00B9181B">
        <w:rPr>
          <w:rFonts w:ascii="Arial" w:hAnsi="Arial" w:cs="Arial"/>
          <w:color w:val="000000"/>
          <w:sz w:val="20"/>
          <w:szCs w:val="20"/>
          <w:vertAlign w:val="superscript"/>
        </w:rPr>
        <w:t>ης</w:t>
      </w:r>
      <w:r w:rsidRPr="00B9181B">
        <w:rPr>
          <w:rFonts w:ascii="Arial" w:hAnsi="Arial" w:cs="Arial"/>
          <w:color w:val="000000"/>
          <w:sz w:val="20"/>
          <w:szCs w:val="20"/>
        </w:rPr>
        <w:t xml:space="preserve"> Μαρτίου, Οδός Ελευθερίας, Οδός Θεοφίλου, Οδός Εθνικής </w:t>
      </w:r>
    </w:p>
    <w:p w:rsidR="00A44B7B" w:rsidRPr="00B9181B" w:rsidRDefault="00A44B7B" w:rsidP="00A44B7B">
      <w:pPr>
        <w:spacing w:line="240" w:lineRule="auto"/>
        <w:ind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 xml:space="preserve">Αντιστάσεως, Οδός Αγίου Ιωάννη Προδρόμου, Οδός Ελευθερίου Βενιζέλου, </w:t>
      </w:r>
    </w:p>
    <w:p w:rsidR="00A44B7B" w:rsidRPr="00B9181B" w:rsidRDefault="00A44B7B" w:rsidP="00A44B7B">
      <w:pPr>
        <w:spacing w:line="240" w:lineRule="auto"/>
        <w:ind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 xml:space="preserve">Οδός </w:t>
      </w:r>
      <w:proofErr w:type="spellStart"/>
      <w:r w:rsidRPr="00B9181B">
        <w:rPr>
          <w:rFonts w:ascii="Arial" w:hAnsi="Arial" w:cs="Arial"/>
          <w:color w:val="000000"/>
          <w:sz w:val="20"/>
          <w:szCs w:val="20"/>
        </w:rPr>
        <w:t>Γαρέφη</w:t>
      </w:r>
      <w:proofErr w:type="spellEnd"/>
      <w:r w:rsidRPr="00B9181B">
        <w:rPr>
          <w:rFonts w:ascii="Arial" w:hAnsi="Arial" w:cs="Arial"/>
          <w:color w:val="000000"/>
          <w:sz w:val="20"/>
          <w:szCs w:val="20"/>
        </w:rPr>
        <w:t xml:space="preserve">, Οδός </w:t>
      </w:r>
      <w:proofErr w:type="spellStart"/>
      <w:r w:rsidRPr="00B9181B">
        <w:rPr>
          <w:rFonts w:ascii="Arial" w:hAnsi="Arial" w:cs="Arial"/>
          <w:color w:val="000000"/>
          <w:sz w:val="20"/>
          <w:szCs w:val="20"/>
        </w:rPr>
        <w:t>Κωνσταντά</w:t>
      </w:r>
      <w:proofErr w:type="spellEnd"/>
      <w:r w:rsidRPr="00B9181B">
        <w:rPr>
          <w:rFonts w:ascii="Arial" w:hAnsi="Arial" w:cs="Arial"/>
          <w:color w:val="000000"/>
          <w:sz w:val="20"/>
          <w:szCs w:val="20"/>
        </w:rPr>
        <w:t xml:space="preserve">, Πλατεία </w:t>
      </w:r>
      <w:proofErr w:type="spellStart"/>
      <w:r w:rsidRPr="00B9181B">
        <w:rPr>
          <w:rFonts w:ascii="Arial" w:hAnsi="Arial" w:cs="Arial"/>
          <w:color w:val="000000"/>
          <w:sz w:val="20"/>
          <w:szCs w:val="20"/>
        </w:rPr>
        <w:t>Ανακασιάς</w:t>
      </w:r>
      <w:proofErr w:type="spellEnd"/>
      <w:r w:rsidRPr="00B9181B">
        <w:rPr>
          <w:rFonts w:ascii="Arial" w:hAnsi="Arial" w:cs="Arial"/>
          <w:color w:val="000000"/>
          <w:sz w:val="20"/>
          <w:szCs w:val="20"/>
        </w:rPr>
        <w:t xml:space="preserve">, Κοινόχρηστος χώρος </w:t>
      </w:r>
    </w:p>
    <w:p w:rsidR="00A44B7B" w:rsidRPr="00B9181B" w:rsidRDefault="00A44B7B" w:rsidP="00A44B7B">
      <w:pPr>
        <w:spacing w:line="240" w:lineRule="auto"/>
        <w:ind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 xml:space="preserve">θέση « Αηδονοφωλιές», Κοινόχρηστος χώρος θέση « </w:t>
      </w:r>
      <w:proofErr w:type="spellStart"/>
      <w:r w:rsidRPr="00B9181B">
        <w:rPr>
          <w:rFonts w:ascii="Arial" w:hAnsi="Arial" w:cs="Arial"/>
          <w:color w:val="000000"/>
          <w:sz w:val="20"/>
          <w:szCs w:val="20"/>
        </w:rPr>
        <w:t>Πλατανάκια</w:t>
      </w:r>
      <w:proofErr w:type="spellEnd"/>
      <w:r w:rsidRPr="00B9181B">
        <w:rPr>
          <w:rFonts w:ascii="Arial" w:hAnsi="Arial" w:cs="Arial"/>
          <w:color w:val="000000"/>
          <w:sz w:val="20"/>
          <w:szCs w:val="20"/>
        </w:rPr>
        <w:t xml:space="preserve">»,    </w:t>
      </w:r>
    </w:p>
    <w:p w:rsidR="00A44B7B" w:rsidRPr="00B9181B" w:rsidRDefault="00A44B7B" w:rsidP="00A44B7B">
      <w:pPr>
        <w:spacing w:line="240" w:lineRule="auto"/>
        <w:ind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 xml:space="preserve">Κοινόχρηστος χώρος </w:t>
      </w:r>
      <w:proofErr w:type="spellStart"/>
      <w:r w:rsidRPr="00B9181B">
        <w:rPr>
          <w:rFonts w:ascii="Arial" w:hAnsi="Arial" w:cs="Arial"/>
          <w:color w:val="000000"/>
          <w:sz w:val="20"/>
          <w:szCs w:val="20"/>
        </w:rPr>
        <w:t>επίτης</w:t>
      </w:r>
      <w:proofErr w:type="spellEnd"/>
      <w:r w:rsidRPr="00B9181B">
        <w:rPr>
          <w:rFonts w:ascii="Arial" w:hAnsi="Arial" w:cs="Arial"/>
          <w:color w:val="000000"/>
          <w:sz w:val="20"/>
          <w:szCs w:val="20"/>
        </w:rPr>
        <w:t xml:space="preserve"> οδού Ι. </w:t>
      </w:r>
      <w:proofErr w:type="spellStart"/>
      <w:r w:rsidRPr="00B9181B">
        <w:rPr>
          <w:rFonts w:ascii="Arial" w:hAnsi="Arial" w:cs="Arial"/>
          <w:color w:val="000000"/>
          <w:sz w:val="20"/>
          <w:szCs w:val="20"/>
        </w:rPr>
        <w:t>Πιτσιώρη</w:t>
      </w:r>
      <w:proofErr w:type="spellEnd"/>
      <w:r w:rsidRPr="00B9181B">
        <w:rPr>
          <w:rFonts w:ascii="Arial" w:hAnsi="Arial" w:cs="Arial"/>
          <w:color w:val="000000"/>
          <w:sz w:val="20"/>
          <w:szCs w:val="20"/>
        </w:rPr>
        <w:t>.  Καλντερίμια 5 χιλ.</w:t>
      </w:r>
    </w:p>
    <w:p w:rsidR="00A44B7B" w:rsidRPr="00A44B7B" w:rsidRDefault="00A44B7B" w:rsidP="00A44B7B">
      <w:pPr>
        <w:spacing w:line="240" w:lineRule="auto"/>
        <w:ind w:right="3"/>
        <w:jc w:val="both"/>
        <w:rPr>
          <w:rFonts w:ascii="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 xml:space="preserve">Σύνολο ημερομισθίων </w:t>
      </w:r>
      <w:r w:rsidRPr="00B9181B">
        <w:rPr>
          <w:rFonts w:ascii="Arial" w:hAnsi="Arial" w:cs="Arial"/>
          <w:b/>
          <w:color w:val="000000"/>
          <w:sz w:val="20"/>
          <w:szCs w:val="20"/>
        </w:rPr>
        <w:t xml:space="preserve">: </w:t>
      </w:r>
      <w:r w:rsidR="009F52B6">
        <w:rPr>
          <w:rFonts w:ascii="Arial" w:hAnsi="Arial" w:cs="Arial"/>
          <w:b/>
          <w:color w:val="000000"/>
          <w:sz w:val="20"/>
          <w:szCs w:val="20"/>
          <w:lang w:val="en-US"/>
        </w:rPr>
        <w:t>41</w:t>
      </w:r>
      <w:r w:rsidRPr="00B9181B">
        <w:rPr>
          <w:rFonts w:ascii="Arial" w:hAnsi="Arial" w:cs="Arial"/>
          <w:color w:val="000000"/>
          <w:sz w:val="20"/>
          <w:szCs w:val="20"/>
        </w:rPr>
        <w:t xml:space="preserve"> </w:t>
      </w:r>
    </w:p>
    <w:p w:rsidR="00A44B7B" w:rsidRPr="00A44B7B" w:rsidRDefault="00A44B7B" w:rsidP="00A44B7B">
      <w:pPr>
        <w:spacing w:line="240" w:lineRule="auto"/>
        <w:ind w:right="3"/>
        <w:jc w:val="both"/>
        <w:rPr>
          <w:rFonts w:ascii="Arial" w:hAnsi="Arial" w:cs="Arial"/>
          <w:color w:val="000000"/>
          <w:sz w:val="20"/>
          <w:szCs w:val="20"/>
        </w:rPr>
      </w:pPr>
    </w:p>
    <w:p w:rsidR="00A44B7B" w:rsidRPr="00B9181B" w:rsidRDefault="00A44B7B" w:rsidP="00A44B7B">
      <w:pPr>
        <w:spacing w:line="240" w:lineRule="auto"/>
        <w:ind w:right="3"/>
        <w:jc w:val="both"/>
        <w:rPr>
          <w:rFonts w:ascii="Arial" w:eastAsia="Arial" w:hAnsi="Arial" w:cs="Arial"/>
          <w:b/>
          <w:color w:val="000000"/>
          <w:sz w:val="20"/>
          <w:szCs w:val="20"/>
        </w:rPr>
      </w:pPr>
      <w:r w:rsidRPr="00B9181B">
        <w:rPr>
          <w:rFonts w:ascii="Arial" w:hAnsi="Arial" w:cs="Arial"/>
          <w:color w:val="000000"/>
          <w:sz w:val="20"/>
          <w:szCs w:val="20"/>
        </w:rPr>
        <w:t xml:space="preserve">     </w:t>
      </w:r>
      <w:r w:rsidRPr="00B9181B">
        <w:rPr>
          <w:rFonts w:ascii="Arial" w:eastAsia="Arial" w:hAnsi="Arial" w:cs="Arial"/>
          <w:color w:val="000000"/>
          <w:sz w:val="20"/>
          <w:szCs w:val="20"/>
        </w:rPr>
        <w:t xml:space="preserve"> </w:t>
      </w:r>
      <w:r>
        <w:rPr>
          <w:rFonts w:ascii="Arial" w:hAnsi="Arial" w:cs="Arial"/>
          <w:b/>
          <w:color w:val="000000"/>
          <w:sz w:val="20"/>
          <w:szCs w:val="20"/>
        </w:rPr>
        <w:t>3</w:t>
      </w:r>
      <w:r w:rsidRPr="00B9181B">
        <w:rPr>
          <w:rFonts w:ascii="Arial" w:hAnsi="Arial" w:cs="Arial"/>
          <w:color w:val="000000"/>
          <w:sz w:val="20"/>
          <w:szCs w:val="20"/>
        </w:rPr>
        <w:t xml:space="preserve">. </w:t>
      </w:r>
      <w:r w:rsidRPr="00B9181B">
        <w:rPr>
          <w:rFonts w:ascii="Arial" w:hAnsi="Arial" w:cs="Arial"/>
          <w:b/>
          <w:color w:val="000000"/>
          <w:sz w:val="20"/>
          <w:szCs w:val="20"/>
        </w:rPr>
        <w:t>Τοπική Κοινότητα Άγιου Ονούφριου .</w:t>
      </w:r>
    </w:p>
    <w:p w:rsidR="00A44B7B" w:rsidRPr="00B9181B" w:rsidRDefault="00A44B7B" w:rsidP="00A44B7B">
      <w:pPr>
        <w:spacing w:line="240" w:lineRule="auto"/>
        <w:ind w:left="180" w:right="3"/>
        <w:jc w:val="both"/>
        <w:rPr>
          <w:rFonts w:ascii="Arial" w:eastAsia="Arial" w:hAnsi="Arial" w:cs="Arial"/>
          <w:color w:val="000000"/>
          <w:sz w:val="20"/>
          <w:szCs w:val="20"/>
        </w:rPr>
      </w:pPr>
      <w:r w:rsidRPr="00B9181B">
        <w:rPr>
          <w:rFonts w:ascii="Arial" w:eastAsia="Arial" w:hAnsi="Arial" w:cs="Arial"/>
          <w:b/>
          <w:color w:val="000000"/>
          <w:sz w:val="20"/>
          <w:szCs w:val="20"/>
        </w:rPr>
        <w:t xml:space="preserve">      </w:t>
      </w:r>
      <w:r w:rsidRPr="00B9181B">
        <w:rPr>
          <w:rFonts w:ascii="Arial" w:hAnsi="Arial" w:cs="Arial"/>
          <w:color w:val="000000"/>
          <w:sz w:val="20"/>
          <w:szCs w:val="20"/>
        </w:rPr>
        <w:t>Πρόκειται για τις οδούς και κοινόχρηστους χώρους  :</w:t>
      </w:r>
    </w:p>
    <w:p w:rsidR="00A44B7B" w:rsidRPr="00B9181B" w:rsidRDefault="00A44B7B" w:rsidP="00A44B7B">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 xml:space="preserve">Οδός Αγίας Βαρβάρας από αρχή έως τέλος, Οδός Πούλιου, Οδός Σαρακηνού, </w:t>
      </w:r>
    </w:p>
    <w:p w:rsidR="00A44B7B" w:rsidRPr="00B9181B" w:rsidRDefault="00A44B7B" w:rsidP="00A44B7B">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 xml:space="preserve">Οδός Αλεξάνδρου Σταθόπουλου, Οδός Γεωργίου Κατσίκα, Οδός Δημητρίου </w:t>
      </w:r>
    </w:p>
    <w:p w:rsidR="00A44B7B" w:rsidRPr="00B9181B" w:rsidRDefault="00A44B7B" w:rsidP="00A44B7B">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proofErr w:type="spellStart"/>
      <w:r w:rsidRPr="00B9181B">
        <w:rPr>
          <w:rFonts w:ascii="Arial" w:hAnsi="Arial" w:cs="Arial"/>
          <w:color w:val="000000"/>
          <w:sz w:val="20"/>
          <w:szCs w:val="20"/>
        </w:rPr>
        <w:t>Περγάνη</w:t>
      </w:r>
      <w:proofErr w:type="spellEnd"/>
      <w:r w:rsidRPr="00B9181B">
        <w:rPr>
          <w:rFonts w:ascii="Arial" w:hAnsi="Arial" w:cs="Arial"/>
          <w:color w:val="000000"/>
          <w:sz w:val="20"/>
          <w:szCs w:val="20"/>
        </w:rPr>
        <w:t xml:space="preserve">, Οδός </w:t>
      </w:r>
      <w:proofErr w:type="spellStart"/>
      <w:r w:rsidRPr="00B9181B">
        <w:rPr>
          <w:rFonts w:ascii="Arial" w:hAnsi="Arial" w:cs="Arial"/>
          <w:color w:val="000000"/>
          <w:sz w:val="20"/>
          <w:szCs w:val="20"/>
        </w:rPr>
        <w:t>Μπασδέκη</w:t>
      </w:r>
      <w:proofErr w:type="spellEnd"/>
      <w:r w:rsidRPr="00B9181B">
        <w:rPr>
          <w:rFonts w:ascii="Arial" w:hAnsi="Arial" w:cs="Arial"/>
          <w:color w:val="000000"/>
          <w:sz w:val="20"/>
          <w:szCs w:val="20"/>
        </w:rPr>
        <w:t xml:space="preserve">, Οδός Σπύρου Τσαλαπάτα και πάροδος, Οδός  </w:t>
      </w:r>
    </w:p>
    <w:p w:rsidR="00A44B7B" w:rsidRPr="00B9181B" w:rsidRDefault="00A44B7B" w:rsidP="00A44B7B">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 xml:space="preserve">Ρήγα Φεραίου, Οδός Μακρινίτσας, Οδός Ιωάννου </w:t>
      </w:r>
      <w:proofErr w:type="spellStart"/>
      <w:r w:rsidRPr="00B9181B">
        <w:rPr>
          <w:rFonts w:ascii="Arial" w:hAnsi="Arial" w:cs="Arial"/>
          <w:color w:val="000000"/>
          <w:sz w:val="20"/>
          <w:szCs w:val="20"/>
        </w:rPr>
        <w:t>Πιτσιώρη</w:t>
      </w:r>
      <w:proofErr w:type="spellEnd"/>
      <w:r w:rsidRPr="00B9181B">
        <w:rPr>
          <w:rFonts w:ascii="Arial" w:hAnsi="Arial" w:cs="Arial"/>
          <w:color w:val="000000"/>
          <w:sz w:val="20"/>
          <w:szCs w:val="20"/>
        </w:rPr>
        <w:t>, Οδός Αχιλλέως,</w:t>
      </w:r>
    </w:p>
    <w:p w:rsidR="00A44B7B" w:rsidRPr="00B9181B" w:rsidRDefault="00A44B7B" w:rsidP="00A44B7B">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r w:rsidRPr="00B9181B">
        <w:rPr>
          <w:rFonts w:ascii="Arial" w:hAnsi="Arial" w:cs="Arial"/>
          <w:color w:val="000000"/>
          <w:sz w:val="20"/>
          <w:szCs w:val="20"/>
        </w:rPr>
        <w:t xml:space="preserve">Οδός Κύπρου, Οδός Κ. Παπαγεωργίου, Οδός παρόχθια του χειμάρρου </w:t>
      </w:r>
    </w:p>
    <w:p w:rsidR="00A44B7B" w:rsidRPr="00B9181B" w:rsidRDefault="00A44B7B" w:rsidP="00A44B7B">
      <w:pPr>
        <w:spacing w:line="240" w:lineRule="auto"/>
        <w:ind w:left="180" w:right="3"/>
        <w:jc w:val="both"/>
        <w:rPr>
          <w:rFonts w:ascii="Arial" w:eastAsia="Arial" w:hAnsi="Arial" w:cs="Arial"/>
          <w:color w:val="000000"/>
          <w:sz w:val="20"/>
          <w:szCs w:val="20"/>
        </w:rPr>
      </w:pPr>
      <w:r w:rsidRPr="00B9181B">
        <w:rPr>
          <w:rFonts w:ascii="Arial" w:eastAsia="Arial" w:hAnsi="Arial" w:cs="Arial"/>
          <w:color w:val="000000"/>
          <w:sz w:val="20"/>
          <w:szCs w:val="20"/>
        </w:rPr>
        <w:t xml:space="preserve">      </w:t>
      </w:r>
      <w:proofErr w:type="spellStart"/>
      <w:r w:rsidRPr="00B9181B">
        <w:rPr>
          <w:rFonts w:ascii="Arial" w:hAnsi="Arial" w:cs="Arial"/>
          <w:color w:val="000000"/>
          <w:sz w:val="20"/>
          <w:szCs w:val="20"/>
        </w:rPr>
        <w:t>Κραυσίδωνα</w:t>
      </w:r>
      <w:proofErr w:type="spellEnd"/>
      <w:r w:rsidRPr="00B9181B">
        <w:rPr>
          <w:rFonts w:ascii="Arial" w:hAnsi="Arial" w:cs="Arial"/>
          <w:color w:val="000000"/>
          <w:sz w:val="20"/>
          <w:szCs w:val="20"/>
        </w:rPr>
        <w:t xml:space="preserve"> , Πλατεία Αγίου </w:t>
      </w:r>
      <w:proofErr w:type="spellStart"/>
      <w:r w:rsidRPr="00B9181B">
        <w:rPr>
          <w:rFonts w:ascii="Arial" w:hAnsi="Arial" w:cs="Arial"/>
          <w:color w:val="000000"/>
          <w:sz w:val="20"/>
          <w:szCs w:val="20"/>
        </w:rPr>
        <w:t>Ονουφρίου</w:t>
      </w:r>
      <w:proofErr w:type="spellEnd"/>
      <w:r w:rsidRPr="00B9181B">
        <w:rPr>
          <w:rFonts w:ascii="Arial" w:hAnsi="Arial" w:cs="Arial"/>
          <w:color w:val="000000"/>
          <w:sz w:val="20"/>
          <w:szCs w:val="20"/>
        </w:rPr>
        <w:t xml:space="preserve">, Πλατεία </w:t>
      </w:r>
      <w:proofErr w:type="spellStart"/>
      <w:r w:rsidRPr="00B9181B">
        <w:rPr>
          <w:rFonts w:ascii="Arial" w:hAnsi="Arial" w:cs="Arial"/>
          <w:color w:val="000000"/>
          <w:sz w:val="20"/>
          <w:szCs w:val="20"/>
        </w:rPr>
        <w:t>Καργάκη</w:t>
      </w:r>
      <w:proofErr w:type="spellEnd"/>
      <w:r w:rsidRPr="00B9181B">
        <w:rPr>
          <w:rFonts w:ascii="Arial" w:hAnsi="Arial" w:cs="Arial"/>
          <w:color w:val="000000"/>
          <w:sz w:val="20"/>
          <w:szCs w:val="20"/>
        </w:rPr>
        <w:t xml:space="preserve">, Πλατεία </w:t>
      </w:r>
    </w:p>
    <w:p w:rsidR="00A44B7B" w:rsidRPr="00B9181B" w:rsidRDefault="00A44B7B" w:rsidP="00A44B7B">
      <w:pPr>
        <w:spacing w:line="240" w:lineRule="auto"/>
        <w:ind w:left="180" w:right="3"/>
        <w:jc w:val="both"/>
        <w:rPr>
          <w:rFonts w:ascii="Arial" w:eastAsia="Arial" w:hAnsi="Arial" w:cs="Arial"/>
          <w:b/>
          <w:color w:val="000000"/>
          <w:sz w:val="20"/>
          <w:szCs w:val="20"/>
        </w:rPr>
      </w:pPr>
      <w:r w:rsidRPr="00B9181B">
        <w:rPr>
          <w:rFonts w:ascii="Arial" w:eastAsia="Arial" w:hAnsi="Arial" w:cs="Arial"/>
          <w:color w:val="000000"/>
          <w:sz w:val="20"/>
          <w:szCs w:val="20"/>
        </w:rPr>
        <w:t xml:space="preserve">      </w:t>
      </w:r>
      <w:proofErr w:type="spellStart"/>
      <w:r w:rsidRPr="00B9181B">
        <w:rPr>
          <w:rFonts w:ascii="Arial" w:hAnsi="Arial" w:cs="Arial"/>
          <w:color w:val="000000"/>
          <w:sz w:val="20"/>
          <w:szCs w:val="20"/>
        </w:rPr>
        <w:t>Κραυσίδωνα</w:t>
      </w:r>
      <w:proofErr w:type="spellEnd"/>
      <w:r w:rsidRPr="00B9181B">
        <w:rPr>
          <w:rFonts w:ascii="Arial" w:hAnsi="Arial" w:cs="Arial"/>
          <w:color w:val="000000"/>
          <w:sz w:val="20"/>
          <w:szCs w:val="20"/>
        </w:rPr>
        <w:t xml:space="preserve"> .</w:t>
      </w:r>
    </w:p>
    <w:p w:rsidR="00A44B7B" w:rsidRPr="009F52B6" w:rsidRDefault="00A44B7B" w:rsidP="00A44B7B">
      <w:pPr>
        <w:spacing w:line="240" w:lineRule="auto"/>
        <w:ind w:left="180" w:right="3"/>
        <w:jc w:val="both"/>
        <w:rPr>
          <w:rFonts w:ascii="Arial" w:hAnsi="Arial" w:cs="Arial"/>
          <w:sz w:val="20"/>
          <w:szCs w:val="20"/>
          <w:lang w:val="en-US"/>
        </w:rPr>
      </w:pPr>
      <w:r w:rsidRPr="00B9181B">
        <w:rPr>
          <w:rFonts w:ascii="Arial" w:eastAsia="Arial" w:hAnsi="Arial" w:cs="Arial"/>
          <w:b/>
          <w:color w:val="000000"/>
          <w:sz w:val="20"/>
          <w:szCs w:val="20"/>
        </w:rPr>
        <w:t xml:space="preserve">      </w:t>
      </w:r>
      <w:r w:rsidRPr="00B9181B">
        <w:rPr>
          <w:rFonts w:ascii="Arial" w:hAnsi="Arial" w:cs="Arial"/>
          <w:b/>
          <w:color w:val="000000"/>
          <w:sz w:val="20"/>
          <w:szCs w:val="20"/>
        </w:rPr>
        <w:t>Σύνολο ημερομισθίων:</w:t>
      </w:r>
      <w:r w:rsidRPr="00DA753C">
        <w:rPr>
          <w:rFonts w:ascii="Arial" w:hAnsi="Arial" w:cs="Arial"/>
          <w:b/>
          <w:color w:val="000000"/>
          <w:sz w:val="20"/>
          <w:szCs w:val="20"/>
        </w:rPr>
        <w:t xml:space="preserve"> </w:t>
      </w:r>
      <w:r w:rsidR="009F52B6">
        <w:rPr>
          <w:rFonts w:ascii="Arial" w:hAnsi="Arial" w:cs="Arial"/>
          <w:b/>
          <w:color w:val="000000"/>
          <w:sz w:val="20"/>
          <w:szCs w:val="20"/>
          <w:lang w:val="en-US"/>
        </w:rPr>
        <w:t>46</w:t>
      </w:r>
    </w:p>
    <w:p w:rsidR="00D833A4" w:rsidRDefault="00D833A4"/>
    <w:p w:rsidR="004149E8" w:rsidRPr="00B9181B" w:rsidRDefault="004149E8" w:rsidP="004149E8">
      <w:pPr>
        <w:pStyle w:val="Default"/>
        <w:jc w:val="center"/>
        <w:rPr>
          <w:rFonts w:ascii="Arial" w:hAnsi="Arial" w:cs="Arial"/>
          <w:b/>
          <w:sz w:val="20"/>
          <w:szCs w:val="20"/>
        </w:rPr>
        <w:sectPr w:rsidR="004149E8" w:rsidRPr="00B9181B" w:rsidSect="004149E8">
          <w:pgSz w:w="11906" w:h="16838"/>
          <w:pgMar w:top="720" w:right="985" w:bottom="776" w:left="720" w:header="720" w:footer="720" w:gutter="0"/>
          <w:cols w:space="720"/>
          <w:docGrid w:linePitch="600" w:charSpace="36864"/>
        </w:sectPr>
      </w:pPr>
      <w:r w:rsidRPr="00B9181B">
        <w:rPr>
          <w:rFonts w:ascii="Arial" w:hAnsi="Arial" w:cs="Arial"/>
          <w:b/>
          <w:sz w:val="20"/>
          <w:szCs w:val="20"/>
          <w:u w:val="single"/>
        </w:rPr>
        <w:t>ΑΡΘΡΟ 2ο</w:t>
      </w:r>
    </w:p>
    <w:p w:rsidR="004149E8" w:rsidRPr="00B9181B" w:rsidRDefault="004149E8" w:rsidP="004149E8">
      <w:pPr>
        <w:pStyle w:val="CM30"/>
        <w:spacing w:after="0"/>
        <w:jc w:val="center"/>
        <w:rPr>
          <w:rFonts w:ascii="Arial" w:hAnsi="Arial" w:cs="Arial"/>
          <w:sz w:val="20"/>
          <w:szCs w:val="20"/>
        </w:rPr>
      </w:pPr>
      <w:r w:rsidRPr="00B9181B">
        <w:rPr>
          <w:rFonts w:ascii="Arial" w:hAnsi="Arial" w:cs="Arial"/>
          <w:b/>
          <w:sz w:val="20"/>
          <w:szCs w:val="20"/>
        </w:rPr>
        <w:lastRenderedPageBreak/>
        <w:t>Ισχύουσες Διατάξεις</w:t>
      </w:r>
    </w:p>
    <w:p w:rsidR="004149E8" w:rsidRPr="00B9181B" w:rsidRDefault="004149E8" w:rsidP="004149E8">
      <w:pPr>
        <w:pStyle w:val="Default"/>
        <w:ind w:left="398"/>
        <w:jc w:val="both"/>
        <w:rPr>
          <w:rFonts w:ascii="Arial" w:hAnsi="Arial" w:cs="Arial"/>
          <w:sz w:val="20"/>
          <w:szCs w:val="20"/>
        </w:rPr>
      </w:pPr>
      <w:r w:rsidRPr="00B9181B">
        <w:rPr>
          <w:rFonts w:ascii="Arial" w:hAnsi="Arial" w:cs="Arial"/>
          <w:color w:val="auto"/>
          <w:sz w:val="20"/>
          <w:szCs w:val="20"/>
        </w:rPr>
        <w:t xml:space="preserve">Η εκτέλεση των εργασιών θα γίνει σύμφωνα με τις διατάξεις : </w:t>
      </w:r>
    </w:p>
    <w:p w:rsidR="004149E8" w:rsidRPr="00B9181B" w:rsidRDefault="004149E8" w:rsidP="004149E8">
      <w:pPr>
        <w:pStyle w:val="CM16"/>
        <w:spacing w:line="240" w:lineRule="auto"/>
        <w:ind w:firstLine="395"/>
        <w:rPr>
          <w:rFonts w:ascii="Arial" w:eastAsia="Arial" w:hAnsi="Arial" w:cs="Arial"/>
          <w:sz w:val="20"/>
          <w:szCs w:val="20"/>
        </w:rPr>
      </w:pPr>
      <w:r w:rsidRPr="00B9181B">
        <w:rPr>
          <w:rFonts w:ascii="Arial" w:hAnsi="Arial" w:cs="Arial"/>
          <w:sz w:val="20"/>
          <w:szCs w:val="20"/>
        </w:rPr>
        <w:t>- της παρ. 2 του άρθρου 209 και της παρ. 1 του άρθρου 273 του Κώδικα Δήμων και     Κοινοτήτων (Ν. 3463/06)</w:t>
      </w:r>
    </w:p>
    <w:p w:rsidR="004149E8" w:rsidRPr="00B9181B" w:rsidRDefault="004149E8" w:rsidP="004149E8">
      <w:pPr>
        <w:pStyle w:val="CM16"/>
        <w:spacing w:line="240" w:lineRule="auto"/>
        <w:ind w:firstLine="395"/>
        <w:jc w:val="both"/>
        <w:rPr>
          <w:rFonts w:ascii="Arial" w:hAnsi="Arial" w:cs="Arial"/>
          <w:sz w:val="20"/>
          <w:szCs w:val="20"/>
        </w:rPr>
      </w:pPr>
      <w:r w:rsidRPr="00B9181B">
        <w:rPr>
          <w:rFonts w:ascii="Arial" w:eastAsia="Arial" w:hAnsi="Arial" w:cs="Arial"/>
          <w:sz w:val="20"/>
          <w:szCs w:val="20"/>
        </w:rPr>
        <w:t xml:space="preserve">  </w:t>
      </w:r>
      <w:r w:rsidRPr="00B9181B">
        <w:rPr>
          <w:rFonts w:ascii="Arial" w:hAnsi="Arial" w:cs="Arial"/>
          <w:sz w:val="20"/>
          <w:szCs w:val="20"/>
        </w:rPr>
        <w:t xml:space="preserve">όπως τροποποιήθηκε και ισχύει </w:t>
      </w:r>
    </w:p>
    <w:p w:rsidR="004149E8" w:rsidRPr="00B9181B" w:rsidRDefault="004149E8" w:rsidP="004149E8">
      <w:pPr>
        <w:pStyle w:val="CM16"/>
        <w:spacing w:line="240" w:lineRule="auto"/>
        <w:ind w:firstLine="395"/>
        <w:jc w:val="both"/>
        <w:rPr>
          <w:rFonts w:ascii="Arial" w:hAnsi="Arial" w:cs="Arial"/>
          <w:sz w:val="20"/>
          <w:szCs w:val="20"/>
        </w:rPr>
      </w:pPr>
      <w:r w:rsidRPr="00B9181B">
        <w:rPr>
          <w:rFonts w:ascii="Arial" w:hAnsi="Arial" w:cs="Arial"/>
          <w:sz w:val="20"/>
          <w:szCs w:val="20"/>
        </w:rPr>
        <w:t>- την παρ. 13 και  του άρθρου 20 του Ν. 3731/08</w:t>
      </w:r>
    </w:p>
    <w:p w:rsidR="004149E8" w:rsidRPr="00B9181B" w:rsidRDefault="004149E8" w:rsidP="004149E8">
      <w:pPr>
        <w:pStyle w:val="CM16"/>
        <w:spacing w:line="240" w:lineRule="auto"/>
        <w:ind w:firstLine="395"/>
        <w:jc w:val="both"/>
        <w:rPr>
          <w:rFonts w:ascii="Arial" w:hAnsi="Arial" w:cs="Arial"/>
          <w:sz w:val="20"/>
          <w:szCs w:val="20"/>
        </w:rPr>
      </w:pPr>
      <w:r w:rsidRPr="00B9181B">
        <w:rPr>
          <w:rFonts w:ascii="Arial" w:hAnsi="Arial" w:cs="Arial"/>
          <w:sz w:val="20"/>
          <w:szCs w:val="20"/>
        </w:rPr>
        <w:t xml:space="preserve">-το </w:t>
      </w:r>
      <w:r w:rsidRPr="00B9181B">
        <w:rPr>
          <w:rFonts w:ascii="Arial" w:hAnsi="Arial" w:cs="Arial"/>
          <w:sz w:val="20"/>
          <w:szCs w:val="20"/>
          <w:lang w:val="en-US"/>
        </w:rPr>
        <w:t>N</w:t>
      </w:r>
      <w:r w:rsidRPr="00B9181B">
        <w:rPr>
          <w:rFonts w:ascii="Arial" w:hAnsi="Arial" w:cs="Arial"/>
          <w:sz w:val="20"/>
          <w:szCs w:val="20"/>
        </w:rPr>
        <w:t>. 4412/2016</w:t>
      </w:r>
    </w:p>
    <w:p w:rsidR="004149E8" w:rsidRPr="00B9181B" w:rsidRDefault="004149E8" w:rsidP="004149E8">
      <w:pPr>
        <w:pStyle w:val="Default"/>
        <w:ind w:firstLine="395"/>
        <w:jc w:val="both"/>
        <w:rPr>
          <w:rFonts w:ascii="Arial" w:eastAsia="Arial" w:hAnsi="Arial" w:cs="Arial"/>
          <w:color w:val="auto"/>
          <w:sz w:val="20"/>
          <w:szCs w:val="20"/>
        </w:rPr>
      </w:pPr>
      <w:r w:rsidRPr="00B9181B">
        <w:rPr>
          <w:rFonts w:ascii="Arial" w:hAnsi="Arial" w:cs="Arial"/>
          <w:color w:val="auto"/>
          <w:sz w:val="20"/>
          <w:szCs w:val="20"/>
        </w:rPr>
        <w:t>- τον Κώδικα Διοικητικής Διαδικασίας.</w:t>
      </w:r>
    </w:p>
    <w:p w:rsidR="004149E8" w:rsidRPr="00B9181B" w:rsidRDefault="004149E8" w:rsidP="004149E8">
      <w:pPr>
        <w:pStyle w:val="Default"/>
        <w:jc w:val="both"/>
        <w:rPr>
          <w:rFonts w:ascii="Arial" w:eastAsia="Arial" w:hAnsi="Arial" w:cs="Arial"/>
          <w:sz w:val="20"/>
          <w:szCs w:val="20"/>
        </w:rPr>
      </w:pPr>
      <w:r w:rsidRPr="00B9181B">
        <w:rPr>
          <w:rFonts w:ascii="Arial" w:eastAsia="Arial" w:hAnsi="Arial" w:cs="Arial"/>
          <w:color w:val="auto"/>
          <w:sz w:val="20"/>
          <w:szCs w:val="20"/>
        </w:rPr>
        <w:t xml:space="preserve">      </w:t>
      </w:r>
      <w:r w:rsidRPr="00B9181B">
        <w:rPr>
          <w:rFonts w:ascii="Arial" w:eastAsia="Arial" w:hAnsi="Arial" w:cs="Arial"/>
          <w:sz w:val="20"/>
          <w:szCs w:val="20"/>
        </w:rPr>
        <w:t xml:space="preserve"> </w:t>
      </w:r>
      <w:r w:rsidRPr="00B9181B">
        <w:rPr>
          <w:rFonts w:ascii="Arial" w:hAnsi="Arial" w:cs="Arial"/>
          <w:sz w:val="20"/>
          <w:szCs w:val="20"/>
        </w:rPr>
        <w:t>όπως τυχόν έχουν τροποποιηθεί και ισχύουν μετά την δημοσίευση του Ν. 4412/2016.</w:t>
      </w:r>
    </w:p>
    <w:p w:rsidR="004149E8" w:rsidRPr="00B9181B" w:rsidRDefault="004149E8" w:rsidP="004149E8">
      <w:pPr>
        <w:pStyle w:val="CM16"/>
        <w:spacing w:line="240" w:lineRule="auto"/>
        <w:ind w:firstLine="395"/>
        <w:jc w:val="both"/>
        <w:rPr>
          <w:rFonts w:ascii="Arial" w:hAnsi="Arial" w:cs="Arial"/>
          <w:sz w:val="20"/>
          <w:szCs w:val="20"/>
        </w:rPr>
        <w:sectPr w:rsidR="004149E8" w:rsidRPr="00B9181B">
          <w:type w:val="continuous"/>
          <w:pgSz w:w="11906" w:h="16838"/>
          <w:pgMar w:top="720" w:right="985" w:bottom="776" w:left="720" w:header="720" w:footer="720" w:gutter="0"/>
          <w:cols w:space="720"/>
          <w:docGrid w:linePitch="600" w:charSpace="36864"/>
        </w:sectPr>
      </w:pPr>
      <w:r w:rsidRPr="00B9181B">
        <w:rPr>
          <w:rFonts w:ascii="Arial" w:eastAsia="Arial" w:hAnsi="Arial" w:cs="Arial"/>
          <w:sz w:val="20"/>
          <w:szCs w:val="20"/>
        </w:rPr>
        <w:t xml:space="preserve"> </w:t>
      </w:r>
      <w:r w:rsidRPr="00B9181B">
        <w:rPr>
          <w:rFonts w:ascii="Arial" w:hAnsi="Arial" w:cs="Arial"/>
          <w:sz w:val="20"/>
          <w:szCs w:val="20"/>
        </w:rPr>
        <w:t>Η εκτέλεση των εργασιών συμπληρώνεται με τους όρους της παρούσας και των λοιπών τευχών.</w:t>
      </w:r>
    </w:p>
    <w:p w:rsidR="004149E8" w:rsidRPr="00B9181B" w:rsidRDefault="004149E8" w:rsidP="004149E8">
      <w:pPr>
        <w:pStyle w:val="CM14"/>
        <w:spacing w:line="240" w:lineRule="auto"/>
        <w:jc w:val="center"/>
        <w:rPr>
          <w:rFonts w:ascii="Arial" w:hAnsi="Arial" w:cs="Arial"/>
          <w:b/>
          <w:sz w:val="20"/>
          <w:szCs w:val="20"/>
          <w:u w:val="single"/>
        </w:rPr>
      </w:pPr>
    </w:p>
    <w:p w:rsidR="004149E8" w:rsidRPr="00B9181B" w:rsidRDefault="004149E8" w:rsidP="004149E8">
      <w:pPr>
        <w:pStyle w:val="CM14"/>
        <w:spacing w:line="240" w:lineRule="auto"/>
        <w:jc w:val="center"/>
        <w:rPr>
          <w:rFonts w:ascii="Arial" w:hAnsi="Arial" w:cs="Arial"/>
          <w:sz w:val="20"/>
          <w:szCs w:val="20"/>
        </w:rPr>
      </w:pPr>
      <w:r w:rsidRPr="00B9181B">
        <w:rPr>
          <w:rFonts w:ascii="Arial" w:hAnsi="Arial" w:cs="Arial"/>
          <w:b/>
          <w:sz w:val="20"/>
          <w:szCs w:val="20"/>
          <w:u w:val="single"/>
        </w:rPr>
        <w:t>ΑΡΘΡΟ 3</w:t>
      </w:r>
      <w:r w:rsidRPr="00B9181B">
        <w:rPr>
          <w:rFonts w:ascii="Arial" w:hAnsi="Arial" w:cs="Arial"/>
          <w:b/>
          <w:sz w:val="20"/>
          <w:szCs w:val="20"/>
          <w:u w:val="single"/>
          <w:vertAlign w:val="superscript"/>
        </w:rPr>
        <w:t>ο</w:t>
      </w:r>
    </w:p>
    <w:p w:rsidR="004149E8" w:rsidRPr="00B9181B" w:rsidRDefault="004149E8" w:rsidP="004149E8">
      <w:pPr>
        <w:autoSpaceDE w:val="0"/>
        <w:spacing w:after="0" w:line="240" w:lineRule="auto"/>
        <w:jc w:val="both"/>
        <w:rPr>
          <w:rFonts w:ascii="Arial" w:hAnsi="Arial" w:cs="Arial"/>
          <w:sz w:val="20"/>
          <w:szCs w:val="20"/>
        </w:rPr>
      </w:pPr>
      <w:r w:rsidRPr="00B9181B">
        <w:rPr>
          <w:rFonts w:ascii="Arial" w:hAnsi="Arial" w:cs="Arial"/>
          <w:sz w:val="20"/>
          <w:szCs w:val="20"/>
        </w:rPr>
        <w:t>O ανάδοχος υποχρεούται:</w:t>
      </w:r>
    </w:p>
    <w:p w:rsidR="004149E8" w:rsidRPr="00B9181B" w:rsidRDefault="004149E8" w:rsidP="004149E8">
      <w:pPr>
        <w:autoSpaceDE w:val="0"/>
        <w:spacing w:after="0" w:line="240" w:lineRule="auto"/>
        <w:jc w:val="both"/>
        <w:rPr>
          <w:rFonts w:ascii="Arial" w:hAnsi="Arial" w:cs="Arial"/>
          <w:sz w:val="20"/>
          <w:szCs w:val="20"/>
        </w:rPr>
      </w:pPr>
      <w:r w:rsidRPr="00B9181B">
        <w:rPr>
          <w:rFonts w:ascii="Arial" w:hAnsi="Arial" w:cs="Arial"/>
          <w:sz w:val="20"/>
          <w:szCs w:val="20"/>
        </w:rPr>
        <w:t>1. Να εκτελεί άμεσα τις εργασίες κοπής κάθε φορά που παίρνει εντολή από την επιβλέπουσα υπηρεσία χρησιμοποιώντας τα κατάλληλα μηχανήματα. Οι εργασίες θα πρέπει να εκτελούνται με επιμέλεια και το αποτέλεσμα θα πρέπει να είναι ιδιαίτερα προσεγμένο. Το χόρτο, τα καλάμια και τα βάτα θα κόβονται σε ύψος πέντε (05) εκατοστά .</w:t>
      </w:r>
    </w:p>
    <w:p w:rsidR="004149E8" w:rsidRPr="00B9181B" w:rsidRDefault="004149E8" w:rsidP="004149E8">
      <w:pPr>
        <w:autoSpaceDE w:val="0"/>
        <w:spacing w:after="0" w:line="240" w:lineRule="auto"/>
        <w:jc w:val="both"/>
        <w:rPr>
          <w:rFonts w:ascii="Arial" w:hAnsi="Arial" w:cs="Arial"/>
          <w:sz w:val="20"/>
          <w:szCs w:val="20"/>
        </w:rPr>
      </w:pPr>
      <w:r w:rsidRPr="00B9181B">
        <w:rPr>
          <w:rFonts w:ascii="Arial" w:hAnsi="Arial" w:cs="Arial"/>
          <w:sz w:val="20"/>
          <w:szCs w:val="20"/>
        </w:rPr>
        <w:t>2. Να χρησιμοποιήσει το κατάλληλο έμπειρο εργατοτεχνικό προσωπικό και να λαμβάνει όλα τα μέτρα ασφαλείας που προβλέπονται από τους κατασκευαστές των μηχανημάτων προς την ασφαλή λειτουργία τους, προς την ασφάλεια των  χειριστών και προς την ασφάλεια τρίτων.</w:t>
      </w:r>
    </w:p>
    <w:p w:rsidR="004149E8" w:rsidRPr="00B9181B" w:rsidRDefault="004149E8" w:rsidP="004149E8">
      <w:pPr>
        <w:pStyle w:val="Default"/>
        <w:jc w:val="both"/>
        <w:rPr>
          <w:rFonts w:ascii="Arial" w:eastAsia="DejaVu Sans" w:hAnsi="Arial" w:cs="Arial"/>
          <w:sz w:val="20"/>
          <w:szCs w:val="20"/>
        </w:rPr>
      </w:pPr>
      <w:r w:rsidRPr="00B9181B">
        <w:rPr>
          <w:rFonts w:ascii="Arial" w:hAnsi="Arial" w:cs="Arial"/>
          <w:sz w:val="20"/>
          <w:szCs w:val="20"/>
        </w:rPr>
        <w:lastRenderedPageBreak/>
        <w:t xml:space="preserve">   Οι εργασίες θα ξεκινήσουν με την υπογραφή της σύμβασης.</w:t>
      </w:r>
    </w:p>
    <w:p w:rsidR="004149E8" w:rsidRPr="00B9181B" w:rsidRDefault="004149E8" w:rsidP="004149E8">
      <w:pPr>
        <w:pStyle w:val="CM29"/>
        <w:spacing w:after="0"/>
        <w:jc w:val="both"/>
        <w:rPr>
          <w:rFonts w:ascii="Arial" w:eastAsia="DejaVu Sans" w:hAnsi="Arial" w:cs="Arial"/>
          <w:sz w:val="20"/>
          <w:szCs w:val="20"/>
        </w:rPr>
      </w:pPr>
      <w:r w:rsidRPr="00B9181B">
        <w:rPr>
          <w:rFonts w:ascii="Arial" w:eastAsia="DejaVu Sans" w:hAnsi="Arial" w:cs="Arial"/>
          <w:sz w:val="20"/>
          <w:szCs w:val="20"/>
        </w:rPr>
        <w:t xml:space="preserve">   Ο ανάδοχος υποχρεούται να αναλάβει άμεσα και εντός 24ωρου από την ειδοποίησή του τις έκτακτες εργασίες που τυχόν προκύψουν. </w:t>
      </w:r>
    </w:p>
    <w:p w:rsidR="004149E8" w:rsidRPr="00B9181B" w:rsidRDefault="004149E8" w:rsidP="004149E8">
      <w:pPr>
        <w:pStyle w:val="CM29"/>
        <w:spacing w:after="0"/>
        <w:jc w:val="both"/>
        <w:rPr>
          <w:rFonts w:ascii="Arial" w:hAnsi="Arial" w:cs="Arial"/>
          <w:sz w:val="20"/>
          <w:szCs w:val="20"/>
        </w:rPr>
      </w:pPr>
      <w:r w:rsidRPr="00B9181B">
        <w:rPr>
          <w:rFonts w:ascii="Arial" w:eastAsia="DejaVu Sans" w:hAnsi="Arial" w:cs="Arial"/>
          <w:sz w:val="20"/>
          <w:szCs w:val="20"/>
        </w:rPr>
        <w:t xml:space="preserve">   Επίσης είναι υπεύθυνος για κάθε ζημιά που πιθανόν θα γίνει από υπαιτιότητα του προσωπικού του. </w:t>
      </w:r>
    </w:p>
    <w:p w:rsidR="00DA753C" w:rsidRPr="00572F41" w:rsidRDefault="00DA753C" w:rsidP="00DA753C">
      <w:pPr>
        <w:autoSpaceDE w:val="0"/>
        <w:autoSpaceDN w:val="0"/>
        <w:adjustRightInd w:val="0"/>
        <w:jc w:val="both"/>
        <w:rPr>
          <w:rFonts w:ascii="Arial" w:hAnsi="Arial" w:cs="Arial"/>
        </w:rPr>
      </w:pPr>
      <w:r>
        <w:t>3.</w:t>
      </w:r>
      <w:r>
        <w:rPr>
          <w:rFonts w:ascii="Arial" w:hAnsi="Arial" w:cs="Arial"/>
          <w:lang w:eastAsia="el-GR"/>
        </w:rPr>
        <w:t xml:space="preserve"> </w:t>
      </w:r>
      <w:r w:rsidRPr="00AC3111">
        <w:rPr>
          <w:rFonts w:ascii="Arial" w:hAnsi="Arial" w:cs="Arial"/>
          <w:lang w:eastAsia="el-GR"/>
        </w:rPr>
        <w:t>Ο ανάδοχος υποχρεούται να διαθέτει κατάλληλη σχετική εμπειρία και άδεια συλλογής και μεταφοράς  την οποία   θα καταθέσει μαζί με την προσφορά του, και να</w:t>
      </w:r>
      <w:r>
        <w:rPr>
          <w:rFonts w:ascii="Arial" w:hAnsi="Arial" w:cs="Arial"/>
          <w:lang w:eastAsia="el-GR"/>
        </w:rPr>
        <w:t xml:space="preserve"> </w:t>
      </w:r>
      <w:r w:rsidRPr="00AC3111">
        <w:rPr>
          <w:rFonts w:ascii="Arial" w:hAnsi="Arial" w:cs="Arial"/>
          <w:lang w:eastAsia="el-GR"/>
        </w:rPr>
        <w:t xml:space="preserve">διαθέτει το κατάλληλο και επαρκές, ασφαλισμένο προσωπικό και εξοπλισμό για την εκτέλεση των παραπάνω εργασιών, όπως εργαλεία (π.χ. χορτοκοπτικό μηχάνημα κλπ) σάκους, μεταφορικά μέσα, την κατάλληλη ένδυση και μέτρα προστασίας του προσωπικού που θα απασχολεί καθώς και όλα τα αναλώσιμα </w:t>
      </w:r>
      <w:r w:rsidRPr="00572F41">
        <w:rPr>
          <w:rFonts w:ascii="Arial" w:hAnsi="Arial" w:cs="Arial"/>
          <w:lang w:eastAsia="el-GR"/>
        </w:rPr>
        <w:t xml:space="preserve">υλικά που θα </w:t>
      </w:r>
      <w:proofErr w:type="spellStart"/>
      <w:r w:rsidRPr="00572F41">
        <w:rPr>
          <w:rFonts w:ascii="Arial" w:hAnsi="Arial" w:cs="Arial"/>
          <w:lang w:eastAsia="el-GR"/>
        </w:rPr>
        <w:t>απαιτηθούν.</w:t>
      </w:r>
      <w:r w:rsidRPr="00572F41">
        <w:rPr>
          <w:rFonts w:ascii="Arial" w:hAnsi="Arial" w:cs="Arial"/>
        </w:rPr>
        <w:t>Απαιτείται</w:t>
      </w:r>
      <w:proofErr w:type="spellEnd"/>
      <w:r w:rsidRPr="00572F41">
        <w:rPr>
          <w:rFonts w:ascii="Arial" w:hAnsi="Arial" w:cs="Arial"/>
        </w:rPr>
        <w:t xml:space="preserve">, από τους ενδιαφερόμενους να υποβάλλουν </w:t>
      </w:r>
      <w:r w:rsidRPr="00572F41">
        <w:rPr>
          <w:rStyle w:val="a6"/>
          <w:rFonts w:ascii="Arial" w:hAnsi="Arial" w:cs="Arial"/>
        </w:rPr>
        <w:t>άδεια συλλογής και μεταφοράς στερεών και μη επικίνδυνων αποβλήτων</w:t>
      </w:r>
      <w:r w:rsidRPr="00572F41">
        <w:rPr>
          <w:rFonts w:ascii="Arial" w:hAnsi="Arial" w:cs="Arial"/>
        </w:rPr>
        <w:t xml:space="preserve">, όπως αναφέρεται στην Εφημερίδα της Κυβερνήσεως (Αρ. Φύλλου 1909/22-12-2003 – ΤΕΥΧΟΣ ΔΕΥΤΕΡΟ – </w:t>
      </w:r>
      <w:proofErr w:type="spellStart"/>
      <w:r w:rsidRPr="00572F41">
        <w:rPr>
          <w:rFonts w:ascii="Arial" w:hAnsi="Arial" w:cs="Arial"/>
        </w:rPr>
        <w:t>Αριθ.Η.Π</w:t>
      </w:r>
      <w:proofErr w:type="spellEnd"/>
      <w:r w:rsidRPr="00572F41">
        <w:rPr>
          <w:rFonts w:ascii="Arial" w:hAnsi="Arial" w:cs="Arial"/>
        </w:rPr>
        <w:t xml:space="preserve">. 50910/2727 – Άρθρο 8 και στην υπ. </w:t>
      </w:r>
      <w:proofErr w:type="spellStart"/>
      <w:r w:rsidRPr="00572F41">
        <w:rPr>
          <w:rFonts w:ascii="Arial" w:hAnsi="Arial" w:cs="Arial"/>
        </w:rPr>
        <w:t>αριθμ</w:t>
      </w:r>
      <w:proofErr w:type="spellEnd"/>
      <w:r w:rsidRPr="00572F41">
        <w:rPr>
          <w:rFonts w:ascii="Arial" w:hAnsi="Arial" w:cs="Arial"/>
        </w:rPr>
        <w:t>. 129043/4345/8-7-2011 Εγκύκλιο του Υπουργείου Περιβάλλοντος Ενέργειας και Κλιματικής Αλλαγής.</w:t>
      </w:r>
    </w:p>
    <w:p w:rsidR="004149E8" w:rsidRPr="00B9181B" w:rsidRDefault="004149E8" w:rsidP="004149E8">
      <w:pPr>
        <w:pStyle w:val="Default"/>
        <w:rPr>
          <w:rFonts w:ascii="Arial" w:hAnsi="Arial" w:cs="Arial"/>
          <w:color w:val="auto"/>
          <w:sz w:val="20"/>
          <w:szCs w:val="20"/>
        </w:rPr>
      </w:pPr>
    </w:p>
    <w:p w:rsidR="004149E8" w:rsidRPr="00B9181B" w:rsidRDefault="004149E8" w:rsidP="004149E8">
      <w:pPr>
        <w:pStyle w:val="Default"/>
        <w:rPr>
          <w:rFonts w:ascii="Arial" w:hAnsi="Arial" w:cs="Arial"/>
          <w:color w:val="auto"/>
          <w:sz w:val="20"/>
          <w:szCs w:val="20"/>
        </w:rPr>
      </w:pPr>
    </w:p>
    <w:p w:rsidR="004149E8" w:rsidRPr="00B9181B" w:rsidRDefault="004149E8" w:rsidP="004149E8">
      <w:pPr>
        <w:autoSpaceDE w:val="0"/>
        <w:spacing w:after="0" w:line="240" w:lineRule="auto"/>
        <w:jc w:val="both"/>
        <w:rPr>
          <w:rFonts w:ascii="Arial" w:hAnsi="Arial" w:cs="Arial"/>
          <w:sz w:val="20"/>
          <w:szCs w:val="20"/>
        </w:rPr>
      </w:pPr>
    </w:p>
    <w:p w:rsidR="00100B3C" w:rsidRPr="00B80083" w:rsidRDefault="00100B3C" w:rsidP="00100B3C">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                                                                                         ΕΘΕΩΡΗΘΗ</w:t>
      </w:r>
    </w:p>
    <w:p w:rsidR="00100B3C" w:rsidRPr="00B80083" w:rsidRDefault="00100B3C" w:rsidP="00100B3C">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           Η ΣΥΝΤΑΞΑΣΑ                                                   </w:t>
      </w:r>
      <w:r w:rsidRPr="00B80083">
        <w:rPr>
          <w:rFonts w:ascii="Arial" w:hAnsi="Arial" w:cs="Arial"/>
          <w:b/>
        </w:rPr>
        <w:t>Ο ΑΝ/ΤΗΣ ΠΡΟΪΣΤΑΜΕΝΟΣ</w:t>
      </w:r>
    </w:p>
    <w:p w:rsidR="00100B3C" w:rsidRPr="00B80083" w:rsidRDefault="00100B3C" w:rsidP="00100B3C">
      <w:pPr>
        <w:autoSpaceDE w:val="0"/>
        <w:autoSpaceDN w:val="0"/>
        <w:adjustRightInd w:val="0"/>
        <w:ind w:left="360"/>
        <w:jc w:val="both"/>
        <w:rPr>
          <w:rFonts w:ascii="Arial" w:hAnsi="Arial" w:cs="Arial"/>
          <w:b/>
        </w:rPr>
      </w:pPr>
      <w:r w:rsidRPr="00B80083">
        <w:rPr>
          <w:rFonts w:ascii="Arial" w:hAnsi="Arial" w:cs="Arial"/>
          <w:b/>
          <w:sz w:val="20"/>
          <w:szCs w:val="20"/>
          <w:lang w:eastAsia="el-GR"/>
        </w:rPr>
        <w:t xml:space="preserve">                                                                             </w:t>
      </w:r>
      <w:r w:rsidRPr="00B80083">
        <w:rPr>
          <w:rFonts w:ascii="Arial" w:hAnsi="Arial" w:cs="Arial"/>
          <w:b/>
        </w:rPr>
        <w:t>ΔΙΕΥΘΥΝΣΗΣ ΚΑΘΑΡΙΟΤΗΤΑΣ</w:t>
      </w:r>
    </w:p>
    <w:p w:rsidR="00100B3C" w:rsidRPr="00B80083" w:rsidRDefault="00100B3C" w:rsidP="00100B3C">
      <w:pPr>
        <w:autoSpaceDE w:val="0"/>
        <w:autoSpaceDN w:val="0"/>
        <w:adjustRightInd w:val="0"/>
        <w:ind w:left="360"/>
        <w:jc w:val="both"/>
        <w:rPr>
          <w:rFonts w:ascii="Arial" w:hAnsi="Arial" w:cs="Arial"/>
          <w:b/>
          <w:sz w:val="20"/>
          <w:szCs w:val="20"/>
          <w:lang w:eastAsia="el-GR"/>
        </w:rPr>
      </w:pPr>
    </w:p>
    <w:p w:rsidR="00100B3C" w:rsidRPr="00B80083" w:rsidRDefault="00100B3C" w:rsidP="00100B3C">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ΣΤΑΥΡΟΥΛΑ ΠΑΠΑΘΑΝΑΣΙΟΥ                                 </w:t>
      </w:r>
      <w:r w:rsidRPr="00B80083">
        <w:rPr>
          <w:rFonts w:ascii="Arial" w:eastAsia="Arial" w:hAnsi="Arial" w:cs="Arial"/>
          <w:b/>
        </w:rPr>
        <w:t>ΚΑΤΣΑΡΟΣ ΚΩΝ/ΝΟΣ</w:t>
      </w:r>
    </w:p>
    <w:p w:rsidR="00100B3C" w:rsidRDefault="00100B3C" w:rsidP="00100B3C">
      <w:pPr>
        <w:autoSpaceDE w:val="0"/>
        <w:autoSpaceDN w:val="0"/>
        <w:adjustRightInd w:val="0"/>
        <w:ind w:left="360"/>
        <w:jc w:val="both"/>
        <w:rPr>
          <w:rFonts w:ascii="Arial" w:hAnsi="Arial" w:cs="Arial"/>
          <w:b/>
        </w:rPr>
      </w:pPr>
      <w:r w:rsidRPr="00B80083">
        <w:rPr>
          <w:rFonts w:ascii="Arial" w:hAnsi="Arial" w:cs="Arial"/>
          <w:b/>
          <w:sz w:val="20"/>
          <w:szCs w:val="20"/>
          <w:lang w:eastAsia="el-GR"/>
        </w:rPr>
        <w:t xml:space="preserve">                                                                          </w:t>
      </w:r>
      <w:r w:rsidRPr="00B80083">
        <w:rPr>
          <w:rFonts w:ascii="Arial" w:hAnsi="Arial" w:cs="Arial"/>
          <w:b/>
        </w:rPr>
        <w:t>ΠΕΡΙΒΑΛΛΟΝΤΟΛΟΓΟΣ  ΠΕ/Α</w:t>
      </w:r>
    </w:p>
    <w:p w:rsidR="004149E8" w:rsidRPr="00B9181B" w:rsidRDefault="004149E8" w:rsidP="004149E8">
      <w:pPr>
        <w:autoSpaceDE w:val="0"/>
        <w:spacing w:after="0" w:line="240" w:lineRule="auto"/>
        <w:jc w:val="both"/>
        <w:rPr>
          <w:rFonts w:ascii="Arial" w:hAnsi="Arial" w:cs="Arial"/>
          <w:sz w:val="20"/>
          <w:szCs w:val="20"/>
        </w:rPr>
      </w:pPr>
    </w:p>
    <w:p w:rsidR="004149E8" w:rsidRPr="00F11C06" w:rsidRDefault="004149E8" w:rsidP="004149E8">
      <w:pPr>
        <w:rPr>
          <w:rFonts w:ascii="Verdana" w:hAnsi="Verdana" w:cs="Arial"/>
        </w:rPr>
      </w:pPr>
    </w:p>
    <w:p w:rsidR="004149E8" w:rsidRPr="00F11C06" w:rsidRDefault="004149E8" w:rsidP="004149E8">
      <w:pPr>
        <w:pStyle w:val="Default"/>
        <w:rPr>
          <w:rFonts w:ascii="Verdana" w:hAnsi="Verdana" w:cs="Arial"/>
          <w:color w:val="auto"/>
          <w:sz w:val="22"/>
          <w:szCs w:val="22"/>
        </w:rPr>
      </w:pPr>
    </w:p>
    <w:p w:rsidR="004149E8" w:rsidRDefault="004149E8" w:rsidP="004149E8">
      <w:pPr>
        <w:pStyle w:val="Default"/>
        <w:rPr>
          <w:rFonts w:ascii="Verdana" w:hAnsi="Verdana" w:cs="Arial"/>
          <w:sz w:val="22"/>
          <w:szCs w:val="22"/>
        </w:rPr>
      </w:pPr>
    </w:p>
    <w:p w:rsidR="004149E8" w:rsidRPr="00824ADD" w:rsidRDefault="004149E8" w:rsidP="004149E8">
      <w:pPr>
        <w:pStyle w:val="Default"/>
        <w:rPr>
          <w:rFonts w:ascii="Verdana" w:hAnsi="Verdana" w:cs="Arial"/>
          <w:sz w:val="22"/>
          <w:szCs w:val="22"/>
        </w:rPr>
      </w:pPr>
    </w:p>
    <w:p w:rsidR="004149E8" w:rsidRPr="00824ADD" w:rsidRDefault="004149E8" w:rsidP="004149E8">
      <w:pPr>
        <w:pStyle w:val="Default"/>
        <w:rPr>
          <w:rFonts w:ascii="Verdana" w:hAnsi="Verdana" w:cs="Arial"/>
          <w:sz w:val="22"/>
          <w:szCs w:val="22"/>
        </w:rPr>
      </w:pPr>
    </w:p>
    <w:p w:rsidR="004149E8" w:rsidRPr="00824ADD" w:rsidRDefault="004149E8" w:rsidP="004149E8">
      <w:pPr>
        <w:pStyle w:val="Default"/>
        <w:rPr>
          <w:rFonts w:ascii="Verdana" w:hAnsi="Verdana" w:cs="Arial"/>
          <w:sz w:val="22"/>
          <w:szCs w:val="22"/>
        </w:rPr>
      </w:pPr>
    </w:p>
    <w:p w:rsidR="004149E8" w:rsidRDefault="004149E8"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DF12DA" w:rsidRDefault="00DF12DA" w:rsidP="004149E8">
      <w:pPr>
        <w:pStyle w:val="Default"/>
        <w:rPr>
          <w:rFonts w:ascii="Verdana" w:hAnsi="Verdana" w:cs="Arial"/>
          <w:sz w:val="22"/>
          <w:szCs w:val="22"/>
        </w:rPr>
      </w:pPr>
    </w:p>
    <w:p w:rsidR="004149E8" w:rsidRPr="00C10F85" w:rsidRDefault="004149E8" w:rsidP="004149E8">
      <w:pPr>
        <w:pStyle w:val="Default"/>
        <w:rPr>
          <w:rFonts w:ascii="Verdana" w:hAnsi="Verdana" w:cs="Arial"/>
          <w:sz w:val="22"/>
          <w:szCs w:val="22"/>
        </w:rPr>
      </w:pPr>
    </w:p>
    <w:p w:rsidR="004149E8" w:rsidRDefault="004149E8" w:rsidP="004149E8">
      <w:pPr>
        <w:pStyle w:val="Default"/>
        <w:rPr>
          <w:rFonts w:ascii="Verdana" w:hAnsi="Verdana" w:cs="Arial"/>
          <w:sz w:val="22"/>
          <w:szCs w:val="22"/>
        </w:rPr>
      </w:pPr>
    </w:p>
    <w:p w:rsidR="004149E8" w:rsidRPr="00F11C06" w:rsidRDefault="004149E8" w:rsidP="004149E8">
      <w:pPr>
        <w:pStyle w:val="Default"/>
        <w:rPr>
          <w:rFonts w:ascii="Verdana" w:hAnsi="Verdana" w:cs="Arial"/>
          <w:sz w:val="22"/>
          <w:szCs w:val="22"/>
        </w:rPr>
      </w:pPr>
    </w:p>
    <w:tbl>
      <w:tblPr>
        <w:tblW w:w="10091" w:type="dxa"/>
        <w:tblInd w:w="-30" w:type="dxa"/>
        <w:tblLayout w:type="fixed"/>
        <w:tblLook w:val="0000"/>
      </w:tblPr>
      <w:tblGrid>
        <w:gridCol w:w="4503"/>
        <w:gridCol w:w="5588"/>
      </w:tblGrid>
      <w:tr w:rsidR="004149E8" w:rsidRPr="00B9181B" w:rsidTr="000C0B0E">
        <w:trPr>
          <w:trHeight w:val="300"/>
        </w:trPr>
        <w:tc>
          <w:tcPr>
            <w:tcW w:w="4503"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Default"/>
              <w:rPr>
                <w:rFonts w:ascii="Arial" w:hAnsi="Arial" w:cs="Arial"/>
                <w:b/>
                <w:sz w:val="20"/>
                <w:szCs w:val="20"/>
              </w:rPr>
            </w:pPr>
            <w:r w:rsidRPr="00B9181B">
              <w:rPr>
                <w:rFonts w:ascii="Arial" w:hAnsi="Arial" w:cs="Arial"/>
                <w:b/>
                <w:sz w:val="20"/>
                <w:szCs w:val="20"/>
              </w:rPr>
              <w:t>ΕΛΛΗΝΙΚΗ ΔΗΜΟΚΡΑΤΙΑ</w:t>
            </w:r>
          </w:p>
          <w:p w:rsidR="004149E8" w:rsidRPr="00B9181B" w:rsidRDefault="004149E8" w:rsidP="000C0B0E">
            <w:pPr>
              <w:spacing w:line="240" w:lineRule="auto"/>
              <w:rPr>
                <w:rFonts w:ascii="Arial" w:hAnsi="Arial" w:cs="Arial"/>
                <w:b/>
                <w:color w:val="000000"/>
                <w:sz w:val="20"/>
                <w:szCs w:val="20"/>
              </w:rPr>
            </w:pPr>
            <w:r w:rsidRPr="00B9181B">
              <w:rPr>
                <w:rFonts w:ascii="Arial" w:hAnsi="Arial" w:cs="Arial"/>
                <w:b/>
                <w:color w:val="000000"/>
                <w:sz w:val="20"/>
                <w:szCs w:val="20"/>
              </w:rPr>
              <w:t>ΝΟΜΟΣ ΜΑΓΝΗΣΙΑΣ</w:t>
            </w:r>
          </w:p>
          <w:p w:rsidR="004149E8" w:rsidRPr="00B9181B" w:rsidRDefault="004149E8" w:rsidP="000C0B0E">
            <w:pPr>
              <w:spacing w:line="240" w:lineRule="auto"/>
              <w:rPr>
                <w:rFonts w:ascii="Arial" w:hAnsi="Arial" w:cs="Arial"/>
                <w:b/>
                <w:color w:val="000000"/>
                <w:sz w:val="20"/>
                <w:szCs w:val="20"/>
              </w:rPr>
            </w:pPr>
            <w:r w:rsidRPr="00B9181B">
              <w:rPr>
                <w:rFonts w:ascii="Arial" w:hAnsi="Arial" w:cs="Arial"/>
                <w:b/>
                <w:color w:val="000000"/>
                <w:sz w:val="20"/>
                <w:szCs w:val="20"/>
              </w:rPr>
              <w:t>ΔΗΜΟΣ ΒΟΛΟΥ</w:t>
            </w:r>
            <w:r w:rsidRPr="00B9181B">
              <w:rPr>
                <w:rFonts w:ascii="Arial" w:hAnsi="Arial" w:cs="Arial"/>
                <w:b/>
                <w:color w:val="000000"/>
                <w:sz w:val="20"/>
                <w:szCs w:val="20"/>
              </w:rPr>
              <w:tab/>
            </w:r>
          </w:p>
          <w:p w:rsidR="004149E8" w:rsidRPr="00B9181B" w:rsidRDefault="004149E8" w:rsidP="000C0B0E">
            <w:pPr>
              <w:pStyle w:val="Default"/>
              <w:rPr>
                <w:rFonts w:ascii="Arial" w:hAnsi="Arial" w:cs="Arial"/>
                <w:sz w:val="20"/>
                <w:szCs w:val="20"/>
              </w:rPr>
            </w:pPr>
            <w:r w:rsidRPr="00B9181B">
              <w:rPr>
                <w:rFonts w:ascii="Arial" w:hAnsi="Arial" w:cs="Arial"/>
                <w:b/>
                <w:sz w:val="20"/>
                <w:szCs w:val="20"/>
                <w:u w:val="single"/>
              </w:rPr>
              <w:t>Δ/ΝΣΗ ΚΑΘΑΡΙΟΤΗΤΑΣ &amp;ΑΝΑΚΥΚΛΩΣΗ</w:t>
            </w:r>
          </w:p>
          <w:p w:rsidR="004149E8" w:rsidRPr="00B9181B" w:rsidRDefault="004149E8" w:rsidP="000C0B0E">
            <w:pPr>
              <w:pStyle w:val="Default"/>
              <w:rPr>
                <w:rFonts w:ascii="Arial" w:hAnsi="Arial" w:cs="Arial"/>
                <w:sz w:val="20"/>
                <w:szCs w:val="20"/>
              </w:rPr>
            </w:pPr>
            <w:proofErr w:type="spellStart"/>
            <w:r w:rsidRPr="00B9181B">
              <w:rPr>
                <w:rFonts w:ascii="Arial" w:hAnsi="Arial" w:cs="Arial"/>
                <w:sz w:val="20"/>
                <w:szCs w:val="20"/>
              </w:rPr>
              <w:t>Ταχ</w:t>
            </w:r>
            <w:proofErr w:type="spellEnd"/>
            <w:r w:rsidRPr="00B9181B">
              <w:rPr>
                <w:rFonts w:ascii="Arial" w:hAnsi="Arial" w:cs="Arial"/>
                <w:sz w:val="20"/>
                <w:szCs w:val="20"/>
              </w:rPr>
              <w:t xml:space="preserve">. Διεύθυνση : </w:t>
            </w:r>
            <w:r w:rsidRPr="00B9181B">
              <w:rPr>
                <w:rFonts w:ascii="Arial" w:hAnsi="Arial" w:cs="Arial"/>
                <w:sz w:val="20"/>
                <w:szCs w:val="20"/>
                <w:lang w:val="en-US"/>
              </w:rPr>
              <w:t>X</w:t>
            </w:r>
            <w:proofErr w:type="spellStart"/>
            <w:r w:rsidRPr="00B9181B">
              <w:rPr>
                <w:rFonts w:ascii="Arial" w:hAnsi="Arial" w:cs="Arial"/>
                <w:sz w:val="20"/>
                <w:szCs w:val="20"/>
              </w:rPr>
              <w:t>ατζηπέτρου</w:t>
            </w:r>
            <w:proofErr w:type="spellEnd"/>
            <w:r w:rsidRPr="00B9181B">
              <w:rPr>
                <w:rFonts w:ascii="Arial" w:hAnsi="Arial" w:cs="Arial"/>
                <w:sz w:val="20"/>
                <w:szCs w:val="20"/>
              </w:rPr>
              <w:t xml:space="preserve">  αρ. 5</w:t>
            </w:r>
          </w:p>
          <w:p w:rsidR="004149E8" w:rsidRPr="00B9181B" w:rsidRDefault="004149E8" w:rsidP="000C0B0E">
            <w:pPr>
              <w:pStyle w:val="Default"/>
              <w:rPr>
                <w:rFonts w:ascii="Arial" w:hAnsi="Arial" w:cs="Arial"/>
                <w:sz w:val="20"/>
                <w:szCs w:val="20"/>
              </w:rPr>
            </w:pPr>
            <w:r w:rsidRPr="00B9181B">
              <w:rPr>
                <w:rFonts w:ascii="Arial" w:hAnsi="Arial" w:cs="Arial"/>
                <w:sz w:val="20"/>
                <w:szCs w:val="20"/>
              </w:rPr>
              <w:t>,ΤΚ : 38445</w:t>
            </w:r>
          </w:p>
        </w:tc>
        <w:tc>
          <w:tcPr>
            <w:tcW w:w="55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pStyle w:val="6"/>
              <w:snapToGrid w:val="0"/>
              <w:spacing w:before="0" w:after="0" w:line="360" w:lineRule="auto"/>
              <w:jc w:val="center"/>
              <w:rPr>
                <w:rFonts w:ascii="Arial" w:hAnsi="Arial" w:cs="Arial"/>
                <w:sz w:val="20"/>
                <w:szCs w:val="20"/>
              </w:rPr>
            </w:pPr>
            <w:r w:rsidRPr="00B9181B">
              <w:rPr>
                <w:rFonts w:ascii="Arial" w:hAnsi="Arial" w:cs="Arial"/>
                <w:b w:val="0"/>
                <w:color w:val="000000"/>
                <w:sz w:val="20"/>
                <w:szCs w:val="20"/>
                <w:u w:val="single"/>
              </w:rPr>
              <w:t>ΕΡΓΑΣΙΑ:</w:t>
            </w:r>
            <w:r w:rsidRPr="00B9181B">
              <w:rPr>
                <w:rFonts w:ascii="Arial" w:hAnsi="Arial" w:cs="Arial"/>
                <w:b w:val="0"/>
                <w:color w:val="000000"/>
                <w:sz w:val="20"/>
                <w:szCs w:val="20"/>
              </w:rPr>
              <w:t xml:space="preserve"> “</w:t>
            </w:r>
            <w:r w:rsidRPr="00B9181B">
              <w:rPr>
                <w:rFonts w:ascii="Arial" w:hAnsi="Arial" w:cs="Arial"/>
                <w:b w:val="0"/>
                <w:sz w:val="20"/>
                <w:szCs w:val="20"/>
              </w:rPr>
              <w:t xml:space="preserve">« </w:t>
            </w:r>
            <w:r w:rsidRPr="00A63149">
              <w:rPr>
                <w:rFonts w:ascii="Arial" w:hAnsi="Arial" w:cs="Arial"/>
                <w:b w:val="0"/>
                <w:sz w:val="20"/>
                <w:szCs w:val="20"/>
                <w:lang w:val="en-US"/>
              </w:rPr>
              <w:t>E</w:t>
            </w:r>
            <w:proofErr w:type="spellStart"/>
            <w:r w:rsidRPr="00A63149">
              <w:rPr>
                <w:rFonts w:ascii="Arial" w:hAnsi="Arial" w:cs="Arial"/>
                <w:b w:val="0"/>
                <w:color w:val="000000"/>
                <w:sz w:val="20"/>
                <w:szCs w:val="20"/>
              </w:rPr>
              <w:t>ργα</w:t>
            </w:r>
            <w:r>
              <w:rPr>
                <w:rFonts w:ascii="Arial" w:hAnsi="Arial" w:cs="Arial"/>
                <w:b w:val="0"/>
                <w:color w:val="000000"/>
                <w:sz w:val="20"/>
                <w:szCs w:val="20"/>
              </w:rPr>
              <w:t>σίες</w:t>
            </w:r>
            <w:proofErr w:type="spellEnd"/>
            <w:r>
              <w:rPr>
                <w:rFonts w:ascii="Arial" w:hAnsi="Arial" w:cs="Arial"/>
                <w:b w:val="0"/>
                <w:color w:val="000000"/>
                <w:sz w:val="20"/>
                <w:szCs w:val="20"/>
              </w:rPr>
              <w:t xml:space="preserve"> κοπής αυτοφυούς βλάστησης της Δημοτικής Ενότητα</w:t>
            </w:r>
            <w:r w:rsidRPr="00A63149">
              <w:rPr>
                <w:rFonts w:ascii="Arial" w:hAnsi="Arial" w:cs="Arial"/>
                <w:b w:val="0"/>
                <w:color w:val="000000"/>
                <w:sz w:val="20"/>
                <w:szCs w:val="20"/>
              </w:rPr>
              <w:t>ς</w:t>
            </w:r>
            <w:r>
              <w:rPr>
                <w:rFonts w:ascii="Arial" w:hAnsi="Arial" w:cs="Arial"/>
                <w:b w:val="0"/>
                <w:color w:val="000000"/>
                <w:sz w:val="20"/>
                <w:szCs w:val="20"/>
              </w:rPr>
              <w:t xml:space="preserve"> </w:t>
            </w:r>
            <w:r w:rsidR="00B8261C">
              <w:rPr>
                <w:rFonts w:ascii="Arial" w:hAnsi="Arial" w:cs="Arial"/>
                <w:b w:val="0"/>
                <w:color w:val="000000"/>
                <w:sz w:val="20"/>
                <w:szCs w:val="20"/>
              </w:rPr>
              <w:t>Ιωλκού</w:t>
            </w:r>
            <w:r w:rsidR="00824ADD" w:rsidRPr="00A63149">
              <w:rPr>
                <w:rFonts w:ascii="Arial" w:hAnsi="Arial" w:cs="Arial"/>
                <w:color w:val="000000"/>
                <w:sz w:val="20"/>
                <w:szCs w:val="20"/>
              </w:rPr>
              <w:t xml:space="preserve"> </w:t>
            </w:r>
            <w:r w:rsidRPr="00A63149">
              <w:rPr>
                <w:rFonts w:ascii="Arial" w:hAnsi="Arial" w:cs="Arial"/>
                <w:b w:val="0"/>
                <w:color w:val="000000"/>
                <w:sz w:val="20"/>
                <w:szCs w:val="20"/>
              </w:rPr>
              <w:t>του Δήμου Βόλου»</w:t>
            </w:r>
          </w:p>
          <w:p w:rsidR="004149E8" w:rsidRPr="00B9181B" w:rsidRDefault="004149E8" w:rsidP="000C0B0E">
            <w:pPr>
              <w:pStyle w:val="6"/>
              <w:snapToGrid w:val="0"/>
              <w:spacing w:before="0" w:after="0" w:line="360" w:lineRule="auto"/>
              <w:jc w:val="center"/>
              <w:rPr>
                <w:rFonts w:ascii="Arial" w:hAnsi="Arial" w:cs="Arial"/>
                <w:sz w:val="20"/>
                <w:szCs w:val="20"/>
              </w:rPr>
            </w:pPr>
          </w:p>
          <w:p w:rsidR="004149E8" w:rsidRPr="009F52B6" w:rsidRDefault="004149E8" w:rsidP="000C0B0E">
            <w:pPr>
              <w:pStyle w:val="6"/>
              <w:snapToGrid w:val="0"/>
              <w:spacing w:before="0" w:after="0" w:line="360" w:lineRule="auto"/>
              <w:jc w:val="center"/>
              <w:rPr>
                <w:rFonts w:ascii="Arial" w:hAnsi="Arial" w:cs="Arial"/>
                <w:sz w:val="20"/>
                <w:szCs w:val="20"/>
                <w:lang w:val="en-US"/>
              </w:rPr>
            </w:pPr>
            <w:r w:rsidRPr="00B9181B">
              <w:rPr>
                <w:rFonts w:ascii="Arial" w:hAnsi="Arial" w:cs="Arial"/>
                <w:sz w:val="20"/>
                <w:szCs w:val="20"/>
              </w:rPr>
              <w:t xml:space="preserve">Βόλος   </w:t>
            </w:r>
            <w:r w:rsidR="009F52B6">
              <w:rPr>
                <w:rFonts w:ascii="Arial" w:hAnsi="Arial" w:cs="Arial"/>
                <w:sz w:val="20"/>
                <w:szCs w:val="20"/>
                <w:lang w:val="en-US"/>
              </w:rPr>
              <w:t>21</w:t>
            </w:r>
            <w:r w:rsidR="009F52B6">
              <w:rPr>
                <w:rFonts w:ascii="Arial" w:hAnsi="Arial" w:cs="Arial"/>
                <w:sz w:val="20"/>
                <w:szCs w:val="20"/>
              </w:rPr>
              <w:t>/0</w:t>
            </w:r>
            <w:r w:rsidR="009F52B6">
              <w:rPr>
                <w:rFonts w:ascii="Arial" w:hAnsi="Arial" w:cs="Arial"/>
                <w:sz w:val="20"/>
                <w:szCs w:val="20"/>
                <w:lang w:val="en-US"/>
              </w:rPr>
              <w:t>1</w:t>
            </w:r>
            <w:r>
              <w:rPr>
                <w:rFonts w:ascii="Arial" w:hAnsi="Arial" w:cs="Arial"/>
                <w:sz w:val="20"/>
                <w:szCs w:val="20"/>
              </w:rPr>
              <w:t>/20</w:t>
            </w:r>
            <w:r w:rsidR="009F52B6">
              <w:rPr>
                <w:rFonts w:ascii="Arial" w:hAnsi="Arial" w:cs="Arial"/>
                <w:sz w:val="20"/>
                <w:szCs w:val="20"/>
                <w:lang w:val="en-US"/>
              </w:rPr>
              <w:t>20</w:t>
            </w:r>
          </w:p>
        </w:tc>
      </w:tr>
      <w:tr w:rsidR="004149E8" w:rsidRPr="00B9181B" w:rsidTr="000C0B0E">
        <w:trPr>
          <w:trHeight w:val="253"/>
        </w:trPr>
        <w:tc>
          <w:tcPr>
            <w:tcW w:w="4503"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Default"/>
              <w:rPr>
                <w:rFonts w:ascii="Arial" w:hAnsi="Arial" w:cs="Arial"/>
                <w:b/>
                <w:sz w:val="20"/>
                <w:szCs w:val="20"/>
              </w:rPr>
            </w:pPr>
            <w:r w:rsidRPr="00B9181B">
              <w:rPr>
                <w:rFonts w:ascii="Arial" w:hAnsi="Arial" w:cs="Arial"/>
                <w:b/>
                <w:color w:val="auto"/>
                <w:sz w:val="20"/>
                <w:szCs w:val="20"/>
              </w:rPr>
              <w:t>Πληροφορίες :</w:t>
            </w:r>
            <w:proofErr w:type="spellStart"/>
            <w:r w:rsidR="009F52B6">
              <w:rPr>
                <w:rFonts w:ascii="Arial" w:hAnsi="Arial" w:cs="Arial"/>
                <w:b/>
                <w:color w:val="auto"/>
                <w:sz w:val="20"/>
                <w:szCs w:val="20"/>
              </w:rPr>
              <w:t>Παπαθανασίου</w:t>
            </w:r>
            <w:proofErr w:type="spellEnd"/>
            <w:r w:rsidR="009F52B6">
              <w:rPr>
                <w:rFonts w:ascii="Arial" w:hAnsi="Arial" w:cs="Arial"/>
                <w:b/>
                <w:color w:val="auto"/>
                <w:sz w:val="20"/>
                <w:szCs w:val="20"/>
              </w:rPr>
              <w:t xml:space="preserve"> Στ</w:t>
            </w:r>
            <w:r w:rsidRPr="00B9181B">
              <w:rPr>
                <w:rFonts w:ascii="Arial" w:hAnsi="Arial" w:cs="Arial"/>
                <w:b/>
                <w:sz w:val="20"/>
                <w:szCs w:val="20"/>
              </w:rPr>
              <w:t xml:space="preserve">        </w:t>
            </w:r>
          </w:p>
        </w:tc>
        <w:tc>
          <w:tcPr>
            <w:tcW w:w="55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snapToGrid w:val="0"/>
              <w:spacing w:after="0" w:line="240" w:lineRule="auto"/>
              <w:rPr>
                <w:rFonts w:ascii="Arial" w:hAnsi="Arial" w:cs="Arial"/>
                <w:b/>
                <w:color w:val="000000"/>
                <w:sz w:val="20"/>
                <w:szCs w:val="20"/>
              </w:rPr>
            </w:pPr>
          </w:p>
        </w:tc>
      </w:tr>
      <w:tr w:rsidR="004149E8" w:rsidRPr="00B9181B" w:rsidTr="000C0B0E">
        <w:trPr>
          <w:trHeight w:val="275"/>
        </w:trPr>
        <w:tc>
          <w:tcPr>
            <w:tcW w:w="4503" w:type="dxa"/>
            <w:tcBorders>
              <w:top w:val="single" w:sz="4" w:space="0" w:color="000000"/>
              <w:left w:val="single" w:sz="4" w:space="0" w:color="000000"/>
              <w:bottom w:val="single" w:sz="4" w:space="0" w:color="000000"/>
            </w:tcBorders>
            <w:shd w:val="clear" w:color="auto" w:fill="auto"/>
          </w:tcPr>
          <w:p w:rsidR="004149E8" w:rsidRPr="009A15C3" w:rsidRDefault="004149E8" w:rsidP="000C0B0E">
            <w:pPr>
              <w:pStyle w:val="Default"/>
              <w:rPr>
                <w:rFonts w:ascii="Arial" w:hAnsi="Arial" w:cs="Arial"/>
                <w:b/>
                <w:sz w:val="20"/>
                <w:szCs w:val="20"/>
                <w:lang w:val="en-US"/>
              </w:rPr>
            </w:pPr>
            <w:r w:rsidRPr="00B9181B">
              <w:rPr>
                <w:rFonts w:ascii="Arial" w:eastAsia="Arial" w:hAnsi="Arial" w:cs="Arial"/>
                <w:b/>
                <w:sz w:val="20"/>
                <w:szCs w:val="20"/>
              </w:rPr>
              <w:t xml:space="preserve"> </w:t>
            </w:r>
            <w:r>
              <w:rPr>
                <w:rFonts w:ascii="Arial" w:hAnsi="Arial" w:cs="Arial"/>
                <w:b/>
                <w:sz w:val="20"/>
                <w:szCs w:val="20"/>
              </w:rPr>
              <w:t>Τηλέφωνο: 2421</w:t>
            </w:r>
            <w:r w:rsidR="009F52B6">
              <w:rPr>
                <w:rFonts w:ascii="Arial" w:hAnsi="Arial" w:cs="Arial"/>
                <w:b/>
                <w:sz w:val="20"/>
                <w:szCs w:val="20"/>
                <w:lang w:val="en-US"/>
              </w:rPr>
              <w:t xml:space="preserve"> 3 53</w:t>
            </w:r>
            <w:r>
              <w:rPr>
                <w:rFonts w:ascii="Arial" w:hAnsi="Arial" w:cs="Arial"/>
                <w:b/>
                <w:sz w:val="20"/>
                <w:szCs w:val="20"/>
                <w:lang w:val="en-US"/>
              </w:rPr>
              <w:t>17</w:t>
            </w:r>
            <w:r w:rsidR="009F52B6">
              <w:rPr>
                <w:rFonts w:ascii="Arial" w:hAnsi="Arial" w:cs="Arial"/>
                <w:b/>
                <w:sz w:val="20"/>
                <w:szCs w:val="20"/>
                <w:lang w:val="en-US"/>
              </w:rPr>
              <w:t>9</w:t>
            </w:r>
          </w:p>
        </w:tc>
        <w:tc>
          <w:tcPr>
            <w:tcW w:w="55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snapToGrid w:val="0"/>
              <w:spacing w:after="0" w:line="240" w:lineRule="auto"/>
              <w:rPr>
                <w:rFonts w:ascii="Arial" w:hAnsi="Arial" w:cs="Arial"/>
                <w:b/>
                <w:color w:val="000000"/>
                <w:sz w:val="20"/>
                <w:szCs w:val="20"/>
              </w:rPr>
            </w:pPr>
          </w:p>
        </w:tc>
      </w:tr>
      <w:tr w:rsidR="004149E8" w:rsidRPr="009F52B6" w:rsidTr="000C0B0E">
        <w:trPr>
          <w:trHeight w:val="96"/>
        </w:trPr>
        <w:tc>
          <w:tcPr>
            <w:tcW w:w="4503" w:type="dxa"/>
            <w:tcBorders>
              <w:top w:val="single" w:sz="4" w:space="0" w:color="000000"/>
              <w:left w:val="single" w:sz="4" w:space="0" w:color="000000"/>
              <w:bottom w:val="single" w:sz="4" w:space="0" w:color="000000"/>
            </w:tcBorders>
            <w:shd w:val="clear" w:color="auto" w:fill="auto"/>
            <w:vAlign w:val="center"/>
          </w:tcPr>
          <w:p w:rsidR="004149E8" w:rsidRPr="009F52B6" w:rsidRDefault="004149E8" w:rsidP="000C0B0E">
            <w:pPr>
              <w:pStyle w:val="Default"/>
              <w:rPr>
                <w:rFonts w:ascii="Arial" w:hAnsi="Arial" w:cs="Arial"/>
                <w:b/>
                <w:sz w:val="20"/>
                <w:szCs w:val="20"/>
                <w:lang w:val="en-US"/>
              </w:rPr>
            </w:pPr>
            <w:r w:rsidRPr="00B9181B">
              <w:rPr>
                <w:rFonts w:ascii="Arial" w:hAnsi="Arial" w:cs="Arial"/>
                <w:color w:val="auto"/>
                <w:sz w:val="20"/>
                <w:szCs w:val="20"/>
                <w:lang w:val="en-US"/>
              </w:rPr>
              <w:t>Email</w:t>
            </w:r>
            <w:r w:rsidRPr="009F52B6">
              <w:rPr>
                <w:rFonts w:ascii="Arial" w:hAnsi="Arial" w:cs="Arial"/>
                <w:color w:val="auto"/>
                <w:sz w:val="20"/>
                <w:szCs w:val="20"/>
                <w:lang w:val="en-US"/>
              </w:rPr>
              <w:t xml:space="preserve"> :</w:t>
            </w:r>
            <w:r w:rsidR="009F52B6">
              <w:rPr>
                <w:rFonts w:ascii="Arial" w:hAnsi="Arial" w:cs="Arial"/>
                <w:color w:val="auto"/>
                <w:sz w:val="20"/>
                <w:szCs w:val="20"/>
                <w:lang w:val="en-US"/>
              </w:rPr>
              <w:t xml:space="preserve"> s.papathanasiou@volos-city.gr</w:t>
            </w:r>
          </w:p>
        </w:tc>
        <w:tc>
          <w:tcPr>
            <w:tcW w:w="55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9F52B6" w:rsidRDefault="004149E8" w:rsidP="000C0B0E">
            <w:pPr>
              <w:snapToGrid w:val="0"/>
              <w:spacing w:after="0" w:line="240" w:lineRule="auto"/>
              <w:rPr>
                <w:rFonts w:ascii="Arial" w:hAnsi="Arial" w:cs="Arial"/>
                <w:b/>
                <w:color w:val="000000"/>
                <w:sz w:val="20"/>
                <w:szCs w:val="20"/>
                <w:lang w:val="en-US"/>
              </w:rPr>
            </w:pPr>
          </w:p>
        </w:tc>
      </w:tr>
    </w:tbl>
    <w:p w:rsidR="004149E8" w:rsidRPr="009F52B6" w:rsidRDefault="004149E8" w:rsidP="004149E8">
      <w:pPr>
        <w:pStyle w:val="Default"/>
        <w:rPr>
          <w:rFonts w:ascii="Arial" w:hAnsi="Arial" w:cs="Arial"/>
          <w:b/>
          <w:sz w:val="20"/>
          <w:szCs w:val="20"/>
          <w:u w:val="single"/>
          <w:lang w:val="en-US"/>
        </w:rPr>
      </w:pPr>
    </w:p>
    <w:p w:rsidR="004149E8" w:rsidRPr="009F52B6" w:rsidRDefault="004149E8" w:rsidP="004149E8">
      <w:pPr>
        <w:spacing w:after="0" w:line="240" w:lineRule="auto"/>
        <w:jc w:val="center"/>
        <w:rPr>
          <w:rFonts w:ascii="Arial" w:hAnsi="Arial" w:cs="Arial"/>
          <w:b/>
          <w:sz w:val="20"/>
          <w:szCs w:val="20"/>
          <w:u w:val="single"/>
          <w:lang w:val="en-US"/>
        </w:rPr>
      </w:pPr>
    </w:p>
    <w:p w:rsidR="004149E8" w:rsidRPr="00B9181B" w:rsidRDefault="004149E8" w:rsidP="004149E8">
      <w:pPr>
        <w:spacing w:after="0" w:line="240" w:lineRule="auto"/>
        <w:jc w:val="center"/>
        <w:rPr>
          <w:rFonts w:ascii="Arial" w:hAnsi="Arial" w:cs="Arial"/>
          <w:b/>
          <w:sz w:val="20"/>
          <w:szCs w:val="20"/>
        </w:rPr>
      </w:pPr>
      <w:r w:rsidRPr="00B9181B">
        <w:rPr>
          <w:rFonts w:ascii="Arial" w:hAnsi="Arial" w:cs="Arial"/>
          <w:b/>
          <w:sz w:val="20"/>
          <w:szCs w:val="20"/>
          <w:u w:val="single"/>
        </w:rPr>
        <w:t>ΕΝΔΕΙΚΤΙΚΟΣ ΠΡΟΫΠΟΛΟΓΙΣΜΟΣ - ΤΙΜΟΛΟΓΙΟ</w:t>
      </w:r>
    </w:p>
    <w:p w:rsidR="004149E8" w:rsidRPr="00B9181B" w:rsidRDefault="004149E8" w:rsidP="004149E8">
      <w:pPr>
        <w:spacing w:after="0" w:line="240" w:lineRule="auto"/>
        <w:jc w:val="center"/>
        <w:rPr>
          <w:rFonts w:ascii="Arial" w:hAnsi="Arial" w:cs="Arial"/>
          <w:b/>
          <w:sz w:val="20"/>
          <w:szCs w:val="20"/>
        </w:rPr>
      </w:pPr>
    </w:p>
    <w:p w:rsidR="004149E8" w:rsidRPr="00BC7A42" w:rsidRDefault="004149E8" w:rsidP="004149E8">
      <w:pPr>
        <w:spacing w:after="0" w:line="240" w:lineRule="auto"/>
        <w:rPr>
          <w:rFonts w:ascii="Arial" w:hAnsi="Arial" w:cs="Arial"/>
          <w:b/>
          <w:bCs/>
          <w:color w:val="FF0000"/>
          <w:sz w:val="20"/>
          <w:szCs w:val="20"/>
        </w:rPr>
      </w:pPr>
      <w:r w:rsidRPr="00B9181B">
        <w:rPr>
          <w:rFonts w:ascii="Arial" w:eastAsia="Arial" w:hAnsi="Arial" w:cs="Arial"/>
          <w:sz w:val="20"/>
          <w:szCs w:val="20"/>
        </w:rPr>
        <w:t xml:space="preserve">     </w:t>
      </w:r>
      <w:r w:rsidRPr="00B9181B">
        <w:rPr>
          <w:rFonts w:ascii="Arial" w:hAnsi="Arial" w:cs="Arial"/>
          <w:sz w:val="20"/>
          <w:szCs w:val="20"/>
        </w:rPr>
        <w:t xml:space="preserve">Η συνολική δαπάνη της εργασίας έχει προϋπολογισθεί συνολικά σε </w:t>
      </w:r>
      <w:r w:rsidR="009F52B6">
        <w:rPr>
          <w:rFonts w:ascii="Arial" w:hAnsi="Arial" w:cs="Arial"/>
          <w:sz w:val="20"/>
          <w:szCs w:val="20"/>
        </w:rPr>
        <w:t>9.969,60</w:t>
      </w:r>
      <w:r w:rsidR="00DF12DA">
        <w:rPr>
          <w:rFonts w:ascii="Arial" w:hAnsi="Arial" w:cs="Arial"/>
          <w:sz w:val="20"/>
          <w:szCs w:val="20"/>
        </w:rPr>
        <w:t xml:space="preserve"> </w:t>
      </w:r>
      <w:r w:rsidR="00C146FB">
        <w:rPr>
          <w:rFonts w:ascii="Arial" w:hAnsi="Arial" w:cs="Arial"/>
          <w:sz w:val="20"/>
          <w:szCs w:val="20"/>
        </w:rPr>
        <w:t xml:space="preserve"> </w:t>
      </w:r>
      <w:r w:rsidRPr="00B9181B">
        <w:rPr>
          <w:rFonts w:ascii="Arial" w:hAnsi="Arial" w:cs="Arial"/>
          <w:sz w:val="20"/>
          <w:szCs w:val="20"/>
        </w:rPr>
        <w:t>Ευρώ εκ των οποί</w:t>
      </w:r>
      <w:r w:rsidR="00E627D2">
        <w:rPr>
          <w:rFonts w:ascii="Arial" w:hAnsi="Arial" w:cs="Arial"/>
          <w:sz w:val="20"/>
          <w:szCs w:val="20"/>
        </w:rPr>
        <w:t>ων τα</w:t>
      </w:r>
      <w:r w:rsidR="00B46107">
        <w:rPr>
          <w:rFonts w:ascii="Arial" w:hAnsi="Arial" w:cs="Arial"/>
          <w:sz w:val="20"/>
          <w:szCs w:val="20"/>
        </w:rPr>
        <w:t xml:space="preserve"> </w:t>
      </w:r>
      <w:r w:rsidR="009F52B6">
        <w:rPr>
          <w:rFonts w:ascii="Arial" w:hAnsi="Arial" w:cs="Arial"/>
          <w:sz w:val="20"/>
          <w:szCs w:val="20"/>
        </w:rPr>
        <w:t>8.040,00</w:t>
      </w:r>
      <w:r w:rsidR="00C146FB">
        <w:rPr>
          <w:rFonts w:ascii="Arial" w:hAnsi="Arial" w:cs="Arial"/>
          <w:sz w:val="20"/>
          <w:szCs w:val="20"/>
        </w:rPr>
        <w:t xml:space="preserve"> </w:t>
      </w:r>
      <w:r w:rsidR="00B46107">
        <w:rPr>
          <w:rFonts w:ascii="Arial" w:hAnsi="Arial" w:cs="Arial"/>
          <w:sz w:val="20"/>
          <w:szCs w:val="20"/>
        </w:rPr>
        <w:t xml:space="preserve"> </w:t>
      </w:r>
      <w:r w:rsidRPr="00B9181B">
        <w:rPr>
          <w:rFonts w:ascii="Arial" w:hAnsi="Arial" w:cs="Arial"/>
          <w:sz w:val="20"/>
          <w:szCs w:val="20"/>
        </w:rPr>
        <w:t xml:space="preserve">Ευρώ είναι για την αξία εργασιών και τα </w:t>
      </w:r>
      <w:r w:rsidR="00824ADD">
        <w:rPr>
          <w:rFonts w:ascii="Arial" w:hAnsi="Arial" w:cs="Arial"/>
          <w:sz w:val="20"/>
          <w:szCs w:val="20"/>
        </w:rPr>
        <w:t>1.</w:t>
      </w:r>
      <w:r w:rsidR="009F52B6">
        <w:rPr>
          <w:rFonts w:ascii="Arial" w:hAnsi="Arial" w:cs="Arial"/>
          <w:sz w:val="20"/>
          <w:szCs w:val="20"/>
        </w:rPr>
        <w:t xml:space="preserve">929,60 </w:t>
      </w:r>
      <w:r w:rsidRPr="00B9181B">
        <w:rPr>
          <w:rFonts w:ascii="Arial" w:hAnsi="Arial" w:cs="Arial"/>
          <w:sz w:val="20"/>
          <w:szCs w:val="20"/>
        </w:rPr>
        <w:t xml:space="preserve">Ευρώ για Φ.Π.Α. 24% και θα χρηματοδοτηθεί από την πίστωση : με </w:t>
      </w:r>
      <w:r w:rsidR="00DA753C">
        <w:rPr>
          <w:rFonts w:ascii="Arial" w:hAnsi="Arial" w:cs="Arial"/>
          <w:b/>
          <w:bCs/>
          <w:sz w:val="20"/>
          <w:szCs w:val="20"/>
        </w:rPr>
        <w:t>Κ.Α. 20-6275.802</w:t>
      </w:r>
      <w:r w:rsidRPr="00B9181B">
        <w:rPr>
          <w:rFonts w:ascii="Arial" w:hAnsi="Arial" w:cs="Arial"/>
          <w:b/>
          <w:bCs/>
          <w:sz w:val="20"/>
          <w:szCs w:val="20"/>
        </w:rPr>
        <w:t xml:space="preserve">, </w:t>
      </w:r>
      <w:r w:rsidRPr="00B9181B">
        <w:rPr>
          <w:rFonts w:ascii="Arial" w:hAnsi="Arial" w:cs="Arial"/>
          <w:sz w:val="20"/>
          <w:szCs w:val="20"/>
        </w:rPr>
        <w:t xml:space="preserve">που αφορά </w:t>
      </w:r>
      <w:r w:rsidR="00B46107">
        <w:rPr>
          <w:rFonts w:ascii="Arial" w:hAnsi="Arial" w:cs="Arial"/>
          <w:sz w:val="20"/>
          <w:szCs w:val="20"/>
        </w:rPr>
        <w:t xml:space="preserve"> </w:t>
      </w:r>
      <w:r w:rsidRPr="00B9181B">
        <w:rPr>
          <w:rFonts w:ascii="Arial" w:hAnsi="Arial" w:cs="Arial"/>
          <w:b/>
          <w:bCs/>
          <w:sz w:val="20"/>
          <w:szCs w:val="20"/>
        </w:rPr>
        <w:t>«Καθαρισμό Κοι</w:t>
      </w:r>
      <w:r>
        <w:rPr>
          <w:rFonts w:ascii="Arial" w:hAnsi="Arial" w:cs="Arial"/>
          <w:b/>
          <w:bCs/>
          <w:sz w:val="20"/>
          <w:szCs w:val="20"/>
        </w:rPr>
        <w:t xml:space="preserve">νοχρήστων χώρων Δ. Ε. </w:t>
      </w:r>
      <w:r w:rsidR="00B8261C">
        <w:rPr>
          <w:rFonts w:ascii="Arial" w:hAnsi="Arial" w:cs="Arial"/>
          <w:b/>
          <w:color w:val="000000"/>
          <w:sz w:val="20"/>
          <w:szCs w:val="20"/>
        </w:rPr>
        <w:t>Ιωλκού</w:t>
      </w:r>
      <w:r w:rsidR="00B46107" w:rsidRPr="00A63149">
        <w:rPr>
          <w:rFonts w:ascii="Arial" w:hAnsi="Arial" w:cs="Arial"/>
          <w:b/>
          <w:color w:val="000000"/>
          <w:sz w:val="20"/>
          <w:szCs w:val="20"/>
        </w:rPr>
        <w:t xml:space="preserve"> </w:t>
      </w:r>
      <w:r w:rsidRPr="00F1748E">
        <w:rPr>
          <w:rFonts w:ascii="Arial" w:hAnsi="Arial" w:cs="Arial"/>
          <w:b/>
          <w:bCs/>
          <w:sz w:val="20"/>
          <w:szCs w:val="20"/>
        </w:rPr>
        <w:t>»</w:t>
      </w:r>
      <w:r>
        <w:rPr>
          <w:rFonts w:ascii="Arial" w:hAnsi="Arial" w:cs="Arial"/>
          <w:b/>
          <w:bCs/>
          <w:sz w:val="20"/>
          <w:szCs w:val="20"/>
        </w:rPr>
        <w:t>,</w:t>
      </w:r>
      <w:r w:rsidRPr="00F1748E">
        <w:rPr>
          <w:rFonts w:ascii="Arial" w:hAnsi="Arial" w:cs="Arial"/>
          <w:bCs/>
          <w:sz w:val="20"/>
          <w:szCs w:val="20"/>
        </w:rPr>
        <w:t xml:space="preserve"> του Δημοτικού Προϋπολογισμού.</w:t>
      </w:r>
    </w:p>
    <w:p w:rsidR="004149E8" w:rsidRPr="00B9181B" w:rsidRDefault="004149E8" w:rsidP="004149E8">
      <w:pPr>
        <w:spacing w:after="0" w:line="240" w:lineRule="auto"/>
        <w:rPr>
          <w:rFonts w:ascii="Arial" w:hAnsi="Arial" w:cs="Arial"/>
          <w:b/>
          <w:sz w:val="20"/>
          <w:szCs w:val="20"/>
          <w:u w:val="single"/>
        </w:rPr>
      </w:pPr>
    </w:p>
    <w:p w:rsidR="004149E8" w:rsidRPr="004149E8" w:rsidRDefault="004149E8" w:rsidP="004149E8">
      <w:pPr>
        <w:spacing w:after="0" w:line="240" w:lineRule="auto"/>
        <w:jc w:val="center"/>
        <w:rPr>
          <w:rFonts w:ascii="Arial" w:hAnsi="Arial" w:cs="Arial"/>
          <w:b/>
          <w:sz w:val="20"/>
          <w:szCs w:val="20"/>
          <w:u w:val="single"/>
        </w:rPr>
      </w:pPr>
      <w:r w:rsidRPr="00B9181B">
        <w:rPr>
          <w:rFonts w:ascii="Arial" w:hAnsi="Arial" w:cs="Arial"/>
          <w:b/>
          <w:sz w:val="20"/>
          <w:szCs w:val="20"/>
          <w:u w:val="single"/>
        </w:rPr>
        <w:t>Ενδεικτικός Προϋπολογισμός</w:t>
      </w:r>
    </w:p>
    <w:p w:rsidR="004149E8" w:rsidRPr="004149E8" w:rsidRDefault="004149E8" w:rsidP="004149E8">
      <w:pPr>
        <w:spacing w:after="0" w:line="240" w:lineRule="auto"/>
        <w:jc w:val="center"/>
        <w:rPr>
          <w:rFonts w:ascii="Arial" w:hAnsi="Arial" w:cs="Arial"/>
          <w:sz w:val="20"/>
          <w:szCs w:val="20"/>
        </w:rPr>
      </w:pPr>
    </w:p>
    <w:tbl>
      <w:tblPr>
        <w:tblW w:w="10346" w:type="dxa"/>
        <w:tblInd w:w="-348" w:type="dxa"/>
        <w:tblLayout w:type="fixed"/>
        <w:tblLook w:val="0000"/>
      </w:tblPr>
      <w:tblGrid>
        <w:gridCol w:w="710"/>
        <w:gridCol w:w="3544"/>
        <w:gridCol w:w="1062"/>
        <w:gridCol w:w="1710"/>
        <w:gridCol w:w="1275"/>
        <w:gridCol w:w="2045"/>
      </w:tblGrid>
      <w:tr w:rsidR="004149E8" w:rsidRPr="00B9181B" w:rsidTr="000C0B0E">
        <w:trPr>
          <w:trHeight w:val="551"/>
        </w:trPr>
        <w:tc>
          <w:tcPr>
            <w:tcW w:w="710"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α/α</w:t>
            </w:r>
          </w:p>
        </w:tc>
        <w:tc>
          <w:tcPr>
            <w:tcW w:w="3544"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ΕΙΔΟΣ</w:t>
            </w:r>
          </w:p>
        </w:tc>
        <w:tc>
          <w:tcPr>
            <w:tcW w:w="1062"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ΠΟΣΟΤΗΤΑ</w:t>
            </w:r>
          </w:p>
        </w:tc>
        <w:tc>
          <w:tcPr>
            <w:tcW w:w="1710"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ΜΟΝΑΔΑ ΜΕΤΡΗΣΗΣ</w:t>
            </w:r>
          </w:p>
        </w:tc>
        <w:tc>
          <w:tcPr>
            <w:tcW w:w="1275"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ΤΙΜΗ ΜΟΝΑΔΑΣ</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ΑΞΙΑ σε €</w:t>
            </w:r>
          </w:p>
        </w:tc>
      </w:tr>
      <w:tr w:rsidR="004149E8" w:rsidRPr="00B9181B" w:rsidTr="000C0B0E">
        <w:trPr>
          <w:trHeight w:val="1178"/>
        </w:trPr>
        <w:tc>
          <w:tcPr>
            <w:tcW w:w="710"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25"/>
              <w:spacing w:after="0"/>
              <w:ind w:right="75"/>
              <w:jc w:val="center"/>
              <w:rPr>
                <w:rFonts w:ascii="Arial" w:hAnsi="Arial" w:cs="Arial"/>
                <w:color w:val="000000"/>
                <w:sz w:val="20"/>
                <w:szCs w:val="20"/>
              </w:rPr>
            </w:pPr>
            <w:r w:rsidRPr="00B9181B">
              <w:rPr>
                <w:rFonts w:ascii="Arial" w:hAnsi="Arial" w:cs="Arial"/>
                <w:sz w:val="20"/>
                <w:szCs w:val="20"/>
              </w:rPr>
              <w:t>1</w:t>
            </w:r>
          </w:p>
        </w:tc>
        <w:tc>
          <w:tcPr>
            <w:tcW w:w="3544" w:type="dxa"/>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autoSpaceDE w:val="0"/>
              <w:spacing w:after="0" w:line="240" w:lineRule="auto"/>
              <w:rPr>
                <w:rFonts w:ascii="Arial" w:hAnsi="Arial" w:cs="Arial"/>
                <w:sz w:val="20"/>
                <w:szCs w:val="20"/>
              </w:rPr>
            </w:pPr>
            <w:r w:rsidRPr="00B9181B">
              <w:rPr>
                <w:rFonts w:ascii="Arial" w:hAnsi="Arial" w:cs="Arial"/>
                <w:color w:val="000000"/>
                <w:sz w:val="20"/>
                <w:szCs w:val="20"/>
              </w:rPr>
              <w:t>Αποψίλωση ανεπιθύμητης αυτοφυούς βλάστησης και απομάκρυνσης προϊόντων αποψίλωσης δημοτικών οδών και κοινοχρήστων χώρων.</w:t>
            </w:r>
          </w:p>
        </w:tc>
        <w:tc>
          <w:tcPr>
            <w:tcW w:w="1062" w:type="dxa"/>
            <w:tcBorders>
              <w:top w:val="single" w:sz="4" w:space="0" w:color="000000"/>
              <w:left w:val="single" w:sz="4" w:space="0" w:color="000000"/>
              <w:bottom w:val="single" w:sz="4" w:space="0" w:color="000000"/>
            </w:tcBorders>
            <w:shd w:val="clear" w:color="auto" w:fill="auto"/>
          </w:tcPr>
          <w:p w:rsidR="004149E8" w:rsidRPr="009F52B6" w:rsidRDefault="00C146FB" w:rsidP="000C0B0E">
            <w:pPr>
              <w:pStyle w:val="CM25"/>
              <w:spacing w:after="0"/>
              <w:ind w:right="75"/>
              <w:jc w:val="center"/>
              <w:rPr>
                <w:rFonts w:ascii="Arial" w:hAnsi="Arial" w:cs="Arial"/>
                <w:sz w:val="20"/>
                <w:szCs w:val="20"/>
                <w:lang w:val="en-US"/>
              </w:rPr>
            </w:pPr>
            <w:r>
              <w:rPr>
                <w:rFonts w:ascii="Arial" w:hAnsi="Arial" w:cs="Arial"/>
                <w:sz w:val="20"/>
                <w:szCs w:val="20"/>
              </w:rPr>
              <w:t>1</w:t>
            </w:r>
            <w:r w:rsidR="009F52B6">
              <w:rPr>
                <w:rFonts w:ascii="Arial" w:hAnsi="Arial" w:cs="Arial"/>
                <w:sz w:val="20"/>
                <w:szCs w:val="20"/>
                <w:lang w:val="en-US"/>
              </w:rPr>
              <w:t>34</w:t>
            </w:r>
          </w:p>
        </w:tc>
        <w:tc>
          <w:tcPr>
            <w:tcW w:w="1710" w:type="dxa"/>
            <w:tcBorders>
              <w:top w:val="single" w:sz="4" w:space="0" w:color="000000"/>
              <w:left w:val="single" w:sz="4" w:space="0" w:color="000000"/>
              <w:bottom w:val="single" w:sz="4" w:space="0" w:color="000000"/>
            </w:tcBorders>
            <w:shd w:val="clear" w:color="auto" w:fill="auto"/>
          </w:tcPr>
          <w:p w:rsidR="004149E8" w:rsidRPr="00F1748E" w:rsidRDefault="004149E8" w:rsidP="000C0B0E">
            <w:pPr>
              <w:pStyle w:val="CM25"/>
              <w:spacing w:after="0"/>
              <w:ind w:right="75"/>
              <w:jc w:val="center"/>
              <w:rPr>
                <w:rFonts w:ascii="Arial" w:hAnsi="Arial" w:cs="Arial"/>
                <w:sz w:val="20"/>
                <w:szCs w:val="20"/>
              </w:rPr>
            </w:pPr>
            <w:r w:rsidRPr="00B9181B">
              <w:rPr>
                <w:rFonts w:ascii="Arial" w:hAnsi="Arial" w:cs="Arial"/>
                <w:sz w:val="20"/>
                <w:szCs w:val="20"/>
              </w:rPr>
              <w:t>ημερομίσθιο</w:t>
            </w:r>
          </w:p>
        </w:tc>
        <w:tc>
          <w:tcPr>
            <w:tcW w:w="1275" w:type="dxa"/>
            <w:tcBorders>
              <w:top w:val="single" w:sz="4" w:space="0" w:color="000000"/>
              <w:left w:val="single" w:sz="4" w:space="0" w:color="000000"/>
              <w:bottom w:val="single" w:sz="4" w:space="0" w:color="000000"/>
            </w:tcBorders>
            <w:shd w:val="clear" w:color="auto" w:fill="auto"/>
          </w:tcPr>
          <w:p w:rsidR="004149E8" w:rsidRPr="00B9181B" w:rsidRDefault="004149E8" w:rsidP="000C0B0E">
            <w:pPr>
              <w:pStyle w:val="CM25"/>
              <w:spacing w:after="0"/>
              <w:ind w:right="75"/>
              <w:jc w:val="center"/>
              <w:rPr>
                <w:rFonts w:ascii="Arial" w:hAnsi="Arial" w:cs="Arial"/>
                <w:sz w:val="20"/>
                <w:szCs w:val="20"/>
              </w:rPr>
            </w:pPr>
            <w:r w:rsidRPr="00B9181B">
              <w:rPr>
                <w:rFonts w:ascii="Arial" w:hAnsi="Arial" w:cs="Arial"/>
                <w:sz w:val="20"/>
                <w:szCs w:val="20"/>
                <w:lang w:val="en-US"/>
              </w:rPr>
              <w:t>60,00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4149E8" w:rsidRPr="009F52B6" w:rsidRDefault="004149E8" w:rsidP="004149E8">
            <w:pPr>
              <w:pStyle w:val="CM25"/>
              <w:spacing w:after="0"/>
              <w:ind w:right="75"/>
              <w:rPr>
                <w:rFonts w:ascii="Arial" w:hAnsi="Arial" w:cs="Arial"/>
                <w:sz w:val="20"/>
                <w:szCs w:val="20"/>
                <w:lang w:val="en-US"/>
              </w:rPr>
            </w:pPr>
            <w:r>
              <w:rPr>
                <w:rFonts w:ascii="Arial" w:hAnsi="Arial" w:cs="Arial"/>
                <w:sz w:val="20"/>
                <w:szCs w:val="20"/>
              </w:rPr>
              <w:t xml:space="preserve">      </w:t>
            </w:r>
            <w:r w:rsidR="00E627D2">
              <w:rPr>
                <w:rFonts w:ascii="Arial" w:hAnsi="Arial" w:cs="Arial"/>
                <w:sz w:val="20"/>
                <w:szCs w:val="20"/>
              </w:rPr>
              <w:t xml:space="preserve"> </w:t>
            </w:r>
            <w:r w:rsidR="009F52B6">
              <w:rPr>
                <w:rFonts w:ascii="Arial" w:hAnsi="Arial" w:cs="Arial"/>
                <w:sz w:val="20"/>
                <w:szCs w:val="20"/>
                <w:lang w:val="en-US"/>
              </w:rPr>
              <w:t>8.040,00</w:t>
            </w:r>
          </w:p>
        </w:tc>
      </w:tr>
      <w:tr w:rsidR="004149E8" w:rsidRPr="00B9181B" w:rsidTr="000C0B0E">
        <w:trPr>
          <w:trHeight w:hRule="exact" w:val="523"/>
        </w:trPr>
        <w:tc>
          <w:tcPr>
            <w:tcW w:w="8301" w:type="dxa"/>
            <w:gridSpan w:val="5"/>
            <w:tcBorders>
              <w:top w:val="single" w:sz="4" w:space="0" w:color="000000"/>
              <w:left w:val="single" w:sz="4" w:space="0" w:color="000000"/>
              <w:bottom w:val="single" w:sz="4" w:space="0" w:color="000000"/>
            </w:tcBorders>
            <w:shd w:val="clear" w:color="auto" w:fill="auto"/>
          </w:tcPr>
          <w:p w:rsidR="004149E8" w:rsidRPr="00B9181B" w:rsidRDefault="004149E8" w:rsidP="000C0B0E">
            <w:pPr>
              <w:pStyle w:val="CM5"/>
              <w:snapToGrid w:val="0"/>
              <w:ind w:left="-34"/>
              <w:jc w:val="right"/>
              <w:rPr>
                <w:rFonts w:ascii="Arial" w:hAnsi="Arial" w:cs="Arial"/>
                <w:b/>
                <w:color w:val="000000"/>
                <w:sz w:val="20"/>
                <w:szCs w:val="20"/>
              </w:rPr>
            </w:pPr>
          </w:p>
          <w:p w:rsidR="004149E8" w:rsidRPr="00B9181B" w:rsidRDefault="004149E8" w:rsidP="000C0B0E">
            <w:pPr>
              <w:pStyle w:val="CM5"/>
              <w:ind w:left="-34"/>
              <w:jc w:val="right"/>
              <w:rPr>
                <w:rFonts w:ascii="Arial" w:hAnsi="Arial" w:cs="Arial"/>
                <w:b/>
                <w:color w:val="000000"/>
                <w:sz w:val="20"/>
                <w:szCs w:val="20"/>
              </w:rPr>
            </w:pPr>
            <w:r w:rsidRPr="00B9181B">
              <w:rPr>
                <w:rFonts w:ascii="Arial" w:hAnsi="Arial" w:cs="Arial"/>
                <w:b/>
                <w:color w:val="000000"/>
                <w:sz w:val="20"/>
                <w:szCs w:val="20"/>
              </w:rPr>
              <w:t xml:space="preserve">ΣΥΝΟΛΙΚΗ ΑΞΙΑ ΕΡΓΑΣΙΩΝ </w:t>
            </w:r>
          </w:p>
          <w:p w:rsidR="004149E8" w:rsidRPr="00B9181B" w:rsidRDefault="004149E8" w:rsidP="000C0B0E">
            <w:pPr>
              <w:pStyle w:val="CM5"/>
              <w:ind w:left="-34"/>
              <w:jc w:val="right"/>
              <w:rPr>
                <w:rFonts w:ascii="Arial" w:hAnsi="Arial" w:cs="Arial"/>
                <w:b/>
                <w:color w:val="000000"/>
                <w:sz w:val="20"/>
                <w:szCs w:val="20"/>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pStyle w:val="CM25"/>
              <w:snapToGrid w:val="0"/>
              <w:spacing w:after="0"/>
              <w:ind w:right="75"/>
              <w:jc w:val="center"/>
              <w:rPr>
                <w:rFonts w:ascii="Arial" w:hAnsi="Arial" w:cs="Arial"/>
                <w:sz w:val="20"/>
                <w:szCs w:val="20"/>
              </w:rPr>
            </w:pPr>
            <w:r>
              <w:rPr>
                <w:rFonts w:ascii="Arial" w:hAnsi="Arial" w:cs="Arial"/>
                <w:sz w:val="20"/>
                <w:szCs w:val="20"/>
              </w:rPr>
              <w:t xml:space="preserve">      </w:t>
            </w:r>
            <w:r w:rsidR="00E627D2">
              <w:rPr>
                <w:rFonts w:ascii="Arial" w:hAnsi="Arial" w:cs="Arial"/>
                <w:sz w:val="20"/>
                <w:szCs w:val="20"/>
              </w:rPr>
              <w:t xml:space="preserve"> </w:t>
            </w:r>
            <w:r w:rsidR="009F52B6">
              <w:rPr>
                <w:rFonts w:ascii="Arial" w:hAnsi="Arial" w:cs="Arial"/>
                <w:sz w:val="20"/>
                <w:szCs w:val="20"/>
                <w:lang w:val="en-US"/>
              </w:rPr>
              <w:t>8.040</w:t>
            </w:r>
            <w:r w:rsidRPr="00B9181B">
              <w:rPr>
                <w:rFonts w:ascii="Arial" w:hAnsi="Arial" w:cs="Arial"/>
                <w:sz w:val="20"/>
                <w:szCs w:val="20"/>
              </w:rPr>
              <w:t>,00</w:t>
            </w:r>
          </w:p>
        </w:tc>
      </w:tr>
      <w:tr w:rsidR="004149E8" w:rsidRPr="00B9181B" w:rsidTr="000C0B0E">
        <w:trPr>
          <w:trHeight w:hRule="exact" w:val="352"/>
        </w:trPr>
        <w:tc>
          <w:tcPr>
            <w:tcW w:w="8301" w:type="dxa"/>
            <w:gridSpan w:val="5"/>
            <w:tcBorders>
              <w:top w:val="single" w:sz="4" w:space="0" w:color="000000"/>
              <w:left w:val="single" w:sz="4" w:space="0" w:color="000000"/>
              <w:bottom w:val="single" w:sz="4" w:space="0" w:color="000000"/>
            </w:tcBorders>
            <w:shd w:val="clear" w:color="auto" w:fill="auto"/>
            <w:vAlign w:val="center"/>
          </w:tcPr>
          <w:p w:rsidR="004149E8" w:rsidRPr="00B9181B" w:rsidRDefault="004149E8" w:rsidP="000C0B0E">
            <w:pPr>
              <w:pStyle w:val="CM5"/>
              <w:snapToGrid w:val="0"/>
              <w:ind w:left="-34"/>
              <w:jc w:val="right"/>
              <w:rPr>
                <w:rFonts w:ascii="Arial" w:hAnsi="Arial" w:cs="Arial"/>
                <w:b/>
                <w:color w:val="000000"/>
                <w:sz w:val="20"/>
                <w:szCs w:val="20"/>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B9181B" w:rsidRDefault="004149E8" w:rsidP="000C0B0E">
            <w:pPr>
              <w:pStyle w:val="CM5"/>
              <w:snapToGrid w:val="0"/>
              <w:ind w:left="-34"/>
              <w:jc w:val="center"/>
              <w:rPr>
                <w:rFonts w:ascii="Arial" w:hAnsi="Arial" w:cs="Arial"/>
                <w:color w:val="000000"/>
                <w:sz w:val="20"/>
                <w:szCs w:val="20"/>
              </w:rPr>
            </w:pPr>
          </w:p>
        </w:tc>
      </w:tr>
      <w:tr w:rsidR="004149E8" w:rsidRPr="00B9181B" w:rsidTr="000C0B0E">
        <w:trPr>
          <w:trHeight w:hRule="exact" w:val="370"/>
        </w:trPr>
        <w:tc>
          <w:tcPr>
            <w:tcW w:w="8301" w:type="dxa"/>
            <w:gridSpan w:val="5"/>
            <w:tcBorders>
              <w:top w:val="single" w:sz="4" w:space="0" w:color="000000"/>
              <w:left w:val="single" w:sz="4" w:space="0" w:color="000000"/>
              <w:bottom w:val="single" w:sz="4" w:space="0" w:color="000000"/>
            </w:tcBorders>
            <w:shd w:val="clear" w:color="auto" w:fill="auto"/>
          </w:tcPr>
          <w:p w:rsidR="004149E8" w:rsidRPr="00B9181B" w:rsidRDefault="004149E8" w:rsidP="000C0B0E">
            <w:pPr>
              <w:pStyle w:val="CM5"/>
              <w:jc w:val="right"/>
              <w:rPr>
                <w:rFonts w:ascii="Arial" w:hAnsi="Arial" w:cs="Arial"/>
                <w:b/>
                <w:color w:val="000000"/>
                <w:sz w:val="20"/>
                <w:szCs w:val="20"/>
              </w:rPr>
            </w:pPr>
            <w:r w:rsidRPr="00B9181B">
              <w:rPr>
                <w:rFonts w:ascii="Arial" w:hAnsi="Arial" w:cs="Arial"/>
                <w:b/>
                <w:color w:val="000000"/>
                <w:sz w:val="20"/>
                <w:szCs w:val="20"/>
              </w:rPr>
              <w:t xml:space="preserve">Φ.Π.Α 24% </w:t>
            </w:r>
          </w:p>
          <w:p w:rsidR="004149E8" w:rsidRPr="00B9181B" w:rsidRDefault="004149E8" w:rsidP="000C0B0E">
            <w:pPr>
              <w:pStyle w:val="CM5"/>
              <w:ind w:left="-34"/>
              <w:jc w:val="right"/>
              <w:rPr>
                <w:rFonts w:ascii="Arial" w:hAnsi="Arial" w:cs="Arial"/>
                <w:b/>
                <w:color w:val="000000"/>
                <w:sz w:val="20"/>
                <w:szCs w:val="20"/>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9F52B6" w:rsidRDefault="00C146FB" w:rsidP="000C0B0E">
            <w:pPr>
              <w:pStyle w:val="CM5"/>
              <w:ind w:left="-34"/>
              <w:jc w:val="center"/>
              <w:rPr>
                <w:rFonts w:ascii="Arial" w:hAnsi="Arial" w:cs="Arial"/>
                <w:sz w:val="20"/>
                <w:szCs w:val="20"/>
                <w:lang w:val="en-US"/>
              </w:rPr>
            </w:pPr>
            <w:r>
              <w:rPr>
                <w:rFonts w:ascii="Arial" w:hAnsi="Arial" w:cs="Arial"/>
                <w:sz w:val="20"/>
                <w:szCs w:val="20"/>
              </w:rPr>
              <w:t>1.</w:t>
            </w:r>
            <w:r w:rsidR="009F52B6">
              <w:rPr>
                <w:rFonts w:ascii="Arial" w:hAnsi="Arial" w:cs="Arial"/>
                <w:sz w:val="20"/>
                <w:szCs w:val="20"/>
                <w:lang w:val="en-US"/>
              </w:rPr>
              <w:t>929,60</w:t>
            </w:r>
          </w:p>
        </w:tc>
      </w:tr>
      <w:tr w:rsidR="004149E8" w:rsidRPr="00B9181B" w:rsidTr="000C0B0E">
        <w:trPr>
          <w:trHeight w:hRule="exact" w:val="514"/>
        </w:trPr>
        <w:tc>
          <w:tcPr>
            <w:tcW w:w="8301" w:type="dxa"/>
            <w:gridSpan w:val="5"/>
            <w:tcBorders>
              <w:top w:val="single" w:sz="4" w:space="0" w:color="000000"/>
              <w:left w:val="single" w:sz="4" w:space="0" w:color="000000"/>
              <w:bottom w:val="single" w:sz="4" w:space="0" w:color="000000"/>
            </w:tcBorders>
            <w:shd w:val="clear" w:color="auto" w:fill="auto"/>
          </w:tcPr>
          <w:p w:rsidR="004149E8" w:rsidRPr="00B9181B" w:rsidRDefault="004149E8" w:rsidP="000C0B0E">
            <w:pPr>
              <w:pStyle w:val="CM5"/>
              <w:snapToGrid w:val="0"/>
              <w:ind w:left="-34"/>
              <w:jc w:val="right"/>
              <w:rPr>
                <w:rFonts w:ascii="Arial" w:hAnsi="Arial" w:cs="Arial"/>
                <w:b/>
                <w:color w:val="000000"/>
                <w:sz w:val="20"/>
                <w:szCs w:val="20"/>
              </w:rPr>
            </w:pPr>
          </w:p>
          <w:p w:rsidR="004149E8" w:rsidRPr="00B9181B" w:rsidRDefault="004149E8" w:rsidP="000C0B0E">
            <w:pPr>
              <w:pStyle w:val="CM5"/>
              <w:ind w:left="-34"/>
              <w:jc w:val="right"/>
              <w:rPr>
                <w:rFonts w:ascii="Arial" w:hAnsi="Arial" w:cs="Arial"/>
                <w:b/>
                <w:color w:val="000000"/>
                <w:sz w:val="20"/>
                <w:szCs w:val="20"/>
              </w:rPr>
            </w:pPr>
            <w:r w:rsidRPr="00B9181B">
              <w:rPr>
                <w:rFonts w:ascii="Arial" w:hAnsi="Arial" w:cs="Arial"/>
                <w:b/>
                <w:color w:val="000000"/>
                <w:sz w:val="20"/>
                <w:szCs w:val="20"/>
              </w:rPr>
              <w:t xml:space="preserve">ΑΠΑΙΤΟΥΜΕΝΗ ΠΙΣΤΩΣΗ ΓΙΑ ΕΡΓΑΣΙΕΣ </w:t>
            </w:r>
          </w:p>
          <w:p w:rsidR="004149E8" w:rsidRPr="00B9181B" w:rsidRDefault="004149E8" w:rsidP="000C0B0E">
            <w:pPr>
              <w:pStyle w:val="CM5"/>
              <w:ind w:left="-34"/>
              <w:jc w:val="right"/>
              <w:rPr>
                <w:rFonts w:ascii="Arial" w:hAnsi="Arial" w:cs="Arial"/>
                <w:b/>
                <w:color w:val="000000"/>
                <w:sz w:val="20"/>
                <w:szCs w:val="20"/>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9E8" w:rsidRPr="009F52B6" w:rsidRDefault="009F52B6" w:rsidP="000C0B0E">
            <w:pPr>
              <w:pStyle w:val="CM5"/>
              <w:ind w:left="-34"/>
              <w:jc w:val="center"/>
              <w:rPr>
                <w:rFonts w:ascii="Arial" w:hAnsi="Arial" w:cs="Arial"/>
                <w:sz w:val="20"/>
                <w:szCs w:val="20"/>
                <w:lang w:val="en-US"/>
              </w:rPr>
            </w:pPr>
            <w:r>
              <w:rPr>
                <w:rFonts w:ascii="Arial" w:hAnsi="Arial" w:cs="Arial"/>
                <w:sz w:val="20"/>
                <w:szCs w:val="20"/>
                <w:lang w:val="en-US"/>
              </w:rPr>
              <w:t>9.969,60</w:t>
            </w:r>
          </w:p>
        </w:tc>
      </w:tr>
    </w:tbl>
    <w:p w:rsidR="004149E8" w:rsidRPr="00B9181B" w:rsidRDefault="004149E8" w:rsidP="004149E8">
      <w:pPr>
        <w:pStyle w:val="CM5"/>
        <w:rPr>
          <w:rFonts w:ascii="Arial" w:hAnsi="Arial" w:cs="Arial"/>
          <w:color w:val="000000"/>
          <w:sz w:val="20"/>
          <w:szCs w:val="20"/>
        </w:rPr>
      </w:pPr>
    </w:p>
    <w:p w:rsidR="004149E8" w:rsidRPr="004149E8" w:rsidRDefault="004149E8" w:rsidP="004149E8">
      <w:pPr>
        <w:pStyle w:val="Default"/>
        <w:rPr>
          <w:rFonts w:ascii="Arial" w:hAnsi="Arial" w:cs="Arial"/>
          <w:sz w:val="20"/>
          <w:szCs w:val="20"/>
        </w:rPr>
      </w:pPr>
    </w:p>
    <w:p w:rsidR="00100B3C" w:rsidRPr="00B9181B" w:rsidRDefault="00100B3C" w:rsidP="00100B3C">
      <w:pPr>
        <w:pStyle w:val="Default"/>
        <w:rPr>
          <w:rFonts w:ascii="Arial" w:hAnsi="Arial" w:cs="Arial"/>
          <w:color w:val="auto"/>
          <w:sz w:val="20"/>
          <w:szCs w:val="20"/>
        </w:rPr>
      </w:pPr>
    </w:p>
    <w:p w:rsidR="00100B3C" w:rsidRPr="00B9181B" w:rsidRDefault="00100B3C" w:rsidP="00100B3C">
      <w:pPr>
        <w:autoSpaceDE w:val="0"/>
        <w:spacing w:after="0" w:line="240" w:lineRule="auto"/>
        <w:jc w:val="both"/>
        <w:rPr>
          <w:rFonts w:ascii="Arial" w:hAnsi="Arial" w:cs="Arial"/>
          <w:sz w:val="20"/>
          <w:szCs w:val="20"/>
        </w:rPr>
      </w:pPr>
    </w:p>
    <w:p w:rsidR="00100B3C" w:rsidRPr="00B80083" w:rsidRDefault="00100B3C" w:rsidP="00100B3C">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                                                                                         ΕΘΕΩΡΗΘΗ</w:t>
      </w:r>
    </w:p>
    <w:p w:rsidR="00100B3C" w:rsidRPr="00B80083" w:rsidRDefault="00100B3C" w:rsidP="00100B3C">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           Η ΣΥΝΤΑΞΑΣΑ                                                   </w:t>
      </w:r>
      <w:r w:rsidRPr="00B80083">
        <w:rPr>
          <w:rFonts w:ascii="Arial" w:hAnsi="Arial" w:cs="Arial"/>
          <w:b/>
        </w:rPr>
        <w:t>Ο ΑΝ/ΤΗΣ ΠΡΟΪΣΤΑΜΕΝΟΣ</w:t>
      </w:r>
    </w:p>
    <w:p w:rsidR="00100B3C" w:rsidRPr="00B80083" w:rsidRDefault="00100B3C" w:rsidP="00100B3C">
      <w:pPr>
        <w:autoSpaceDE w:val="0"/>
        <w:autoSpaceDN w:val="0"/>
        <w:adjustRightInd w:val="0"/>
        <w:ind w:left="360"/>
        <w:jc w:val="both"/>
        <w:rPr>
          <w:rFonts w:ascii="Arial" w:hAnsi="Arial" w:cs="Arial"/>
          <w:b/>
        </w:rPr>
      </w:pPr>
      <w:r w:rsidRPr="00B80083">
        <w:rPr>
          <w:rFonts w:ascii="Arial" w:hAnsi="Arial" w:cs="Arial"/>
          <w:b/>
          <w:sz w:val="20"/>
          <w:szCs w:val="20"/>
          <w:lang w:eastAsia="el-GR"/>
        </w:rPr>
        <w:t xml:space="preserve">                                                                             </w:t>
      </w:r>
      <w:r w:rsidRPr="00B80083">
        <w:rPr>
          <w:rFonts w:ascii="Arial" w:hAnsi="Arial" w:cs="Arial"/>
          <w:b/>
        </w:rPr>
        <w:t>ΔΙΕΥΘΥΝΣΗΣ ΚΑΘΑΡΙΟΤΗΤΑΣ</w:t>
      </w:r>
    </w:p>
    <w:p w:rsidR="00100B3C" w:rsidRPr="00B80083" w:rsidRDefault="00100B3C" w:rsidP="00100B3C">
      <w:pPr>
        <w:autoSpaceDE w:val="0"/>
        <w:autoSpaceDN w:val="0"/>
        <w:adjustRightInd w:val="0"/>
        <w:ind w:left="360"/>
        <w:jc w:val="both"/>
        <w:rPr>
          <w:rFonts w:ascii="Arial" w:hAnsi="Arial" w:cs="Arial"/>
          <w:b/>
          <w:sz w:val="20"/>
          <w:szCs w:val="20"/>
          <w:lang w:eastAsia="el-GR"/>
        </w:rPr>
      </w:pPr>
    </w:p>
    <w:p w:rsidR="00100B3C" w:rsidRPr="00B80083" w:rsidRDefault="00100B3C" w:rsidP="00100B3C">
      <w:pPr>
        <w:autoSpaceDE w:val="0"/>
        <w:autoSpaceDN w:val="0"/>
        <w:adjustRightInd w:val="0"/>
        <w:ind w:left="360"/>
        <w:jc w:val="both"/>
        <w:rPr>
          <w:rFonts w:ascii="Arial" w:hAnsi="Arial" w:cs="Arial"/>
          <w:b/>
          <w:sz w:val="20"/>
          <w:szCs w:val="20"/>
          <w:lang w:eastAsia="el-GR"/>
        </w:rPr>
      </w:pPr>
      <w:r w:rsidRPr="00B80083">
        <w:rPr>
          <w:rFonts w:ascii="Arial" w:hAnsi="Arial" w:cs="Arial"/>
          <w:b/>
          <w:sz w:val="20"/>
          <w:szCs w:val="20"/>
          <w:lang w:eastAsia="el-GR"/>
        </w:rPr>
        <w:t xml:space="preserve">ΣΤΑΥΡΟΥΛΑ ΠΑΠΑΘΑΝΑΣΙΟΥ                                 </w:t>
      </w:r>
      <w:r w:rsidRPr="00B80083">
        <w:rPr>
          <w:rFonts w:ascii="Arial" w:eastAsia="Arial" w:hAnsi="Arial" w:cs="Arial"/>
          <w:b/>
        </w:rPr>
        <w:t>ΚΑΤΣΑΡΟΣ ΚΩΝ/ΝΟΣ</w:t>
      </w:r>
    </w:p>
    <w:p w:rsidR="00100B3C" w:rsidRDefault="00100B3C" w:rsidP="00100B3C">
      <w:pPr>
        <w:autoSpaceDE w:val="0"/>
        <w:autoSpaceDN w:val="0"/>
        <w:adjustRightInd w:val="0"/>
        <w:ind w:left="360"/>
        <w:jc w:val="both"/>
        <w:rPr>
          <w:rFonts w:ascii="Arial" w:hAnsi="Arial" w:cs="Arial"/>
          <w:b/>
        </w:rPr>
      </w:pPr>
      <w:r w:rsidRPr="00B80083">
        <w:rPr>
          <w:rFonts w:ascii="Arial" w:hAnsi="Arial" w:cs="Arial"/>
          <w:b/>
          <w:sz w:val="20"/>
          <w:szCs w:val="20"/>
          <w:lang w:eastAsia="el-GR"/>
        </w:rPr>
        <w:t xml:space="preserve">                                                                          </w:t>
      </w:r>
      <w:r w:rsidRPr="00B80083">
        <w:rPr>
          <w:rFonts w:ascii="Arial" w:hAnsi="Arial" w:cs="Arial"/>
          <w:b/>
        </w:rPr>
        <w:t>ΠΕΡΙΒΑΛΛΟΝΤΟΛΟΓΟΣ  ΠΕ/Α</w:t>
      </w:r>
    </w:p>
    <w:p w:rsidR="004149E8" w:rsidRPr="004149E8" w:rsidRDefault="004149E8" w:rsidP="004149E8">
      <w:pPr>
        <w:pStyle w:val="Default"/>
        <w:rPr>
          <w:rFonts w:ascii="Arial" w:hAnsi="Arial" w:cs="Arial"/>
          <w:sz w:val="20"/>
          <w:szCs w:val="20"/>
        </w:rPr>
      </w:pPr>
    </w:p>
    <w:p w:rsidR="004149E8" w:rsidRPr="004149E8" w:rsidRDefault="004149E8" w:rsidP="004149E8">
      <w:pPr>
        <w:pStyle w:val="Default"/>
        <w:rPr>
          <w:rFonts w:ascii="Arial" w:hAnsi="Arial" w:cs="Arial"/>
          <w:sz w:val="20"/>
          <w:szCs w:val="20"/>
        </w:rPr>
      </w:pPr>
    </w:p>
    <w:p w:rsidR="004149E8" w:rsidRPr="00F1748E" w:rsidRDefault="004149E8" w:rsidP="004149E8">
      <w:pPr>
        <w:rPr>
          <w:rFonts w:ascii="Arial" w:hAnsi="Arial" w:cs="Arial"/>
          <w:sz w:val="20"/>
          <w:szCs w:val="20"/>
        </w:rPr>
        <w:sectPr w:rsidR="004149E8" w:rsidRPr="00F1748E" w:rsidSect="00B5788A">
          <w:type w:val="continuous"/>
          <w:pgSz w:w="11906" w:h="16838"/>
          <w:pgMar w:top="720" w:right="985" w:bottom="270" w:left="1276" w:header="720" w:footer="720" w:gutter="0"/>
          <w:cols w:space="720"/>
          <w:docGrid w:linePitch="600" w:charSpace="36864"/>
        </w:sectPr>
      </w:pPr>
    </w:p>
    <w:p w:rsidR="004149E8" w:rsidRDefault="004149E8"/>
    <w:sectPr w:rsidR="004149E8" w:rsidSect="00D833A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28B" w:rsidRDefault="00D2328B" w:rsidP="00DD3977">
      <w:pPr>
        <w:spacing w:after="0" w:line="240" w:lineRule="auto"/>
      </w:pPr>
      <w:r>
        <w:separator/>
      </w:r>
    </w:p>
  </w:endnote>
  <w:endnote w:type="continuationSeparator" w:id="0">
    <w:p w:rsidR="00D2328B" w:rsidRDefault="00D2328B" w:rsidP="00DD3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A1"/>
    <w:family w:val="swiss"/>
    <w:pitch w:val="variable"/>
    <w:sig w:usb0="E7002EFF" w:usb1="D200FDFF" w:usb2="0A24602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99" w:rsidRDefault="004804AF">
    <w:pPr>
      <w:pStyle w:val="a4"/>
      <w:ind w:right="360"/>
    </w:pPr>
    <w:r>
      <w:rPr>
        <w:noProof/>
        <w:lang w:eastAsia="el-GR"/>
      </w:rPr>
      <w:pict>
        <v:shapetype id="_x0000_t202" coordsize="21600,21600" o:spt="202" path="m,l,21600r21600,l21600,xe">
          <v:stroke joinstyle="miter"/>
          <v:path gradientshapeok="t" o:connecttype="rect"/>
        </v:shapetype>
        <v:shape id="Text Box 1" o:spid="_x0000_s6145" type="#_x0000_t202" style="position:absolute;margin-left:540.4pt;margin-top:.05pt;width:27.85pt;height:13.1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aig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" stroked="f">
          <v:fill opacity="0"/>
          <v:textbox inset="0,0,0,0">
            <w:txbxContent>
              <w:p w:rsidR="009E1B99" w:rsidRDefault="004804AF">
                <w:pPr>
                  <w:pStyle w:val="a4"/>
                </w:pPr>
                <w:r>
                  <w:rPr>
                    <w:rStyle w:val="a3"/>
                  </w:rPr>
                  <w:fldChar w:fldCharType="begin"/>
                </w:r>
                <w:r w:rsidR="00686545">
                  <w:rPr>
                    <w:rStyle w:val="a3"/>
                  </w:rPr>
                  <w:instrText xml:space="preserve"> PAGE </w:instrText>
                </w:r>
                <w:r>
                  <w:rPr>
                    <w:rStyle w:val="a3"/>
                  </w:rPr>
                  <w:fldChar w:fldCharType="separate"/>
                </w:r>
                <w:r w:rsidR="00100B3C">
                  <w:rPr>
                    <w:rStyle w:val="a3"/>
                    <w:noProof/>
                  </w:rPr>
                  <w:t>6</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28B" w:rsidRDefault="00D2328B" w:rsidP="00DD3977">
      <w:pPr>
        <w:spacing w:after="0" w:line="240" w:lineRule="auto"/>
      </w:pPr>
      <w:r>
        <w:separator/>
      </w:r>
    </w:p>
  </w:footnote>
  <w:footnote w:type="continuationSeparator" w:id="0">
    <w:p w:rsidR="00D2328B" w:rsidRDefault="00D2328B" w:rsidP="00DD39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color w:val="auto"/>
        <w:sz w:val="20"/>
        <w:szCs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ascii="Arial" w:hAnsi="Arial" w:cs="Arial"/>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4149E8"/>
    <w:rsid w:val="000F1415"/>
    <w:rsid w:val="00100B3C"/>
    <w:rsid w:val="001321D0"/>
    <w:rsid w:val="0018663D"/>
    <w:rsid w:val="002027E3"/>
    <w:rsid w:val="00244DD2"/>
    <w:rsid w:val="002B43EE"/>
    <w:rsid w:val="004149E8"/>
    <w:rsid w:val="004804AF"/>
    <w:rsid w:val="00686545"/>
    <w:rsid w:val="007D5E22"/>
    <w:rsid w:val="00824ADD"/>
    <w:rsid w:val="00853DD1"/>
    <w:rsid w:val="009F52B6"/>
    <w:rsid w:val="00A44B7B"/>
    <w:rsid w:val="00B46107"/>
    <w:rsid w:val="00B56565"/>
    <w:rsid w:val="00B70AF0"/>
    <w:rsid w:val="00B8261C"/>
    <w:rsid w:val="00C146FB"/>
    <w:rsid w:val="00D2328B"/>
    <w:rsid w:val="00D833A4"/>
    <w:rsid w:val="00DA753C"/>
    <w:rsid w:val="00DD3977"/>
    <w:rsid w:val="00DF12DA"/>
    <w:rsid w:val="00E20521"/>
    <w:rsid w:val="00E627D2"/>
    <w:rsid w:val="00FF4D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9E8"/>
    <w:pPr>
      <w:suppressAutoHyphens/>
    </w:pPr>
    <w:rPr>
      <w:rFonts w:ascii="Calibri" w:eastAsia="Times New Roman" w:hAnsi="Calibri" w:cs="Calibri"/>
      <w:lang w:eastAsia="ar-SA"/>
    </w:rPr>
  </w:style>
  <w:style w:type="paragraph" w:styleId="6">
    <w:name w:val="heading 6"/>
    <w:basedOn w:val="a"/>
    <w:next w:val="a"/>
    <w:link w:val="6Char"/>
    <w:qFormat/>
    <w:rsid w:val="004149E8"/>
    <w:pPr>
      <w:tabs>
        <w:tab w:val="num" w:pos="0"/>
      </w:tabs>
      <w:spacing w:before="240" w:after="60" w:line="240" w:lineRule="auto"/>
      <w:ind w:left="1152" w:hanging="1152"/>
      <w:outlineLvl w:val="5"/>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4149E8"/>
    <w:rPr>
      <w:rFonts w:ascii="Times New Roman" w:eastAsia="Times New Roman" w:hAnsi="Times New Roman" w:cs="Times New Roman"/>
      <w:b/>
      <w:bCs/>
      <w:lang w:eastAsia="ar-SA"/>
    </w:rPr>
  </w:style>
  <w:style w:type="character" w:styleId="a3">
    <w:name w:val="page number"/>
    <w:basedOn w:val="a0"/>
    <w:rsid w:val="004149E8"/>
  </w:style>
  <w:style w:type="paragraph" w:customStyle="1" w:styleId="Default">
    <w:name w:val="Default"/>
    <w:rsid w:val="004149E8"/>
    <w:pPr>
      <w:widowControl w:val="0"/>
      <w:suppressAutoHyphens/>
      <w:autoSpaceDE w:val="0"/>
      <w:spacing w:after="0" w:line="240" w:lineRule="auto"/>
    </w:pPr>
    <w:rPr>
      <w:rFonts w:ascii="Liberation Sans" w:eastAsia="Times New Roman" w:hAnsi="Liberation Sans" w:cs="Liberation Sans"/>
      <w:color w:val="000000"/>
      <w:sz w:val="24"/>
      <w:szCs w:val="24"/>
      <w:lang w:eastAsia="ar-SA"/>
    </w:rPr>
  </w:style>
  <w:style w:type="paragraph" w:customStyle="1" w:styleId="CM24">
    <w:name w:val="CM24"/>
    <w:basedOn w:val="Default"/>
    <w:next w:val="Default"/>
    <w:rsid w:val="004149E8"/>
    <w:pPr>
      <w:spacing w:after="650"/>
    </w:pPr>
    <w:rPr>
      <w:rFonts w:cs="Times New Roman"/>
      <w:color w:val="auto"/>
    </w:rPr>
  </w:style>
  <w:style w:type="paragraph" w:customStyle="1" w:styleId="CM25">
    <w:name w:val="CM25"/>
    <w:basedOn w:val="Default"/>
    <w:next w:val="Default"/>
    <w:rsid w:val="004149E8"/>
    <w:pPr>
      <w:spacing w:after="120"/>
    </w:pPr>
    <w:rPr>
      <w:rFonts w:cs="Times New Roman"/>
      <w:color w:val="auto"/>
    </w:rPr>
  </w:style>
  <w:style w:type="paragraph" w:customStyle="1" w:styleId="CM29">
    <w:name w:val="CM29"/>
    <w:basedOn w:val="Default"/>
    <w:next w:val="Default"/>
    <w:rsid w:val="004149E8"/>
    <w:pPr>
      <w:spacing w:after="415"/>
    </w:pPr>
    <w:rPr>
      <w:rFonts w:cs="Times New Roman"/>
      <w:color w:val="auto"/>
    </w:rPr>
  </w:style>
  <w:style w:type="paragraph" w:styleId="a4">
    <w:name w:val="footer"/>
    <w:basedOn w:val="a"/>
    <w:link w:val="Char"/>
    <w:rsid w:val="004149E8"/>
    <w:pPr>
      <w:tabs>
        <w:tab w:val="center" w:pos="4320"/>
        <w:tab w:val="right" w:pos="8640"/>
      </w:tabs>
    </w:pPr>
  </w:style>
  <w:style w:type="character" w:customStyle="1" w:styleId="Char">
    <w:name w:val="Υποσέλιδο Char"/>
    <w:basedOn w:val="a0"/>
    <w:link w:val="a4"/>
    <w:rsid w:val="004149E8"/>
    <w:rPr>
      <w:rFonts w:ascii="Calibri" w:eastAsia="Times New Roman" w:hAnsi="Calibri" w:cs="Calibri"/>
      <w:lang w:eastAsia="ar-SA"/>
    </w:rPr>
  </w:style>
  <w:style w:type="paragraph" w:styleId="a5">
    <w:name w:val="Body Text"/>
    <w:basedOn w:val="a"/>
    <w:link w:val="Char0"/>
    <w:rsid w:val="004149E8"/>
    <w:pPr>
      <w:spacing w:after="0" w:line="240" w:lineRule="auto"/>
    </w:pPr>
    <w:rPr>
      <w:rFonts w:ascii="Tahoma" w:hAnsi="Tahoma" w:cs="Tahoma"/>
      <w:szCs w:val="24"/>
    </w:rPr>
  </w:style>
  <w:style w:type="character" w:customStyle="1" w:styleId="Char0">
    <w:name w:val="Σώμα κειμένου Char"/>
    <w:basedOn w:val="a0"/>
    <w:link w:val="a5"/>
    <w:rsid w:val="004149E8"/>
    <w:rPr>
      <w:rFonts w:ascii="Tahoma" w:eastAsia="Times New Roman" w:hAnsi="Tahoma" w:cs="Tahoma"/>
      <w:szCs w:val="24"/>
      <w:lang w:eastAsia="ar-SA"/>
    </w:rPr>
  </w:style>
  <w:style w:type="paragraph" w:customStyle="1" w:styleId="CM5">
    <w:name w:val="CM5"/>
    <w:basedOn w:val="Default"/>
    <w:next w:val="Default"/>
    <w:rsid w:val="004149E8"/>
    <w:rPr>
      <w:rFonts w:cs="Times New Roman"/>
      <w:color w:val="auto"/>
    </w:rPr>
  </w:style>
  <w:style w:type="paragraph" w:customStyle="1" w:styleId="CM14">
    <w:name w:val="CM14"/>
    <w:basedOn w:val="Default"/>
    <w:next w:val="Default"/>
    <w:rsid w:val="004149E8"/>
    <w:pPr>
      <w:spacing w:line="416" w:lineRule="atLeast"/>
    </w:pPr>
    <w:rPr>
      <w:rFonts w:cs="Times New Roman"/>
      <w:color w:val="auto"/>
    </w:rPr>
  </w:style>
  <w:style w:type="paragraph" w:customStyle="1" w:styleId="CM30">
    <w:name w:val="CM30"/>
    <w:basedOn w:val="Default"/>
    <w:next w:val="Default"/>
    <w:rsid w:val="004149E8"/>
    <w:pPr>
      <w:spacing w:after="185"/>
    </w:pPr>
    <w:rPr>
      <w:rFonts w:cs="Times New Roman"/>
      <w:color w:val="auto"/>
    </w:rPr>
  </w:style>
  <w:style w:type="paragraph" w:customStyle="1" w:styleId="CM16">
    <w:name w:val="CM16"/>
    <w:basedOn w:val="Default"/>
    <w:next w:val="Default"/>
    <w:rsid w:val="004149E8"/>
    <w:pPr>
      <w:spacing w:line="440" w:lineRule="atLeast"/>
    </w:pPr>
    <w:rPr>
      <w:rFonts w:cs="Times New Roman"/>
      <w:color w:val="auto"/>
    </w:rPr>
  </w:style>
  <w:style w:type="character" w:styleId="a6">
    <w:name w:val="Strong"/>
    <w:qFormat/>
    <w:rsid w:val="00DA75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2010</Words>
  <Characters>10857</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s.papathanasiou</cp:lastModifiedBy>
  <cp:revision>2</cp:revision>
  <dcterms:created xsi:type="dcterms:W3CDTF">2020-01-21T11:00:00Z</dcterms:created>
  <dcterms:modified xsi:type="dcterms:W3CDTF">2020-01-21T11:00:00Z</dcterms:modified>
</cp:coreProperties>
</file>